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01B186" w14:textId="6CD3538E" w:rsidR="00C213E0" w:rsidRDefault="00C213E0" w:rsidP="00C213E0">
      <w:pPr>
        <w:tabs>
          <w:tab w:val="left" w:pos="360"/>
          <w:tab w:val="left" w:pos="540"/>
        </w:tabs>
        <w:adjustRightInd w:val="0"/>
        <w:snapToGrid w:val="0"/>
        <w:ind w:hanging="1"/>
        <w:jc w:val="right"/>
        <w:rPr>
          <w:rFonts w:eastAsia="DFKai-SB"/>
          <w:sz w:val="20"/>
        </w:rPr>
      </w:pPr>
      <w:bookmarkStart w:id="0" w:name="_GoBack"/>
      <w:bookmarkEnd w:id="0"/>
      <w:permStart w:id="1341081906" w:edGrp="everyone"/>
      <w:permEnd w:id="1341081906"/>
    </w:p>
    <w:p w14:paraId="53776126" w14:textId="3906C78A" w:rsidR="00A46311" w:rsidRPr="00C215A0" w:rsidRDefault="00A46311" w:rsidP="00C213E0">
      <w:pPr>
        <w:tabs>
          <w:tab w:val="left" w:pos="360"/>
          <w:tab w:val="left" w:pos="540"/>
        </w:tabs>
        <w:adjustRightInd w:val="0"/>
        <w:snapToGrid w:val="0"/>
        <w:ind w:hanging="1"/>
        <w:jc w:val="right"/>
        <w:rPr>
          <w:rFonts w:eastAsia="DFKai-SB"/>
          <w:sz w:val="20"/>
        </w:rPr>
      </w:pPr>
    </w:p>
    <w:p w14:paraId="21DFDA58" w14:textId="4B0EADDA" w:rsidR="00862187" w:rsidRDefault="00930C2A" w:rsidP="00544063">
      <w:pPr>
        <w:tabs>
          <w:tab w:val="left" w:pos="360"/>
          <w:tab w:val="left" w:pos="540"/>
        </w:tabs>
        <w:adjustRightInd w:val="0"/>
        <w:snapToGrid w:val="0"/>
        <w:ind w:hanging="1"/>
        <w:rPr>
          <w:rFonts w:eastAsia="DFKai-SB"/>
          <w:b/>
          <w:sz w:val="20"/>
        </w:rPr>
      </w:pPr>
      <w:r w:rsidRPr="00C215A0">
        <w:rPr>
          <w:rFonts w:eastAsia="DFKai-SB"/>
          <w:b/>
          <w:sz w:val="20"/>
        </w:rPr>
        <w:t>To</w:t>
      </w:r>
      <w:r w:rsidRPr="00C215A0">
        <w:rPr>
          <w:rFonts w:eastAsia="DFKai-SB"/>
          <w:b/>
          <w:sz w:val="20"/>
        </w:rPr>
        <w:tab/>
        <w:t>:</w:t>
      </w:r>
      <w:r w:rsidRPr="00C215A0">
        <w:rPr>
          <w:rFonts w:eastAsia="DFKai-SB"/>
          <w:b/>
          <w:sz w:val="20"/>
        </w:rPr>
        <w:tab/>
      </w:r>
      <w:r w:rsidR="00FE4A77" w:rsidRPr="00FE4A77">
        <w:rPr>
          <w:rFonts w:eastAsia="DFKai-SB"/>
          <w:b/>
          <w:sz w:val="20"/>
        </w:rPr>
        <w:t>INDUSTRIAL BANK CO., LTD. (A joint stock company incorporated in P.R.C with limited liability), HONG KONG BRANCH</w:t>
      </w:r>
    </w:p>
    <w:p w14:paraId="4D286723" w14:textId="4E7108B4" w:rsidR="00930C2A" w:rsidRPr="00C215A0" w:rsidRDefault="00862187" w:rsidP="00544063">
      <w:pPr>
        <w:tabs>
          <w:tab w:val="left" w:pos="360"/>
          <w:tab w:val="left" w:pos="540"/>
        </w:tabs>
        <w:adjustRightInd w:val="0"/>
        <w:snapToGrid w:val="0"/>
        <w:ind w:hanging="1"/>
        <w:rPr>
          <w:rFonts w:eastAsia="DFKai-SB"/>
          <w:b/>
          <w:sz w:val="20"/>
        </w:rPr>
      </w:pPr>
      <w:r>
        <w:rPr>
          <w:rFonts w:eastAsia="DFKai-SB"/>
          <w:b/>
          <w:sz w:val="20"/>
        </w:rPr>
        <w:tab/>
      </w:r>
      <w:r w:rsidR="00930C2A" w:rsidRPr="00C215A0">
        <w:rPr>
          <w:rFonts w:eastAsia="DFKai-SB"/>
          <w:b/>
          <w:sz w:val="20"/>
        </w:rPr>
        <w:t xml:space="preserve"> </w:t>
      </w:r>
    </w:p>
    <w:p w14:paraId="2209929E" w14:textId="124A7F67" w:rsidR="00930C2A" w:rsidRPr="00C215A0" w:rsidRDefault="00930C2A" w:rsidP="00544063">
      <w:pPr>
        <w:tabs>
          <w:tab w:val="left" w:pos="360"/>
          <w:tab w:val="left" w:pos="540"/>
        </w:tabs>
        <w:adjustRightInd w:val="0"/>
        <w:snapToGrid w:val="0"/>
        <w:ind w:hanging="1"/>
        <w:rPr>
          <w:rFonts w:eastAsia="DFKai-SB"/>
          <w:b/>
          <w:sz w:val="20"/>
        </w:rPr>
      </w:pPr>
      <w:r w:rsidRPr="00C215A0">
        <w:rPr>
          <w:rFonts w:eastAsia="DFKai-SB"/>
          <w:b/>
          <w:sz w:val="20"/>
        </w:rPr>
        <w:t>致</w:t>
      </w:r>
      <w:r w:rsidRPr="00C215A0">
        <w:rPr>
          <w:rFonts w:eastAsia="DFKai-SB"/>
          <w:b/>
          <w:sz w:val="20"/>
        </w:rPr>
        <w:tab/>
        <w:t>:</w:t>
      </w:r>
      <w:r w:rsidR="00FE4A77" w:rsidRPr="00C215A0">
        <w:rPr>
          <w:rFonts w:eastAsia="DFKai-SB"/>
          <w:b/>
          <w:sz w:val="20"/>
        </w:rPr>
        <w:tab/>
      </w:r>
      <w:r w:rsidR="00FE4A77" w:rsidRPr="00FE4A77">
        <w:rPr>
          <w:rFonts w:ascii="DFKai-SB" w:eastAsia="DFKai-SB" w:hAnsi="DFKai-SB" w:hint="eastAsia"/>
          <w:b/>
          <w:sz w:val="20"/>
        </w:rPr>
        <w:t>興業銀行股份有限公司</w:t>
      </w:r>
      <w:r w:rsidR="00FE4A77" w:rsidRPr="00FE4A77">
        <w:rPr>
          <w:rFonts w:ascii="DFKai-SB" w:eastAsia="DFKai-SB" w:hAnsi="DFKai-SB"/>
          <w:b/>
          <w:sz w:val="20"/>
        </w:rPr>
        <w:t xml:space="preserve"> </w:t>
      </w:r>
      <w:r w:rsidR="00FE4A77" w:rsidRPr="00FE4A77">
        <w:rPr>
          <w:rFonts w:ascii="DFKai-SB" w:eastAsia="DFKai-SB" w:hAnsi="DFKai-SB" w:hint="eastAsia"/>
          <w:b/>
          <w:sz w:val="20"/>
        </w:rPr>
        <w:t>（</w:t>
      </w:r>
      <w:r w:rsidR="00EC6EB4" w:rsidRPr="00EC6EB4">
        <w:rPr>
          <w:rFonts w:ascii="DFKai-SB" w:eastAsia="DFKai-SB" w:hAnsi="DFKai-SB" w:hint="eastAsia"/>
          <w:b/>
          <w:sz w:val="20"/>
        </w:rPr>
        <w:t>於</w:t>
      </w:r>
      <w:r w:rsidR="00FE4A77" w:rsidRPr="00FE4A77">
        <w:rPr>
          <w:rFonts w:ascii="DFKai-SB" w:eastAsia="DFKai-SB" w:hAnsi="DFKai-SB" w:hint="eastAsia"/>
          <w:b/>
          <w:sz w:val="20"/>
        </w:rPr>
        <w:t>中國註冊成立的股份有限公司），香港分行</w:t>
      </w: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268"/>
      </w:tblGrid>
      <w:tr w:rsidR="00C215A0" w:rsidRPr="00C215A0" w14:paraId="7B0FF0CB" w14:textId="77777777" w:rsidTr="00FE5F24">
        <w:tc>
          <w:tcPr>
            <w:tcW w:w="992" w:type="dxa"/>
            <w:vMerge w:val="restart"/>
            <w:tcBorders>
              <w:top w:val="single" w:sz="8" w:space="0" w:color="auto"/>
              <w:left w:val="single" w:sz="8" w:space="0" w:color="auto"/>
            </w:tcBorders>
            <w:shd w:val="clear" w:color="auto" w:fill="auto"/>
            <w:vAlign w:val="center"/>
          </w:tcPr>
          <w:p w14:paraId="644A7643" w14:textId="77777777" w:rsidR="00D123D4" w:rsidRPr="00C215A0" w:rsidRDefault="00D123D4" w:rsidP="00ED3A5C">
            <w:pPr>
              <w:adjustRightInd w:val="0"/>
              <w:snapToGrid w:val="0"/>
              <w:spacing w:line="180" w:lineRule="exact"/>
              <w:jc w:val="both"/>
              <w:rPr>
                <w:rFonts w:eastAsia="DFKai-SB"/>
                <w:sz w:val="16"/>
                <w:szCs w:val="16"/>
              </w:rPr>
            </w:pPr>
            <w:r w:rsidRPr="00C215A0">
              <w:rPr>
                <w:rFonts w:eastAsia="DFKai-SB"/>
                <w:sz w:val="16"/>
                <w:szCs w:val="16"/>
              </w:rPr>
              <w:t xml:space="preserve">Date </w:t>
            </w:r>
          </w:p>
          <w:p w14:paraId="17A7D164" w14:textId="77777777" w:rsidR="00D123D4" w:rsidRPr="00C215A0" w:rsidRDefault="00D123D4" w:rsidP="00ED3A5C">
            <w:pPr>
              <w:adjustRightInd w:val="0"/>
              <w:snapToGrid w:val="0"/>
              <w:spacing w:line="180" w:lineRule="exact"/>
              <w:jc w:val="both"/>
              <w:rPr>
                <w:rFonts w:eastAsia="DFKai-SB"/>
                <w:b/>
                <w:sz w:val="20"/>
                <w:lang w:eastAsia="zh-CN"/>
              </w:rPr>
            </w:pPr>
            <w:permStart w:id="19868080" w:edGrp="everyone"/>
            <w:permEnd w:id="19868080"/>
            <w:r w:rsidRPr="00C215A0">
              <w:rPr>
                <w:rFonts w:eastAsia="DFKai-SB"/>
                <w:sz w:val="16"/>
                <w:szCs w:val="16"/>
              </w:rPr>
              <w:t>日期</w:t>
            </w:r>
          </w:p>
        </w:tc>
        <w:tc>
          <w:tcPr>
            <w:tcW w:w="2268" w:type="dxa"/>
            <w:tcBorders>
              <w:top w:val="single" w:sz="8" w:space="0" w:color="auto"/>
              <w:right w:val="single" w:sz="8" w:space="0" w:color="auto"/>
            </w:tcBorders>
            <w:shd w:val="clear" w:color="auto" w:fill="auto"/>
          </w:tcPr>
          <w:p w14:paraId="1C18B622" w14:textId="77777777" w:rsidR="00D123D4" w:rsidRPr="00C215A0" w:rsidRDefault="00D123D4" w:rsidP="00ED3A5C">
            <w:pPr>
              <w:adjustRightInd w:val="0"/>
              <w:snapToGrid w:val="0"/>
              <w:spacing w:line="180" w:lineRule="exact"/>
              <w:jc w:val="center"/>
              <w:rPr>
                <w:rFonts w:eastAsia="DFKai-SB"/>
                <w:b/>
                <w:sz w:val="16"/>
                <w:szCs w:val="16"/>
                <w:lang w:eastAsia="zh-CN"/>
              </w:rPr>
            </w:pPr>
            <w:r w:rsidRPr="00C215A0">
              <w:rPr>
                <w:rFonts w:eastAsia="DFKai-SB"/>
                <w:sz w:val="16"/>
                <w:szCs w:val="16"/>
              </w:rPr>
              <w:t>day</w:t>
            </w:r>
            <w:r w:rsidRPr="00C215A0">
              <w:rPr>
                <w:rFonts w:eastAsia="DFKai-SB"/>
                <w:sz w:val="16"/>
                <w:szCs w:val="16"/>
              </w:rPr>
              <w:t>日</w:t>
            </w:r>
            <w:r w:rsidRPr="00C215A0">
              <w:rPr>
                <w:rFonts w:eastAsia="DFKai-SB"/>
                <w:sz w:val="16"/>
                <w:szCs w:val="16"/>
              </w:rPr>
              <w:t>/ month</w:t>
            </w:r>
            <w:r w:rsidRPr="00C215A0">
              <w:rPr>
                <w:rFonts w:eastAsia="DFKai-SB"/>
                <w:sz w:val="16"/>
                <w:szCs w:val="16"/>
              </w:rPr>
              <w:t>月</w:t>
            </w:r>
            <w:r w:rsidRPr="00C215A0">
              <w:rPr>
                <w:rFonts w:eastAsia="DFKai-SB"/>
                <w:sz w:val="16"/>
                <w:szCs w:val="16"/>
              </w:rPr>
              <w:t>/ year</w:t>
            </w:r>
            <w:r w:rsidRPr="00C215A0">
              <w:rPr>
                <w:rFonts w:eastAsia="DFKai-SB"/>
                <w:sz w:val="16"/>
                <w:szCs w:val="16"/>
              </w:rPr>
              <w:t>年</w:t>
            </w:r>
          </w:p>
        </w:tc>
      </w:tr>
      <w:tr w:rsidR="00D123D4" w:rsidRPr="00C215A0" w14:paraId="08A26F79" w14:textId="77777777" w:rsidTr="00A0242C">
        <w:trPr>
          <w:trHeight w:val="487"/>
        </w:trPr>
        <w:tc>
          <w:tcPr>
            <w:tcW w:w="992" w:type="dxa"/>
            <w:vMerge/>
            <w:tcBorders>
              <w:left w:val="single" w:sz="8" w:space="0" w:color="auto"/>
              <w:bottom w:val="single" w:sz="8" w:space="0" w:color="auto"/>
            </w:tcBorders>
            <w:shd w:val="clear" w:color="auto" w:fill="auto"/>
          </w:tcPr>
          <w:p w14:paraId="2D958FA9" w14:textId="77777777" w:rsidR="00D123D4" w:rsidRPr="00C215A0" w:rsidRDefault="00D123D4" w:rsidP="00ED3A5C">
            <w:pPr>
              <w:adjustRightInd w:val="0"/>
              <w:snapToGrid w:val="0"/>
              <w:rPr>
                <w:rFonts w:eastAsia="DFKai-SB"/>
                <w:b/>
                <w:sz w:val="20"/>
                <w:lang w:eastAsia="zh-CN"/>
              </w:rPr>
            </w:pPr>
          </w:p>
        </w:tc>
        <w:tc>
          <w:tcPr>
            <w:tcW w:w="2268" w:type="dxa"/>
            <w:tcBorders>
              <w:bottom w:val="single" w:sz="8" w:space="0" w:color="auto"/>
              <w:right w:val="single" w:sz="8" w:space="0" w:color="auto"/>
            </w:tcBorders>
            <w:shd w:val="clear" w:color="auto" w:fill="auto"/>
          </w:tcPr>
          <w:p w14:paraId="5DB5203B" w14:textId="77777777" w:rsidR="00D123D4" w:rsidRPr="00C215A0" w:rsidRDefault="00D123D4" w:rsidP="00ED3A5C">
            <w:pPr>
              <w:adjustRightInd w:val="0"/>
              <w:snapToGrid w:val="0"/>
              <w:rPr>
                <w:rFonts w:eastAsia="DFKai-SB"/>
                <w:b/>
                <w:sz w:val="16"/>
                <w:szCs w:val="16"/>
                <w:lang w:eastAsia="zh-CN"/>
              </w:rPr>
            </w:pPr>
          </w:p>
        </w:tc>
      </w:tr>
    </w:tbl>
    <w:p w14:paraId="5A9B27FB" w14:textId="77777777" w:rsidR="00D123D4" w:rsidRPr="00C215A0" w:rsidRDefault="00D123D4" w:rsidP="00D123D4">
      <w:pPr>
        <w:adjustRightInd w:val="0"/>
        <w:snapToGrid w:val="0"/>
        <w:ind w:hanging="1"/>
        <w:rPr>
          <w:rFonts w:eastAsia="DFKai-SB"/>
          <w:b/>
          <w:sz w:val="16"/>
          <w:szCs w:val="16"/>
        </w:rPr>
      </w:pPr>
      <w:permStart w:id="749553766" w:edGrp="everyone"/>
      <w:permEnd w:id="749553766"/>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D123D4" w:rsidRPr="00C215A0" w14:paraId="467EDC8D" w14:textId="77777777" w:rsidTr="005E0731">
        <w:trPr>
          <w:trHeight w:val="758"/>
        </w:trPr>
        <w:tc>
          <w:tcPr>
            <w:tcW w:w="3260" w:type="dxa"/>
            <w:tcBorders>
              <w:top w:val="single" w:sz="12" w:space="0" w:color="808080"/>
              <w:left w:val="single" w:sz="12" w:space="0" w:color="808080"/>
              <w:bottom w:val="single" w:sz="12" w:space="0" w:color="808080"/>
              <w:right w:val="single" w:sz="12" w:space="0" w:color="808080"/>
            </w:tcBorders>
            <w:shd w:val="clear" w:color="auto" w:fill="auto"/>
          </w:tcPr>
          <w:p w14:paraId="0D59BCC7" w14:textId="77777777" w:rsidR="00F23FCA" w:rsidRPr="00C215A0" w:rsidRDefault="00F23FCA" w:rsidP="00A42788">
            <w:pPr>
              <w:adjustRightInd w:val="0"/>
              <w:snapToGrid w:val="0"/>
              <w:spacing w:line="180" w:lineRule="exact"/>
              <w:ind w:leftChars="-45" w:left="-108"/>
              <w:jc w:val="right"/>
              <w:rPr>
                <w:rFonts w:eastAsia="DFKai-SB"/>
                <w:i/>
                <w:sz w:val="16"/>
                <w:szCs w:val="16"/>
              </w:rPr>
            </w:pPr>
            <w:r w:rsidRPr="00C215A0">
              <w:rPr>
                <w:rFonts w:eastAsia="DFKai-SB"/>
                <w:i/>
                <w:sz w:val="16"/>
                <w:szCs w:val="16"/>
              </w:rPr>
              <w:t>(For Bank Use Only)</w:t>
            </w:r>
            <w:r w:rsidR="001212B5" w:rsidRPr="00C215A0">
              <w:rPr>
                <w:rFonts w:eastAsia="DFKai-SB" w:hint="eastAsia"/>
                <w:i/>
                <w:sz w:val="16"/>
                <w:szCs w:val="16"/>
              </w:rPr>
              <w:t>(</w:t>
            </w:r>
            <w:r w:rsidR="001212B5" w:rsidRPr="00C215A0">
              <w:rPr>
                <w:rFonts w:eastAsia="DFKai-SB" w:hint="eastAsia"/>
                <w:i/>
                <w:sz w:val="16"/>
                <w:szCs w:val="16"/>
              </w:rPr>
              <w:t>銀行</w:t>
            </w:r>
            <w:r w:rsidR="00930245" w:rsidRPr="00C215A0">
              <w:rPr>
                <w:rFonts w:eastAsia="DFKai-SB" w:hint="eastAsia"/>
                <w:i/>
                <w:sz w:val="16"/>
                <w:szCs w:val="16"/>
              </w:rPr>
              <w:t>專</w:t>
            </w:r>
            <w:r w:rsidR="001212B5" w:rsidRPr="00C215A0">
              <w:rPr>
                <w:rFonts w:eastAsia="DFKai-SB" w:hint="eastAsia"/>
                <w:i/>
                <w:sz w:val="16"/>
                <w:szCs w:val="16"/>
              </w:rPr>
              <w:t>用</w:t>
            </w:r>
            <w:r w:rsidR="001212B5" w:rsidRPr="00C215A0">
              <w:rPr>
                <w:rFonts w:eastAsia="DFKai-SB" w:hint="eastAsia"/>
                <w:i/>
                <w:sz w:val="16"/>
                <w:szCs w:val="16"/>
              </w:rPr>
              <w:t>)</w:t>
            </w:r>
          </w:p>
          <w:p w14:paraId="46ABC3AF" w14:textId="77777777" w:rsidR="00D123D4" w:rsidRPr="00C215A0" w:rsidRDefault="009E1CFA" w:rsidP="00A42788">
            <w:pPr>
              <w:adjustRightInd w:val="0"/>
              <w:snapToGrid w:val="0"/>
              <w:spacing w:line="180" w:lineRule="exact"/>
              <w:ind w:leftChars="-45" w:left="-108"/>
              <w:jc w:val="right"/>
              <w:rPr>
                <w:rFonts w:eastAsia="DFKai-SB"/>
                <w:i/>
                <w:sz w:val="16"/>
                <w:szCs w:val="16"/>
              </w:rPr>
            </w:pPr>
            <w:r w:rsidRPr="00C215A0">
              <w:rPr>
                <w:rFonts w:eastAsia="DFKai-SB"/>
                <w:i/>
                <w:sz w:val="16"/>
                <w:szCs w:val="16"/>
              </w:rPr>
              <w:t>Client</w:t>
            </w:r>
            <w:r w:rsidRPr="00C215A0">
              <w:rPr>
                <w:rFonts w:eastAsia="DFKai-SB" w:hint="eastAsia"/>
                <w:i/>
                <w:sz w:val="16"/>
                <w:szCs w:val="16"/>
              </w:rPr>
              <w:t xml:space="preserve"> </w:t>
            </w:r>
            <w:r w:rsidR="00D123D4" w:rsidRPr="00C215A0">
              <w:rPr>
                <w:rFonts w:eastAsia="DFKai-SB" w:hint="eastAsia"/>
                <w:i/>
                <w:sz w:val="16"/>
                <w:szCs w:val="16"/>
              </w:rPr>
              <w:t>Number</w:t>
            </w:r>
            <w:r w:rsidRPr="00C215A0">
              <w:rPr>
                <w:rFonts w:eastAsia="DFKai-SB" w:hint="eastAsia"/>
                <w:i/>
                <w:sz w:val="16"/>
                <w:szCs w:val="16"/>
              </w:rPr>
              <w:t>客</w:t>
            </w:r>
            <w:r w:rsidR="001212B5" w:rsidRPr="00C215A0">
              <w:rPr>
                <w:rFonts w:eastAsia="DFKai-SB" w:hint="eastAsia"/>
                <w:i/>
                <w:sz w:val="16"/>
                <w:szCs w:val="16"/>
              </w:rPr>
              <w:t>戶號碼</w:t>
            </w:r>
          </w:p>
        </w:tc>
      </w:tr>
    </w:tbl>
    <w:p w14:paraId="0BDFEE1C" w14:textId="77777777" w:rsidR="00D123D4" w:rsidRPr="00C215A0" w:rsidRDefault="00D123D4" w:rsidP="00D123D4">
      <w:pPr>
        <w:adjustRightInd w:val="0"/>
        <w:snapToGrid w:val="0"/>
        <w:ind w:hanging="1"/>
        <w:rPr>
          <w:rFonts w:eastAsia="DFKai-SB"/>
          <w:b/>
          <w:sz w:val="16"/>
          <w:szCs w:val="16"/>
        </w:rPr>
      </w:pPr>
    </w:p>
    <w:p w14:paraId="28BE5654" w14:textId="77777777" w:rsidR="00D44736" w:rsidRPr="00C215A0" w:rsidRDefault="00D44736" w:rsidP="00103A29">
      <w:pPr>
        <w:adjustRightInd w:val="0"/>
        <w:snapToGrid w:val="0"/>
        <w:rPr>
          <w:rFonts w:eastAsia="DFKai-SB"/>
          <w:b/>
          <w:sz w:val="20"/>
          <w:lang w:eastAsia="zh-HK"/>
        </w:rPr>
      </w:pPr>
    </w:p>
    <w:p w14:paraId="7C3CF942" w14:textId="77777777" w:rsidR="005E2E42" w:rsidRDefault="005E2E42" w:rsidP="00103A29">
      <w:pPr>
        <w:adjustRightInd w:val="0"/>
        <w:snapToGrid w:val="0"/>
        <w:ind w:hanging="1"/>
        <w:jc w:val="center"/>
        <w:rPr>
          <w:rFonts w:eastAsia="DFKai-SB"/>
          <w:b/>
          <w:sz w:val="22"/>
          <w:szCs w:val="22"/>
          <w:u w:val="single"/>
        </w:rPr>
      </w:pPr>
    </w:p>
    <w:p w14:paraId="141164DE" w14:textId="05ADCFA8" w:rsidR="005E2E42" w:rsidRPr="00103A29" w:rsidRDefault="005E2E42" w:rsidP="005E2E42">
      <w:pPr>
        <w:adjustRightInd w:val="0"/>
        <w:snapToGrid w:val="0"/>
        <w:ind w:hanging="1"/>
        <w:jc w:val="center"/>
        <w:rPr>
          <w:rFonts w:eastAsia="DFKai-SB"/>
          <w:b/>
          <w:sz w:val="22"/>
          <w:szCs w:val="22"/>
          <w:u w:val="single"/>
        </w:rPr>
      </w:pPr>
      <w:r w:rsidRPr="00103A29">
        <w:rPr>
          <w:rFonts w:eastAsia="DFKai-SB"/>
          <w:b/>
          <w:sz w:val="22"/>
          <w:szCs w:val="22"/>
          <w:u w:val="single"/>
        </w:rPr>
        <w:t xml:space="preserve">ACCOUNT OPENING </w:t>
      </w:r>
      <w:r>
        <w:rPr>
          <w:rFonts w:eastAsia="DFKai-SB"/>
          <w:b/>
          <w:sz w:val="22"/>
          <w:szCs w:val="22"/>
          <w:u w:val="single"/>
        </w:rPr>
        <w:t xml:space="preserve">AMENDMENT </w:t>
      </w:r>
      <w:r w:rsidRPr="00103A29">
        <w:rPr>
          <w:rFonts w:eastAsia="DFKai-SB"/>
          <w:b/>
          <w:sz w:val="22"/>
          <w:szCs w:val="22"/>
          <w:u w:val="single"/>
        </w:rPr>
        <w:t>FORM – BUSINESS ACCOUNT</w:t>
      </w:r>
    </w:p>
    <w:p w14:paraId="7A57643F" w14:textId="7D12F604" w:rsidR="005E2E42" w:rsidRPr="00103A29" w:rsidRDefault="005E2E42" w:rsidP="005E2E42">
      <w:pPr>
        <w:adjustRightInd w:val="0"/>
        <w:snapToGrid w:val="0"/>
        <w:ind w:hanging="1"/>
        <w:jc w:val="center"/>
        <w:rPr>
          <w:rFonts w:eastAsia="DFKai-SB"/>
          <w:b/>
          <w:sz w:val="22"/>
          <w:szCs w:val="22"/>
          <w:u w:val="single"/>
        </w:rPr>
      </w:pPr>
      <w:r w:rsidRPr="00103A29">
        <w:rPr>
          <w:rFonts w:eastAsia="DFKai-SB"/>
          <w:b/>
          <w:sz w:val="22"/>
          <w:szCs w:val="22"/>
          <w:u w:val="single"/>
        </w:rPr>
        <w:t>開戶</w:t>
      </w:r>
      <w:r w:rsidRPr="00C215A0">
        <w:rPr>
          <w:rFonts w:eastAsia="DFKai-SB" w:hint="eastAsia"/>
          <w:b/>
          <w:sz w:val="22"/>
          <w:szCs w:val="22"/>
          <w:u w:val="single"/>
        </w:rPr>
        <w:t>更改</w:t>
      </w:r>
      <w:r w:rsidRPr="00103A29">
        <w:rPr>
          <w:rFonts w:eastAsia="DFKai-SB"/>
          <w:b/>
          <w:sz w:val="22"/>
          <w:szCs w:val="22"/>
          <w:u w:val="single"/>
        </w:rPr>
        <w:t>表格</w:t>
      </w:r>
      <w:r w:rsidRPr="00103A29">
        <w:rPr>
          <w:rFonts w:eastAsia="DFKai-SB"/>
          <w:b/>
          <w:sz w:val="22"/>
          <w:szCs w:val="22"/>
          <w:u w:val="single"/>
        </w:rPr>
        <w:t xml:space="preserve"> – </w:t>
      </w:r>
      <w:r w:rsidRPr="00103A29">
        <w:rPr>
          <w:rFonts w:eastAsia="DFKai-SB"/>
          <w:b/>
          <w:sz w:val="22"/>
          <w:szCs w:val="22"/>
          <w:u w:val="single"/>
        </w:rPr>
        <w:t>商業賬戶</w:t>
      </w:r>
    </w:p>
    <w:p w14:paraId="4A3350F0" w14:textId="77777777" w:rsidR="005E2E42" w:rsidRDefault="005E2E42" w:rsidP="00103A29">
      <w:pPr>
        <w:adjustRightInd w:val="0"/>
        <w:snapToGrid w:val="0"/>
        <w:ind w:hanging="1"/>
        <w:jc w:val="center"/>
        <w:rPr>
          <w:rFonts w:eastAsia="DFKai-SB"/>
          <w:b/>
          <w:sz w:val="22"/>
          <w:szCs w:val="22"/>
          <w:u w:val="single"/>
        </w:rPr>
      </w:pPr>
    </w:p>
    <w:p w14:paraId="6167D095" w14:textId="77777777" w:rsidR="005E2E42" w:rsidRPr="00C215A0" w:rsidRDefault="005E2E42" w:rsidP="00A42788">
      <w:pPr>
        <w:adjustRightInd w:val="0"/>
        <w:snapToGrid w:val="0"/>
        <w:ind w:leftChars="299" w:left="719" w:hanging="1"/>
        <w:rPr>
          <w:rFonts w:eastAsia="DFKai-SB"/>
          <w:sz w:val="16"/>
        </w:rPr>
      </w:pPr>
    </w:p>
    <w:p w14:paraId="7BC13005" w14:textId="6DA01DC2" w:rsidR="00604198" w:rsidRDefault="00737070" w:rsidP="00D52FA8">
      <w:pPr>
        <w:adjustRightInd w:val="0"/>
        <w:snapToGrid w:val="0"/>
        <w:spacing w:afterLines="20" w:after="72"/>
        <w:jc w:val="both"/>
        <w:rPr>
          <w:rFonts w:eastAsia="DFKai-SB"/>
          <w:sz w:val="18"/>
        </w:rPr>
      </w:pPr>
      <w:r w:rsidRPr="00C215A0">
        <w:rPr>
          <w:rFonts w:eastAsia="DFKai-SB"/>
          <w:sz w:val="18"/>
          <w:lang w:eastAsia="zh-CN"/>
        </w:rPr>
        <w:t>I/</w:t>
      </w:r>
      <w:r w:rsidR="00764A5B" w:rsidRPr="00C215A0">
        <w:rPr>
          <w:rFonts w:eastAsia="DFKai-SB"/>
          <w:sz w:val="18"/>
          <w:lang w:eastAsia="zh-CN"/>
        </w:rPr>
        <w:t>W</w:t>
      </w:r>
      <w:r w:rsidR="00604198" w:rsidRPr="00C215A0">
        <w:rPr>
          <w:rFonts w:eastAsia="DFKai-SB"/>
          <w:sz w:val="18"/>
        </w:rPr>
        <w:t>e (the “</w:t>
      </w:r>
      <w:r w:rsidR="00604198" w:rsidRPr="00C215A0">
        <w:rPr>
          <w:rFonts w:eastAsia="DFKai-SB"/>
          <w:b/>
          <w:sz w:val="18"/>
        </w:rPr>
        <w:t>Account Holder</w:t>
      </w:r>
      <w:r w:rsidR="00604198" w:rsidRPr="00C215A0">
        <w:rPr>
          <w:rFonts w:eastAsia="DFKai-SB"/>
          <w:sz w:val="18"/>
        </w:rPr>
        <w:t>”) hereby request</w:t>
      </w:r>
      <w:r w:rsidR="00457181" w:rsidRPr="00C215A0">
        <w:rPr>
          <w:rFonts w:eastAsia="DFKai-SB"/>
          <w:b/>
        </w:rPr>
        <w:t xml:space="preserve"> </w:t>
      </w:r>
      <w:r w:rsidR="00FE4A77" w:rsidRPr="00FE4A77">
        <w:rPr>
          <w:rFonts w:eastAsia="DFKai-SB"/>
          <w:sz w:val="18"/>
        </w:rPr>
        <w:t>Industrial Bank Co., Ltd (A joint stock company incorporated in P.R.C with limited liability), Hong Kong Branch</w:t>
      </w:r>
      <w:r w:rsidR="00604198" w:rsidRPr="00C215A0">
        <w:rPr>
          <w:rFonts w:eastAsia="DFKai-SB"/>
          <w:sz w:val="18"/>
        </w:rPr>
        <w:t xml:space="preserve"> (the “</w:t>
      </w:r>
      <w:r w:rsidR="00604198" w:rsidRPr="00C215A0">
        <w:rPr>
          <w:rFonts w:eastAsia="DFKai-SB"/>
          <w:b/>
          <w:sz w:val="18"/>
        </w:rPr>
        <w:t>Bank</w:t>
      </w:r>
      <w:r w:rsidR="00604198" w:rsidRPr="00C215A0">
        <w:rPr>
          <w:rFonts w:eastAsia="DFKai-SB"/>
          <w:sz w:val="18"/>
        </w:rPr>
        <w:t xml:space="preserve">”) to </w:t>
      </w:r>
      <w:r w:rsidR="005E2E42">
        <w:rPr>
          <w:rFonts w:eastAsia="DFKai-SB"/>
          <w:sz w:val="18"/>
        </w:rPr>
        <w:t>amend the Account Opening Form – Business Account originally signed and completed by us and accepted by the Bank (“</w:t>
      </w:r>
      <w:r w:rsidR="005E2E42" w:rsidRPr="0082180B">
        <w:rPr>
          <w:rFonts w:eastAsia="DFKai-SB"/>
          <w:b/>
          <w:sz w:val="18"/>
        </w:rPr>
        <w:t>Existing Account Opening Form</w:t>
      </w:r>
      <w:r w:rsidR="005E2E42">
        <w:rPr>
          <w:rFonts w:eastAsia="DFKai-SB"/>
          <w:sz w:val="18"/>
        </w:rPr>
        <w:t xml:space="preserve">”) </w:t>
      </w:r>
      <w:r w:rsidR="00604198" w:rsidRPr="00C215A0">
        <w:rPr>
          <w:rFonts w:eastAsia="DFKai-SB"/>
          <w:sz w:val="18"/>
        </w:rPr>
        <w:t>in accordance with the information and instructions below.</w:t>
      </w:r>
    </w:p>
    <w:p w14:paraId="23C6C8EF" w14:textId="6C510821" w:rsidR="00A847FE" w:rsidRPr="00C215A0" w:rsidRDefault="00A847FE" w:rsidP="00D52FA8">
      <w:pPr>
        <w:adjustRightInd w:val="0"/>
        <w:snapToGrid w:val="0"/>
        <w:spacing w:afterLines="20" w:after="72"/>
        <w:jc w:val="both"/>
        <w:rPr>
          <w:rFonts w:eastAsia="DFKai-SB"/>
          <w:sz w:val="18"/>
        </w:rPr>
      </w:pPr>
      <w:r>
        <w:rPr>
          <w:rFonts w:eastAsia="DFKai-SB" w:hint="eastAsia"/>
          <w:sz w:val="18"/>
        </w:rPr>
        <w:t>本人</w:t>
      </w:r>
      <w:r>
        <w:rPr>
          <w:rFonts w:eastAsia="DFKai-SB" w:hint="eastAsia"/>
          <w:sz w:val="18"/>
        </w:rPr>
        <w:t>/</w:t>
      </w:r>
      <w:r>
        <w:rPr>
          <w:rFonts w:eastAsia="DFKai-SB" w:hint="eastAsia"/>
          <w:sz w:val="18"/>
        </w:rPr>
        <w:t>吾等</w:t>
      </w:r>
      <w:r>
        <w:rPr>
          <w:rFonts w:eastAsia="DFKai-SB" w:hint="eastAsia"/>
          <w:sz w:val="18"/>
        </w:rPr>
        <w:t>(</w:t>
      </w:r>
      <w:r>
        <w:rPr>
          <w:rFonts w:ascii="MingLiU" w:eastAsia="MingLiU" w:hAnsi="MingLiU" w:hint="eastAsia"/>
          <w:sz w:val="18"/>
        </w:rPr>
        <w:t>「</w:t>
      </w:r>
      <w:r w:rsidRPr="00271764">
        <w:rPr>
          <w:rFonts w:eastAsia="DFKai-SB" w:hint="eastAsia"/>
          <w:b/>
          <w:sz w:val="18"/>
        </w:rPr>
        <w:t>賬戶持有人</w:t>
      </w:r>
      <w:r>
        <w:rPr>
          <w:rFonts w:ascii="MingLiU" w:eastAsia="MingLiU" w:hAnsi="MingLiU" w:hint="eastAsia"/>
          <w:sz w:val="18"/>
        </w:rPr>
        <w:t>」</w:t>
      </w:r>
      <w:r>
        <w:rPr>
          <w:rFonts w:eastAsia="DFKai-SB" w:hint="eastAsia"/>
          <w:sz w:val="18"/>
        </w:rPr>
        <w:t>)</w:t>
      </w:r>
      <w:r>
        <w:rPr>
          <w:rFonts w:eastAsia="DFKai-SB" w:hint="eastAsia"/>
          <w:sz w:val="18"/>
        </w:rPr>
        <w:t>特此要求</w:t>
      </w:r>
      <w:r w:rsidR="00FE4A77" w:rsidRPr="00FE4A77">
        <w:rPr>
          <w:rFonts w:eastAsia="DFKai-SB" w:hint="eastAsia"/>
          <w:sz w:val="18"/>
        </w:rPr>
        <w:t>興業銀行股份有限公司</w:t>
      </w:r>
      <w:r w:rsidR="00FE4A77" w:rsidRPr="00FE4A77">
        <w:rPr>
          <w:rFonts w:eastAsia="DFKai-SB"/>
          <w:sz w:val="18"/>
        </w:rPr>
        <w:t xml:space="preserve"> </w:t>
      </w:r>
      <w:r w:rsidR="00FE4A77" w:rsidRPr="00FE4A77">
        <w:rPr>
          <w:rFonts w:eastAsia="DFKai-SB" w:hint="eastAsia"/>
          <w:sz w:val="18"/>
        </w:rPr>
        <w:t>（于中國註冊成立的股份有限公司），香港分行</w:t>
      </w:r>
      <w:r w:rsidR="00FE4A77">
        <w:rPr>
          <w:rFonts w:eastAsia="DFKai-SB"/>
          <w:sz w:val="18"/>
        </w:rPr>
        <w:t>(</w:t>
      </w:r>
      <w:r>
        <w:rPr>
          <w:rFonts w:ascii="MingLiU" w:eastAsia="MingLiU" w:hAnsi="MingLiU" w:hint="eastAsia"/>
          <w:sz w:val="18"/>
        </w:rPr>
        <w:t>「</w:t>
      </w:r>
      <w:r w:rsidRPr="00271764">
        <w:rPr>
          <w:rFonts w:eastAsia="DFKai-SB" w:hint="eastAsia"/>
          <w:b/>
          <w:sz w:val="18"/>
        </w:rPr>
        <w:t>銀行</w:t>
      </w:r>
      <w:r>
        <w:rPr>
          <w:rFonts w:ascii="MingLiU" w:eastAsia="MingLiU" w:hAnsi="MingLiU" w:hint="eastAsia"/>
          <w:sz w:val="18"/>
        </w:rPr>
        <w:t>」</w:t>
      </w:r>
      <w:r>
        <w:rPr>
          <w:rFonts w:eastAsia="DFKai-SB" w:hint="eastAsia"/>
          <w:sz w:val="18"/>
        </w:rPr>
        <w:t>)</w:t>
      </w:r>
      <w:r>
        <w:rPr>
          <w:rFonts w:eastAsia="DFKai-SB" w:hint="eastAsia"/>
          <w:sz w:val="18"/>
        </w:rPr>
        <w:t>按照以下資料及指示修改原先由吾等簽署及填妥並獲銀行接納的開戶表格</w:t>
      </w:r>
      <w:r>
        <w:rPr>
          <w:rFonts w:ascii="MingLiU" w:eastAsia="MingLiU" w:hAnsi="MingLiU" w:hint="eastAsia"/>
          <w:sz w:val="18"/>
        </w:rPr>
        <w:t>、</w:t>
      </w:r>
      <w:r>
        <w:rPr>
          <w:rFonts w:eastAsia="DFKai-SB" w:hint="eastAsia"/>
          <w:sz w:val="18"/>
        </w:rPr>
        <w:t>商業賬戶</w:t>
      </w:r>
      <w:r>
        <w:rPr>
          <w:rFonts w:eastAsia="DFKai-SB" w:hint="eastAsia"/>
          <w:sz w:val="18"/>
        </w:rPr>
        <w:t>(</w:t>
      </w:r>
      <w:r>
        <w:rPr>
          <w:rFonts w:ascii="MingLiU" w:eastAsia="MingLiU" w:hAnsi="MingLiU" w:hint="eastAsia"/>
          <w:sz w:val="18"/>
        </w:rPr>
        <w:t>「</w:t>
      </w:r>
      <w:r w:rsidRPr="00271764">
        <w:rPr>
          <w:rFonts w:eastAsia="DFKai-SB" w:hint="eastAsia"/>
          <w:b/>
          <w:sz w:val="18"/>
        </w:rPr>
        <w:t>現有開戶表格</w:t>
      </w:r>
      <w:r>
        <w:rPr>
          <w:rFonts w:ascii="MingLiU" w:eastAsia="MingLiU" w:hAnsi="MingLiU" w:hint="eastAsia"/>
          <w:sz w:val="18"/>
        </w:rPr>
        <w:t>」</w:t>
      </w:r>
      <w:r>
        <w:rPr>
          <w:rFonts w:eastAsia="DFKai-SB" w:hint="eastAsia"/>
          <w:sz w:val="18"/>
        </w:rPr>
        <w:t>)</w:t>
      </w:r>
      <w:r>
        <w:rPr>
          <w:rFonts w:eastAsia="DFKai-SB" w:hint="eastAsia"/>
          <w:sz w:val="18"/>
        </w:rPr>
        <w:t>。</w:t>
      </w:r>
    </w:p>
    <w:p w14:paraId="135D9091" w14:textId="77777777" w:rsidR="00604198" w:rsidRPr="00C215A0" w:rsidRDefault="00604198">
      <w:pPr>
        <w:adjustRightInd w:val="0"/>
        <w:snapToGrid w:val="0"/>
        <w:rPr>
          <w:rFonts w:eastAsia="DFKai-SB"/>
          <w:sz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215A0" w:rsidRPr="00C215A0" w14:paraId="46ECE88D" w14:textId="77777777" w:rsidTr="00FE5F24">
        <w:tc>
          <w:tcPr>
            <w:tcW w:w="10490" w:type="dxa"/>
            <w:tcBorders>
              <w:top w:val="single" w:sz="6" w:space="0" w:color="BFBFBF"/>
              <w:left w:val="single" w:sz="6" w:space="0" w:color="BFBFBF"/>
              <w:bottom w:val="single" w:sz="6" w:space="0" w:color="BFBFBF"/>
              <w:right w:val="single" w:sz="6" w:space="0" w:color="BFBFBF"/>
            </w:tcBorders>
            <w:shd w:val="clear" w:color="auto" w:fill="FFFFFF"/>
          </w:tcPr>
          <w:p w14:paraId="077FD65B" w14:textId="6001C29A" w:rsidR="00550957" w:rsidRPr="00C215A0" w:rsidRDefault="00550957" w:rsidP="00DD25D3">
            <w:pPr>
              <w:adjustRightInd w:val="0"/>
              <w:snapToGrid w:val="0"/>
              <w:spacing w:beforeLines="20" w:before="72" w:line="220" w:lineRule="exact"/>
              <w:jc w:val="both"/>
              <w:rPr>
                <w:rFonts w:eastAsia="DFKai-SB"/>
                <w:sz w:val="18"/>
                <w:szCs w:val="18"/>
              </w:rPr>
            </w:pPr>
            <w:r w:rsidRPr="00C215A0">
              <w:rPr>
                <w:rFonts w:eastAsia="DFKai-SB"/>
                <w:b/>
                <w:sz w:val="18"/>
              </w:rPr>
              <w:t>N</w:t>
            </w:r>
            <w:r w:rsidRPr="00C215A0">
              <w:rPr>
                <w:rFonts w:eastAsia="DFKai-SB" w:hint="eastAsia"/>
                <w:b/>
                <w:sz w:val="18"/>
              </w:rPr>
              <w:t>OTE</w:t>
            </w:r>
            <w:r w:rsidRPr="00C215A0">
              <w:rPr>
                <w:rFonts w:eastAsia="DFKai-SB"/>
                <w:b/>
                <w:sz w:val="18"/>
              </w:rPr>
              <w:t xml:space="preserve"> </w:t>
            </w:r>
            <w:r w:rsidRPr="00C215A0">
              <w:rPr>
                <w:rFonts w:eastAsia="DFKai-SB"/>
                <w:b/>
                <w:sz w:val="18"/>
              </w:rPr>
              <w:t>注意</w:t>
            </w:r>
            <w:r w:rsidRPr="00C215A0">
              <w:rPr>
                <w:rFonts w:eastAsia="DFKai-SB"/>
                <w:b/>
                <w:sz w:val="18"/>
              </w:rPr>
              <w:t>:</w:t>
            </w:r>
            <w:r w:rsidRPr="00C215A0">
              <w:rPr>
                <w:rFonts w:eastAsia="DFKai-SB" w:hint="eastAsia"/>
                <w:sz w:val="18"/>
              </w:rPr>
              <w:t xml:space="preserve">  </w:t>
            </w:r>
            <w:r w:rsidRPr="00C215A0">
              <w:rPr>
                <w:rFonts w:eastAsia="DFKai-SB" w:hint="eastAsia"/>
                <w:sz w:val="18"/>
                <w:szCs w:val="18"/>
              </w:rPr>
              <w:t xml:space="preserve">1.  </w:t>
            </w:r>
            <w:r w:rsidRPr="00C215A0">
              <w:rPr>
                <w:rFonts w:eastAsia="DFKai-SB"/>
                <w:sz w:val="18"/>
                <w:szCs w:val="18"/>
              </w:rPr>
              <w:t xml:space="preserve">Please complete in </w:t>
            </w:r>
            <w:r w:rsidRPr="00C215A0">
              <w:rPr>
                <w:rFonts w:eastAsia="DFKai-SB"/>
                <w:sz w:val="18"/>
                <w:szCs w:val="18"/>
                <w:u w:val="single"/>
              </w:rPr>
              <w:t>BLOCK</w:t>
            </w:r>
            <w:r w:rsidRPr="00C215A0">
              <w:rPr>
                <w:rFonts w:eastAsia="DFKai-SB"/>
                <w:sz w:val="18"/>
                <w:szCs w:val="18"/>
              </w:rPr>
              <w:t xml:space="preserve"> letters and tick “</w:t>
            </w:r>
            <w:r w:rsidRPr="00C215A0">
              <w:rPr>
                <w:rFonts w:eastAsia="DFKai-SB"/>
                <w:sz w:val="18"/>
                <w:szCs w:val="18"/>
              </w:rPr>
              <w:sym w:font="Wingdings" w:char="F0FC"/>
            </w:r>
            <w:r w:rsidRPr="00C215A0">
              <w:rPr>
                <w:rFonts w:eastAsia="DFKai-SB"/>
                <w:sz w:val="18"/>
                <w:szCs w:val="18"/>
              </w:rPr>
              <w:t xml:space="preserve">” where appropriate. </w:t>
            </w:r>
            <w:r w:rsidRPr="00C215A0">
              <w:rPr>
                <w:rFonts w:eastAsia="DFKai-SB"/>
                <w:sz w:val="18"/>
                <w:szCs w:val="18"/>
              </w:rPr>
              <w:t>請用</w:t>
            </w:r>
            <w:r w:rsidRPr="00271764">
              <w:rPr>
                <w:rFonts w:eastAsia="DFKai-SB" w:hint="eastAsia"/>
                <w:sz w:val="18"/>
                <w:szCs w:val="18"/>
                <w:u w:val="single"/>
              </w:rPr>
              <w:t>正楷</w:t>
            </w:r>
            <w:r w:rsidRPr="00C215A0">
              <w:rPr>
                <w:rFonts w:eastAsia="DFKai-SB"/>
                <w:sz w:val="18"/>
                <w:szCs w:val="18"/>
              </w:rPr>
              <w:t>填寫，並在適當的地方加上</w:t>
            </w:r>
            <w:r w:rsidR="006C7B0B">
              <w:rPr>
                <w:rFonts w:ascii="MingLiU" w:eastAsia="MingLiU" w:hAnsi="MingLiU" w:hint="eastAsia"/>
                <w:sz w:val="18"/>
                <w:szCs w:val="18"/>
              </w:rPr>
              <w:t>「</w:t>
            </w:r>
            <w:r w:rsidRPr="00C215A0">
              <w:rPr>
                <w:rFonts w:eastAsia="DFKai-SB"/>
                <w:sz w:val="18"/>
                <w:szCs w:val="18"/>
              </w:rPr>
              <w:sym w:font="Wingdings" w:char="F0FC"/>
            </w:r>
            <w:r w:rsidR="006C7B0B">
              <w:rPr>
                <w:rFonts w:ascii="MingLiU" w:eastAsia="MingLiU" w:hAnsi="MingLiU" w:hint="eastAsia"/>
                <w:sz w:val="18"/>
                <w:szCs w:val="18"/>
              </w:rPr>
              <w:t>」</w:t>
            </w:r>
            <w:r w:rsidRPr="00C215A0">
              <w:rPr>
                <w:rFonts w:eastAsia="DFKai-SB"/>
                <w:sz w:val="18"/>
                <w:szCs w:val="18"/>
              </w:rPr>
              <w:t>號。</w:t>
            </w:r>
          </w:p>
          <w:p w14:paraId="4E4F2611" w14:textId="77777777" w:rsidR="00550957" w:rsidRPr="00C215A0" w:rsidRDefault="00550957" w:rsidP="00A42788">
            <w:pPr>
              <w:adjustRightInd w:val="0"/>
              <w:snapToGrid w:val="0"/>
              <w:spacing w:line="220" w:lineRule="exact"/>
              <w:ind w:leftChars="427" w:left="1025" w:firstLineChars="100" w:firstLine="180"/>
              <w:jc w:val="both"/>
              <w:rPr>
                <w:rFonts w:eastAsia="DFKai-SB"/>
                <w:sz w:val="18"/>
                <w:szCs w:val="18"/>
              </w:rPr>
            </w:pPr>
            <w:r w:rsidRPr="00C215A0">
              <w:rPr>
                <w:rFonts w:eastAsia="DFKai-SB" w:hint="eastAsia"/>
                <w:sz w:val="18"/>
                <w:szCs w:val="18"/>
              </w:rPr>
              <w:t>2.  I</w:t>
            </w:r>
            <w:r w:rsidRPr="00C215A0">
              <w:rPr>
                <w:rFonts w:eastAsia="DFKai-SB"/>
                <w:sz w:val="18"/>
                <w:szCs w:val="18"/>
              </w:rPr>
              <w:t xml:space="preserve">nformation fields with (*), please cross out whichever is not appropriate. </w:t>
            </w:r>
            <w:r w:rsidRPr="00C215A0">
              <w:rPr>
                <w:rFonts w:eastAsia="DFKai-SB" w:hint="eastAsia"/>
                <w:sz w:val="18"/>
                <w:szCs w:val="18"/>
              </w:rPr>
              <w:t>資料欄有</w:t>
            </w:r>
            <w:r w:rsidRPr="00C215A0">
              <w:rPr>
                <w:rFonts w:eastAsia="DFKai-SB" w:hint="eastAsia"/>
                <w:sz w:val="18"/>
                <w:szCs w:val="18"/>
              </w:rPr>
              <w:t>(*)</w:t>
            </w:r>
            <w:r w:rsidRPr="00C215A0">
              <w:rPr>
                <w:rFonts w:eastAsia="DFKai-SB" w:hint="eastAsia"/>
                <w:sz w:val="18"/>
                <w:szCs w:val="18"/>
              </w:rPr>
              <w:t>者，</w:t>
            </w:r>
            <w:r w:rsidRPr="00C215A0">
              <w:rPr>
                <w:rFonts w:eastAsia="DFKai-SB"/>
                <w:sz w:val="18"/>
                <w:szCs w:val="18"/>
              </w:rPr>
              <w:t>請刪去不適用者。</w:t>
            </w:r>
          </w:p>
          <w:p w14:paraId="4D743F2E" w14:textId="5C9017B5" w:rsidR="00550957" w:rsidRPr="00C215A0" w:rsidRDefault="00550957" w:rsidP="00A42788">
            <w:pPr>
              <w:adjustRightInd w:val="0"/>
              <w:snapToGrid w:val="0"/>
              <w:spacing w:line="200" w:lineRule="exact"/>
              <w:ind w:leftChars="487" w:left="1523" w:hangingChars="885" w:hanging="354"/>
              <w:jc w:val="both"/>
              <w:rPr>
                <w:rFonts w:eastAsia="DFKai-SB"/>
                <w:sz w:val="18"/>
                <w:szCs w:val="18"/>
              </w:rPr>
            </w:pPr>
            <w:r w:rsidRPr="00C215A0">
              <w:rPr>
                <w:rFonts w:eastAsia="DFKai-SB" w:hint="eastAsia"/>
                <w:sz w:val="4"/>
                <w:szCs w:val="4"/>
              </w:rPr>
              <w:t xml:space="preserve">  </w:t>
            </w:r>
            <w:r w:rsidR="00DD25D3" w:rsidRPr="00C215A0">
              <w:rPr>
                <w:rFonts w:eastAsia="DFKai-SB"/>
                <w:sz w:val="18"/>
                <w:szCs w:val="18"/>
              </w:rPr>
              <w:t>3</w:t>
            </w:r>
            <w:r w:rsidRPr="00C215A0">
              <w:rPr>
                <w:rFonts w:eastAsia="DFKai-SB" w:hint="eastAsia"/>
                <w:sz w:val="18"/>
                <w:szCs w:val="18"/>
              </w:rPr>
              <w:t xml:space="preserve">.  </w:t>
            </w:r>
            <w:r w:rsidRPr="00C215A0">
              <w:rPr>
                <w:rFonts w:eastAsia="DFKai-SB"/>
                <w:sz w:val="18"/>
                <w:szCs w:val="18"/>
              </w:rPr>
              <w:t>In case of discrepancies or inconsistencies between the English and Chinese version</w:t>
            </w:r>
            <w:r w:rsidR="009E1CFA" w:rsidRPr="00C215A0">
              <w:rPr>
                <w:rFonts w:eastAsia="DFKai-SB"/>
                <w:sz w:val="18"/>
                <w:szCs w:val="18"/>
              </w:rPr>
              <w:t>s</w:t>
            </w:r>
            <w:r w:rsidR="00BD5D3A">
              <w:rPr>
                <w:rFonts w:eastAsia="DFKai-SB"/>
                <w:sz w:val="18"/>
                <w:szCs w:val="18"/>
              </w:rPr>
              <w:t xml:space="preserve"> of this Amendment Form</w:t>
            </w:r>
            <w:r w:rsidRPr="00C215A0">
              <w:rPr>
                <w:rFonts w:eastAsia="DFKai-SB"/>
                <w:sz w:val="18"/>
                <w:szCs w:val="18"/>
              </w:rPr>
              <w:t xml:space="preserve">, the English version shall prevail. </w:t>
            </w:r>
          </w:p>
          <w:p w14:paraId="7FA89BDA" w14:textId="60761AA3" w:rsidR="002707E2" w:rsidRPr="00C215A0" w:rsidRDefault="006C7B0B" w:rsidP="00A42788">
            <w:pPr>
              <w:adjustRightInd w:val="0"/>
              <w:snapToGrid w:val="0"/>
              <w:spacing w:line="220" w:lineRule="exact"/>
              <w:ind w:leftChars="545" w:left="1308" w:firstLineChars="100" w:firstLine="180"/>
              <w:jc w:val="both"/>
              <w:rPr>
                <w:rFonts w:eastAsia="DFKai-SB"/>
                <w:sz w:val="18"/>
                <w:szCs w:val="18"/>
              </w:rPr>
            </w:pPr>
            <w:r>
              <w:rPr>
                <w:rFonts w:eastAsia="DFKai-SB" w:hint="eastAsia"/>
                <w:sz w:val="18"/>
                <w:szCs w:val="18"/>
              </w:rPr>
              <w:t>本更改表格的英</w:t>
            </w:r>
            <w:r w:rsidR="00550957" w:rsidRPr="00C215A0">
              <w:rPr>
                <w:rFonts w:eastAsia="DFKai-SB"/>
                <w:sz w:val="18"/>
                <w:szCs w:val="18"/>
              </w:rPr>
              <w:t>文版</w:t>
            </w:r>
            <w:r>
              <w:rPr>
                <w:rFonts w:eastAsia="DFKai-SB" w:hint="eastAsia"/>
                <w:sz w:val="18"/>
                <w:szCs w:val="18"/>
              </w:rPr>
              <w:t>本</w:t>
            </w:r>
            <w:r w:rsidR="00550957" w:rsidRPr="00C215A0">
              <w:rPr>
                <w:rFonts w:eastAsia="DFKai-SB" w:hint="eastAsia"/>
                <w:sz w:val="18"/>
                <w:szCs w:val="18"/>
              </w:rPr>
              <w:t>與</w:t>
            </w:r>
            <w:r>
              <w:rPr>
                <w:rFonts w:eastAsia="DFKai-SB" w:hint="eastAsia"/>
                <w:sz w:val="18"/>
                <w:szCs w:val="18"/>
              </w:rPr>
              <w:t>中</w:t>
            </w:r>
            <w:r w:rsidR="00550957" w:rsidRPr="00C215A0">
              <w:rPr>
                <w:rFonts w:eastAsia="DFKai-SB"/>
                <w:sz w:val="18"/>
                <w:szCs w:val="18"/>
              </w:rPr>
              <w:t>文版</w:t>
            </w:r>
            <w:r>
              <w:rPr>
                <w:rFonts w:eastAsia="DFKai-SB" w:hint="eastAsia"/>
                <w:sz w:val="18"/>
                <w:szCs w:val="18"/>
              </w:rPr>
              <w:t>本如</w:t>
            </w:r>
            <w:r w:rsidR="00550957" w:rsidRPr="00C215A0">
              <w:rPr>
                <w:rFonts w:eastAsia="DFKai-SB"/>
                <w:sz w:val="18"/>
                <w:szCs w:val="18"/>
              </w:rPr>
              <w:t>有差異</w:t>
            </w:r>
            <w:r>
              <w:rPr>
                <w:rFonts w:eastAsia="DFKai-SB" w:hint="eastAsia"/>
                <w:sz w:val="18"/>
                <w:szCs w:val="18"/>
              </w:rPr>
              <w:t>或抵觸</w:t>
            </w:r>
            <w:r w:rsidR="00550957" w:rsidRPr="00C215A0">
              <w:rPr>
                <w:rFonts w:eastAsia="DFKai-SB"/>
                <w:sz w:val="18"/>
                <w:szCs w:val="18"/>
              </w:rPr>
              <w:t>，</w:t>
            </w:r>
            <w:r>
              <w:rPr>
                <w:rFonts w:eastAsia="DFKai-SB" w:hint="eastAsia"/>
                <w:sz w:val="18"/>
                <w:szCs w:val="18"/>
              </w:rPr>
              <w:t>應</w:t>
            </w:r>
            <w:r w:rsidR="00550957" w:rsidRPr="00C215A0">
              <w:rPr>
                <w:rFonts w:eastAsia="DFKai-SB"/>
                <w:sz w:val="18"/>
                <w:szCs w:val="18"/>
              </w:rPr>
              <w:t>以英文版</w:t>
            </w:r>
            <w:r>
              <w:rPr>
                <w:rFonts w:eastAsia="DFKai-SB" w:hint="eastAsia"/>
                <w:sz w:val="18"/>
                <w:szCs w:val="18"/>
              </w:rPr>
              <w:t>本</w:t>
            </w:r>
            <w:r w:rsidR="00550957" w:rsidRPr="00C215A0">
              <w:rPr>
                <w:rFonts w:eastAsia="DFKai-SB"/>
                <w:sz w:val="18"/>
                <w:szCs w:val="18"/>
              </w:rPr>
              <w:t>為準。</w:t>
            </w:r>
          </w:p>
          <w:p w14:paraId="026FF9BA" w14:textId="3CE2DCE4" w:rsidR="002707E2" w:rsidRPr="00C215A0" w:rsidRDefault="002707E2" w:rsidP="00A42788">
            <w:pPr>
              <w:adjustRightInd w:val="0"/>
              <w:snapToGrid w:val="0"/>
              <w:spacing w:line="220" w:lineRule="exact"/>
              <w:ind w:leftChars="487" w:left="1452" w:hangingChars="157" w:hanging="283"/>
              <w:jc w:val="both"/>
              <w:rPr>
                <w:rFonts w:eastAsia="DFKai-SB"/>
                <w:sz w:val="18"/>
                <w:szCs w:val="18"/>
              </w:rPr>
            </w:pPr>
            <w:r w:rsidRPr="00C215A0">
              <w:rPr>
                <w:rFonts w:eastAsia="DFKai-SB" w:hint="eastAsia"/>
                <w:sz w:val="18"/>
                <w:szCs w:val="18"/>
              </w:rPr>
              <w:t xml:space="preserve">4.  </w:t>
            </w:r>
            <w:r w:rsidR="00EC20BC" w:rsidRPr="00C215A0">
              <w:rPr>
                <w:rFonts w:eastAsia="DFKai-SB"/>
                <w:sz w:val="18"/>
                <w:szCs w:val="18"/>
              </w:rPr>
              <w:t>As a financial institution, t</w:t>
            </w:r>
            <w:r w:rsidRPr="00C215A0">
              <w:rPr>
                <w:rFonts w:eastAsia="DFKai-SB"/>
                <w:sz w:val="18"/>
                <w:szCs w:val="18"/>
              </w:rPr>
              <w:t xml:space="preserve">he Bank is not able to offer any </w:t>
            </w:r>
            <w:r w:rsidR="00252EDC" w:rsidRPr="00C215A0">
              <w:rPr>
                <w:rFonts w:eastAsia="DFKai-SB"/>
                <w:sz w:val="18"/>
                <w:szCs w:val="18"/>
              </w:rPr>
              <w:t xml:space="preserve">tax </w:t>
            </w:r>
            <w:r w:rsidRPr="00C215A0">
              <w:rPr>
                <w:rFonts w:eastAsia="DFKai-SB"/>
                <w:sz w:val="18"/>
                <w:szCs w:val="18"/>
              </w:rPr>
              <w:t xml:space="preserve">advice. </w:t>
            </w:r>
            <w:r w:rsidR="00EC20BC" w:rsidRPr="00C215A0">
              <w:rPr>
                <w:rFonts w:eastAsia="DFKai-SB"/>
                <w:sz w:val="18"/>
                <w:szCs w:val="18"/>
              </w:rPr>
              <w:t xml:space="preserve"> A</w:t>
            </w:r>
            <w:r w:rsidRPr="00C215A0">
              <w:rPr>
                <w:rFonts w:eastAsia="DFKai-SB"/>
                <w:sz w:val="18"/>
                <w:szCs w:val="18"/>
              </w:rPr>
              <w:t xml:space="preserve">dvice from professional tax advisor </w:t>
            </w:r>
            <w:r w:rsidR="00EC20BC" w:rsidRPr="00C215A0">
              <w:rPr>
                <w:rFonts w:eastAsia="DFKai-SB"/>
                <w:sz w:val="18"/>
                <w:szCs w:val="18"/>
              </w:rPr>
              <w:t xml:space="preserve">should be sought </w:t>
            </w:r>
            <w:r w:rsidRPr="00C215A0">
              <w:rPr>
                <w:rFonts w:eastAsia="DFKai-SB"/>
                <w:sz w:val="18"/>
                <w:szCs w:val="18"/>
              </w:rPr>
              <w:t>for any tax questions.</w:t>
            </w:r>
            <w:r w:rsidR="004B7ED4" w:rsidRPr="00C215A0">
              <w:rPr>
                <w:rFonts w:eastAsia="DFKai-SB"/>
                <w:sz w:val="18"/>
                <w:szCs w:val="18"/>
              </w:rPr>
              <w:t xml:space="preserve"> </w:t>
            </w:r>
            <w:r w:rsidR="00EC20BC" w:rsidRPr="00C215A0">
              <w:rPr>
                <w:rFonts w:eastAsia="DFKai-SB" w:hint="eastAsia"/>
                <w:sz w:val="18"/>
                <w:szCs w:val="18"/>
              </w:rPr>
              <w:t>作為一家金融機構，</w:t>
            </w:r>
            <w:r w:rsidRPr="00C215A0">
              <w:rPr>
                <w:rFonts w:eastAsia="DFKai-SB"/>
                <w:sz w:val="18"/>
                <w:szCs w:val="18"/>
              </w:rPr>
              <w:t>銀行不能提供</w:t>
            </w:r>
            <w:r w:rsidR="00EC20BC" w:rsidRPr="00C215A0">
              <w:rPr>
                <w:rFonts w:eastAsia="DFKai-SB" w:hint="eastAsia"/>
                <w:sz w:val="18"/>
                <w:szCs w:val="18"/>
              </w:rPr>
              <w:t>任何</w:t>
            </w:r>
            <w:r w:rsidRPr="00C215A0">
              <w:rPr>
                <w:rFonts w:eastAsia="DFKai-SB"/>
                <w:sz w:val="18"/>
                <w:szCs w:val="18"/>
              </w:rPr>
              <w:t>稅務意見。</w:t>
            </w:r>
            <w:r w:rsidR="00286855">
              <w:rPr>
                <w:rFonts w:eastAsia="DFKai-SB" w:hint="eastAsia"/>
                <w:sz w:val="18"/>
                <w:szCs w:val="18"/>
              </w:rPr>
              <w:t>有關</w:t>
            </w:r>
            <w:r w:rsidRPr="00C215A0">
              <w:rPr>
                <w:rFonts w:eastAsia="DFKai-SB"/>
                <w:sz w:val="18"/>
                <w:szCs w:val="18"/>
              </w:rPr>
              <w:t>任何稅務問題</w:t>
            </w:r>
            <w:r w:rsidR="00286855">
              <w:rPr>
                <w:rFonts w:eastAsia="DFKai-SB" w:hint="eastAsia"/>
                <w:sz w:val="18"/>
                <w:szCs w:val="18"/>
              </w:rPr>
              <w:t>，應向</w:t>
            </w:r>
            <w:r w:rsidRPr="00C215A0">
              <w:rPr>
                <w:rFonts w:eastAsia="DFKai-SB"/>
                <w:sz w:val="18"/>
                <w:szCs w:val="18"/>
              </w:rPr>
              <w:t>專業稅務顧問</w:t>
            </w:r>
            <w:r w:rsidR="00286855">
              <w:rPr>
                <w:rFonts w:eastAsia="DFKai-SB" w:hint="eastAsia"/>
                <w:sz w:val="18"/>
                <w:szCs w:val="18"/>
              </w:rPr>
              <w:t>尋求</w:t>
            </w:r>
            <w:r w:rsidRPr="00C215A0">
              <w:rPr>
                <w:rFonts w:eastAsia="DFKai-SB"/>
                <w:sz w:val="18"/>
                <w:szCs w:val="18"/>
              </w:rPr>
              <w:t>意見。</w:t>
            </w:r>
          </w:p>
          <w:p w14:paraId="2FFD0F25" w14:textId="1A3ADBA8" w:rsidR="004F045A" w:rsidRPr="004F045A" w:rsidRDefault="00031C5A" w:rsidP="00A42788">
            <w:pPr>
              <w:adjustRightInd w:val="0"/>
              <w:snapToGrid w:val="0"/>
              <w:spacing w:line="220" w:lineRule="exact"/>
              <w:ind w:leftChars="486" w:left="1447" w:hangingChars="156" w:hanging="281"/>
              <w:jc w:val="both"/>
              <w:rPr>
                <w:rFonts w:eastAsia="DFKai-SB"/>
                <w:sz w:val="18"/>
                <w:szCs w:val="18"/>
              </w:rPr>
            </w:pPr>
            <w:r w:rsidRPr="00C215A0">
              <w:rPr>
                <w:rFonts w:eastAsia="DFKai-SB" w:hint="eastAsia"/>
                <w:sz w:val="18"/>
                <w:szCs w:val="18"/>
              </w:rPr>
              <w:t xml:space="preserve">5.  ^ Disregarded Entity is an entity that </w:t>
            </w:r>
            <w:r w:rsidR="007549D5" w:rsidRPr="00C215A0">
              <w:rPr>
                <w:rFonts w:eastAsia="DFKai-SB"/>
                <w:sz w:val="18"/>
                <w:szCs w:val="18"/>
              </w:rPr>
              <w:t xml:space="preserve">is </w:t>
            </w:r>
            <w:r w:rsidRPr="00C215A0">
              <w:rPr>
                <w:rFonts w:eastAsia="DFKai-SB" w:hint="eastAsia"/>
                <w:sz w:val="18"/>
                <w:szCs w:val="18"/>
              </w:rPr>
              <w:t xml:space="preserve">treated as not </w:t>
            </w:r>
            <w:r w:rsidRPr="00C215A0">
              <w:rPr>
                <w:rFonts w:eastAsia="DFKai-SB"/>
                <w:sz w:val="18"/>
                <w:szCs w:val="18"/>
              </w:rPr>
              <w:t>separate</w:t>
            </w:r>
            <w:r w:rsidRPr="00C215A0">
              <w:rPr>
                <w:rFonts w:eastAsia="DFKai-SB" w:hint="eastAsia"/>
                <w:sz w:val="18"/>
                <w:szCs w:val="18"/>
              </w:rPr>
              <w:t xml:space="preserve"> </w:t>
            </w:r>
            <w:r w:rsidR="00C5479B" w:rsidRPr="00C215A0">
              <w:rPr>
                <w:rFonts w:eastAsia="DFKai-SB"/>
                <w:sz w:val="18"/>
                <w:szCs w:val="18"/>
              </w:rPr>
              <w:t>from its</w:t>
            </w:r>
            <w:r w:rsidRPr="00C215A0">
              <w:rPr>
                <w:rFonts w:eastAsia="DFKai-SB"/>
                <w:sz w:val="18"/>
                <w:szCs w:val="18"/>
              </w:rPr>
              <w:t xml:space="preserve"> single owner for income tax purposes. </w:t>
            </w:r>
            <w:r w:rsidRPr="00C215A0">
              <w:rPr>
                <w:rFonts w:eastAsia="DFKai-SB" w:hint="eastAsia"/>
                <w:sz w:val="18"/>
                <w:szCs w:val="18"/>
              </w:rPr>
              <w:t>非企業實體</w:t>
            </w:r>
            <w:r w:rsidR="00286855">
              <w:rPr>
                <w:rFonts w:eastAsia="DFKai-SB" w:hint="eastAsia"/>
                <w:sz w:val="18"/>
                <w:szCs w:val="18"/>
              </w:rPr>
              <w:t>是</w:t>
            </w:r>
            <w:r w:rsidR="005104B7" w:rsidRPr="00C215A0">
              <w:rPr>
                <w:rFonts w:eastAsia="DFKai-SB" w:hint="eastAsia"/>
                <w:sz w:val="18"/>
                <w:szCs w:val="18"/>
              </w:rPr>
              <w:t>指</w:t>
            </w:r>
            <w:r w:rsidR="00286855">
              <w:rPr>
                <w:rFonts w:eastAsia="DFKai-SB" w:hint="eastAsia"/>
                <w:sz w:val="18"/>
                <w:szCs w:val="18"/>
              </w:rPr>
              <w:t>就</w:t>
            </w:r>
            <w:r w:rsidR="005104B7" w:rsidRPr="00C215A0">
              <w:rPr>
                <w:rFonts w:eastAsia="DFKai-SB" w:hint="eastAsia"/>
                <w:sz w:val="18"/>
                <w:szCs w:val="18"/>
              </w:rPr>
              <w:t>計算</w:t>
            </w:r>
            <w:r w:rsidR="00286855">
              <w:rPr>
                <w:rFonts w:eastAsia="DFKai-SB" w:hint="eastAsia"/>
                <w:sz w:val="18"/>
                <w:szCs w:val="18"/>
              </w:rPr>
              <w:t>所得</w:t>
            </w:r>
            <w:r w:rsidR="005104B7" w:rsidRPr="00C215A0">
              <w:rPr>
                <w:rFonts w:eastAsia="DFKai-SB" w:hint="eastAsia"/>
                <w:sz w:val="18"/>
                <w:szCs w:val="18"/>
              </w:rPr>
              <w:t>稅</w:t>
            </w:r>
            <w:r w:rsidR="00286855">
              <w:rPr>
                <w:rFonts w:eastAsia="DFKai-SB" w:hint="eastAsia"/>
                <w:sz w:val="18"/>
                <w:szCs w:val="18"/>
              </w:rPr>
              <w:t>而言</w:t>
            </w:r>
            <w:r w:rsidR="005104B7" w:rsidRPr="00C215A0">
              <w:rPr>
                <w:rFonts w:eastAsia="DFKai-SB" w:hint="eastAsia"/>
                <w:sz w:val="18"/>
                <w:szCs w:val="18"/>
              </w:rPr>
              <w:t>，</w:t>
            </w:r>
            <w:r w:rsidR="00286855">
              <w:rPr>
                <w:rFonts w:eastAsia="DFKai-SB" w:hint="eastAsia"/>
                <w:sz w:val="18"/>
                <w:szCs w:val="18"/>
              </w:rPr>
              <w:t>被視為並非獨立於</w:t>
            </w:r>
            <w:r w:rsidR="005104B7" w:rsidRPr="00C215A0">
              <w:rPr>
                <w:rFonts w:eastAsia="DFKai-SB" w:hint="eastAsia"/>
                <w:sz w:val="18"/>
                <w:szCs w:val="18"/>
              </w:rPr>
              <w:t>其單一</w:t>
            </w:r>
            <w:r w:rsidR="00286855">
              <w:rPr>
                <w:rFonts w:eastAsia="DFKai-SB" w:hint="eastAsia"/>
                <w:sz w:val="18"/>
                <w:szCs w:val="18"/>
              </w:rPr>
              <w:t>擁</w:t>
            </w:r>
            <w:r w:rsidR="005104B7" w:rsidRPr="00C215A0">
              <w:rPr>
                <w:rFonts w:eastAsia="DFKai-SB" w:hint="eastAsia"/>
                <w:sz w:val="18"/>
                <w:szCs w:val="18"/>
              </w:rPr>
              <w:t>有</w:t>
            </w:r>
            <w:r w:rsidR="00F100D9" w:rsidRPr="00C215A0">
              <w:rPr>
                <w:rFonts w:eastAsia="DFKai-SB" w:hint="eastAsia"/>
                <w:sz w:val="18"/>
                <w:szCs w:val="18"/>
              </w:rPr>
              <w:t>人</w:t>
            </w:r>
            <w:r w:rsidR="00286855">
              <w:rPr>
                <w:rFonts w:eastAsia="DFKai-SB" w:hint="eastAsia"/>
                <w:sz w:val="18"/>
                <w:szCs w:val="18"/>
              </w:rPr>
              <w:t>的實體</w:t>
            </w:r>
            <w:r w:rsidR="00B341D9" w:rsidRPr="00C215A0">
              <w:rPr>
                <w:rFonts w:eastAsia="DFKai-SB"/>
                <w:sz w:val="18"/>
                <w:szCs w:val="18"/>
              </w:rPr>
              <w:t>。</w:t>
            </w:r>
          </w:p>
          <w:p w14:paraId="5B437BB0" w14:textId="77777777" w:rsidR="002707E2" w:rsidRPr="004F045A" w:rsidRDefault="002707E2" w:rsidP="00CC575F">
            <w:pPr>
              <w:adjustRightInd w:val="0"/>
              <w:snapToGrid w:val="0"/>
              <w:spacing w:afterLines="20" w:after="72" w:line="180" w:lineRule="exact"/>
              <w:ind w:left="1168" w:firstLine="425"/>
              <w:jc w:val="both"/>
              <w:rPr>
                <w:rFonts w:eastAsia="DFKai-SB"/>
                <w:sz w:val="18"/>
                <w:szCs w:val="18"/>
                <w:lang w:eastAsia="zh-HK"/>
              </w:rPr>
            </w:pPr>
          </w:p>
        </w:tc>
      </w:tr>
    </w:tbl>
    <w:p w14:paraId="09A24C5B" w14:textId="77777777" w:rsidR="00EE5EA4" w:rsidRPr="00C215A0" w:rsidRDefault="00EE5EA4" w:rsidP="00EE5EA4">
      <w:pPr>
        <w:spacing w:line="200" w:lineRule="exact"/>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1689"/>
        <w:gridCol w:w="5954"/>
      </w:tblGrid>
      <w:tr w:rsidR="00C215A0" w:rsidRPr="00C215A0" w14:paraId="74C94EE0" w14:textId="77777777" w:rsidTr="00FE5F24">
        <w:tc>
          <w:tcPr>
            <w:tcW w:w="10490" w:type="dxa"/>
            <w:gridSpan w:val="3"/>
            <w:tcBorders>
              <w:top w:val="single" w:sz="12" w:space="0" w:color="auto"/>
              <w:left w:val="single" w:sz="12" w:space="0" w:color="auto"/>
              <w:bottom w:val="nil"/>
              <w:right w:val="single" w:sz="12" w:space="0" w:color="auto"/>
            </w:tcBorders>
            <w:shd w:val="clear" w:color="auto" w:fill="A6A6A6"/>
          </w:tcPr>
          <w:p w14:paraId="3257FE73" w14:textId="2CA0FA2A" w:rsidR="00EE5EA4" w:rsidRPr="00C215A0" w:rsidRDefault="007549D5" w:rsidP="00CA63F7">
            <w:pPr>
              <w:numPr>
                <w:ilvl w:val="0"/>
                <w:numId w:val="2"/>
              </w:numPr>
              <w:tabs>
                <w:tab w:val="clear" w:pos="720"/>
              </w:tabs>
              <w:adjustRightInd w:val="0"/>
              <w:snapToGrid w:val="0"/>
              <w:spacing w:beforeLines="20" w:before="72" w:afterLines="20" w:after="72" w:line="220" w:lineRule="exact"/>
              <w:ind w:left="0" w:firstLine="0"/>
              <w:rPr>
                <w:rFonts w:eastAsia="DFKai-SB"/>
                <w:b/>
                <w:sz w:val="18"/>
              </w:rPr>
            </w:pPr>
            <w:r w:rsidRPr="00C215A0">
              <w:rPr>
                <w:rFonts w:eastAsia="DFKai-SB"/>
                <w:b/>
                <w:sz w:val="20"/>
              </w:rPr>
              <w:t>Account Holder</w:t>
            </w:r>
            <w:r w:rsidR="00EE5EA4" w:rsidRPr="00C215A0">
              <w:rPr>
                <w:rFonts w:eastAsia="DFKai-SB"/>
                <w:b/>
                <w:sz w:val="20"/>
              </w:rPr>
              <w:t xml:space="preserve"> </w:t>
            </w:r>
            <w:r w:rsidR="00EE5EA4" w:rsidRPr="00C215A0">
              <w:rPr>
                <w:rFonts w:eastAsia="DFKai-SB"/>
                <w:b/>
                <w:sz w:val="20"/>
                <w:lang w:eastAsia="zh-CN"/>
              </w:rPr>
              <w:t>Information</w:t>
            </w:r>
            <w:r w:rsidRPr="00C215A0">
              <w:rPr>
                <w:rFonts w:eastAsia="DFKai-SB" w:hint="eastAsia"/>
                <w:b/>
                <w:sz w:val="20"/>
              </w:rPr>
              <w:t>賬戶持有人</w:t>
            </w:r>
            <w:r w:rsidR="00EE5EA4" w:rsidRPr="00C215A0">
              <w:rPr>
                <w:rFonts w:eastAsia="DFKai-SB"/>
                <w:b/>
                <w:sz w:val="20"/>
              </w:rPr>
              <w:t>資料</w:t>
            </w:r>
          </w:p>
        </w:tc>
      </w:tr>
      <w:tr w:rsidR="00BD5D3A" w:rsidRPr="00C215A0" w14:paraId="5D684066" w14:textId="77777777" w:rsidTr="0041717A">
        <w:tc>
          <w:tcPr>
            <w:tcW w:w="10490" w:type="dxa"/>
            <w:gridSpan w:val="3"/>
            <w:tcBorders>
              <w:top w:val="single" w:sz="12" w:space="0" w:color="auto"/>
              <w:left w:val="single" w:sz="12" w:space="0" w:color="auto"/>
              <w:bottom w:val="nil"/>
              <w:right w:val="single" w:sz="12" w:space="0" w:color="auto"/>
            </w:tcBorders>
            <w:shd w:val="clear" w:color="auto" w:fill="FFFFFF"/>
          </w:tcPr>
          <w:p w14:paraId="7E2BA51D" w14:textId="77777777" w:rsidR="00BD236B" w:rsidRDefault="00BD236B" w:rsidP="0041717A">
            <w:pPr>
              <w:adjustRightInd w:val="0"/>
              <w:snapToGrid w:val="0"/>
              <w:spacing w:afterLines="20" w:after="72" w:line="170" w:lineRule="exact"/>
              <w:jc w:val="both"/>
              <w:rPr>
                <w:rFonts w:eastAsia="DFKai-SB"/>
                <w:b/>
                <w:sz w:val="18"/>
                <w:szCs w:val="18"/>
              </w:rPr>
            </w:pPr>
          </w:p>
          <w:p w14:paraId="762AA77C" w14:textId="1C78F736" w:rsidR="00BD5D3A" w:rsidRPr="0041717A" w:rsidRDefault="00BD5D3A" w:rsidP="00286855">
            <w:pPr>
              <w:adjustRightInd w:val="0"/>
              <w:snapToGrid w:val="0"/>
              <w:spacing w:afterLines="20" w:after="72" w:line="170" w:lineRule="exact"/>
              <w:ind w:hanging="250"/>
              <w:jc w:val="both"/>
              <w:rPr>
                <w:rFonts w:eastAsia="DFKai-SB"/>
                <w:b/>
                <w:sz w:val="18"/>
                <w:szCs w:val="18"/>
              </w:rPr>
            </w:pPr>
            <w:r w:rsidRPr="006171A3">
              <w:rPr>
                <w:rFonts w:eastAsia="DFKai-SB" w:hint="eastAsia"/>
                <w:b/>
                <w:sz w:val="18"/>
                <w:szCs w:val="18"/>
              </w:rPr>
              <w:t xml:space="preserve">I/ We confirm that </w:t>
            </w:r>
            <w:r w:rsidRPr="006171A3">
              <w:rPr>
                <w:rFonts w:eastAsia="DFKai-SB"/>
                <w:b/>
                <w:sz w:val="18"/>
                <w:szCs w:val="18"/>
              </w:rPr>
              <w:t xml:space="preserve">the </w:t>
            </w:r>
            <w:r>
              <w:rPr>
                <w:rFonts w:eastAsia="DFKai-SB"/>
                <w:b/>
                <w:sz w:val="18"/>
                <w:szCs w:val="18"/>
              </w:rPr>
              <w:t>information</w:t>
            </w:r>
            <w:r w:rsidRPr="006171A3">
              <w:rPr>
                <w:rFonts w:eastAsia="DFKai-SB"/>
                <w:b/>
                <w:sz w:val="18"/>
                <w:szCs w:val="18"/>
              </w:rPr>
              <w:t xml:space="preserve"> p</w:t>
            </w:r>
            <w:r>
              <w:rPr>
                <w:rFonts w:eastAsia="DFKai-SB"/>
                <w:b/>
                <w:sz w:val="18"/>
                <w:szCs w:val="18"/>
              </w:rPr>
              <w:t xml:space="preserve">rovided in </w:t>
            </w:r>
            <w:r w:rsidR="00CA63F7">
              <w:rPr>
                <w:rFonts w:eastAsia="DFKai-SB"/>
                <w:b/>
                <w:sz w:val="18"/>
                <w:szCs w:val="18"/>
              </w:rPr>
              <w:t xml:space="preserve">Section </w:t>
            </w:r>
            <w:r>
              <w:rPr>
                <w:rFonts w:eastAsia="DFKai-SB"/>
                <w:b/>
                <w:sz w:val="18"/>
                <w:szCs w:val="18"/>
              </w:rPr>
              <w:t>A</w:t>
            </w:r>
            <w:r w:rsidRPr="006171A3">
              <w:rPr>
                <w:rFonts w:eastAsia="DFKai-SB"/>
                <w:b/>
                <w:sz w:val="18"/>
                <w:szCs w:val="18"/>
              </w:rPr>
              <w:t xml:space="preserve"> of this Amendment Form </w:t>
            </w:r>
            <w:r>
              <w:rPr>
                <w:rFonts w:eastAsia="DFKai-SB"/>
                <w:b/>
                <w:sz w:val="18"/>
                <w:szCs w:val="18"/>
              </w:rPr>
              <w:t>will replace and supersede that already provided to the Bank.</w:t>
            </w:r>
            <w:r w:rsidR="00286855">
              <w:rPr>
                <w:rFonts w:eastAsia="DFKai-SB" w:hint="eastAsia"/>
                <w:b/>
                <w:sz w:val="18"/>
                <w:szCs w:val="18"/>
              </w:rPr>
              <w:t xml:space="preserve"> </w:t>
            </w:r>
            <w:r w:rsidR="00286855">
              <w:rPr>
                <w:rFonts w:eastAsia="DFKai-SB" w:hint="eastAsia"/>
                <w:b/>
                <w:sz w:val="18"/>
                <w:szCs w:val="18"/>
              </w:rPr>
              <w:t>吾等確認，在本更改表格</w:t>
            </w:r>
            <w:r w:rsidR="00286855">
              <w:rPr>
                <w:rFonts w:eastAsia="DFKai-SB" w:hint="eastAsia"/>
                <w:b/>
                <w:sz w:val="18"/>
                <w:szCs w:val="18"/>
              </w:rPr>
              <w:t>A</w:t>
            </w:r>
            <w:r w:rsidR="00286855">
              <w:rPr>
                <w:rFonts w:eastAsia="DFKai-SB" w:hint="eastAsia"/>
                <w:b/>
                <w:sz w:val="18"/>
                <w:szCs w:val="18"/>
              </w:rPr>
              <w:t>部分內所提供的資料將替</w:t>
            </w:r>
            <w:r w:rsidR="00F83DB1">
              <w:rPr>
                <w:rFonts w:eastAsia="DFKai-SB" w:hint="eastAsia"/>
                <w:b/>
                <w:sz w:val="18"/>
                <w:szCs w:val="18"/>
              </w:rPr>
              <w:t>換</w:t>
            </w:r>
            <w:r w:rsidR="00286855">
              <w:rPr>
                <w:rFonts w:eastAsia="DFKai-SB" w:hint="eastAsia"/>
                <w:b/>
                <w:sz w:val="18"/>
                <w:szCs w:val="18"/>
              </w:rPr>
              <w:t>並取代已提供予銀行的資料。</w:t>
            </w:r>
          </w:p>
        </w:tc>
      </w:tr>
      <w:tr w:rsidR="00C215A0" w:rsidRPr="00C215A0" w14:paraId="2A89602F" w14:textId="77777777" w:rsidTr="00CA63F7">
        <w:trPr>
          <w:trHeight w:val="548"/>
        </w:trPr>
        <w:tc>
          <w:tcPr>
            <w:tcW w:w="2847" w:type="dxa"/>
            <w:vMerge w:val="restart"/>
            <w:tcBorders>
              <w:top w:val="single" w:sz="8" w:space="0" w:color="auto"/>
              <w:left w:val="single" w:sz="12" w:space="0" w:color="auto"/>
              <w:bottom w:val="nil"/>
              <w:right w:val="single" w:sz="8" w:space="0" w:color="auto"/>
            </w:tcBorders>
            <w:vAlign w:val="center"/>
          </w:tcPr>
          <w:p w14:paraId="69E3E40E" w14:textId="77777777" w:rsidR="00EE5EA4" w:rsidRPr="00C215A0" w:rsidRDefault="00550957" w:rsidP="00EE5EA4">
            <w:pPr>
              <w:adjustRightInd w:val="0"/>
              <w:snapToGrid w:val="0"/>
              <w:spacing w:beforeLines="20" w:before="72" w:line="200" w:lineRule="exact"/>
              <w:jc w:val="both"/>
              <w:rPr>
                <w:rFonts w:eastAsia="DFKai-SB"/>
                <w:sz w:val="18"/>
              </w:rPr>
            </w:pPr>
            <w:r w:rsidRPr="00C215A0">
              <w:rPr>
                <w:rFonts w:eastAsia="DFKai-SB"/>
                <w:sz w:val="18"/>
              </w:rPr>
              <w:t xml:space="preserve">Registered Name </w:t>
            </w:r>
          </w:p>
          <w:p w14:paraId="66B0D084" w14:textId="77777777" w:rsidR="00550957" w:rsidRPr="00C215A0" w:rsidRDefault="0001650D" w:rsidP="00EE5EA4">
            <w:pPr>
              <w:adjustRightInd w:val="0"/>
              <w:snapToGrid w:val="0"/>
              <w:spacing w:afterLines="20" w:after="72" w:line="200" w:lineRule="exact"/>
              <w:jc w:val="both"/>
              <w:rPr>
                <w:rFonts w:eastAsia="DFKai-SB"/>
                <w:sz w:val="18"/>
              </w:rPr>
            </w:pPr>
            <w:r w:rsidRPr="00C215A0">
              <w:rPr>
                <w:rFonts w:eastAsia="DFKai-SB" w:hint="eastAsia"/>
                <w:sz w:val="18"/>
              </w:rPr>
              <w:t>註冊</w:t>
            </w:r>
            <w:r w:rsidR="00550957" w:rsidRPr="00C215A0">
              <w:rPr>
                <w:rFonts w:eastAsia="DFKai-SB"/>
                <w:sz w:val="18"/>
              </w:rPr>
              <w:t>名稱</w:t>
            </w:r>
          </w:p>
        </w:tc>
        <w:tc>
          <w:tcPr>
            <w:tcW w:w="1689" w:type="dxa"/>
            <w:tcBorders>
              <w:top w:val="single" w:sz="8" w:space="0" w:color="auto"/>
              <w:left w:val="single" w:sz="8" w:space="0" w:color="auto"/>
              <w:bottom w:val="single" w:sz="6" w:space="0" w:color="BFBFBF"/>
              <w:right w:val="single" w:sz="6" w:space="0" w:color="BFBFBF"/>
            </w:tcBorders>
            <w:vAlign w:val="center"/>
          </w:tcPr>
          <w:p w14:paraId="283C3338" w14:textId="77777777" w:rsidR="00550957" w:rsidRPr="00C215A0" w:rsidRDefault="00550957" w:rsidP="00EE5EA4">
            <w:pPr>
              <w:adjustRightInd w:val="0"/>
              <w:snapToGrid w:val="0"/>
              <w:spacing w:beforeLines="20" w:before="72" w:afterLines="20" w:after="72" w:line="220" w:lineRule="exact"/>
              <w:jc w:val="both"/>
              <w:rPr>
                <w:rFonts w:eastAsia="DFKai-SB"/>
                <w:sz w:val="18"/>
              </w:rPr>
            </w:pPr>
            <w:r w:rsidRPr="00C215A0">
              <w:rPr>
                <w:rFonts w:eastAsia="DFKai-SB"/>
                <w:sz w:val="18"/>
              </w:rPr>
              <w:t xml:space="preserve">(English </w:t>
            </w:r>
            <w:r w:rsidRPr="00C215A0">
              <w:rPr>
                <w:rFonts w:eastAsia="DFKai-SB"/>
                <w:sz w:val="18"/>
              </w:rPr>
              <w:t>英文</w:t>
            </w:r>
            <w:r w:rsidRPr="00C215A0">
              <w:rPr>
                <w:rFonts w:eastAsia="DFKai-SB"/>
                <w:sz w:val="18"/>
              </w:rPr>
              <w:t>)</w:t>
            </w:r>
          </w:p>
        </w:tc>
        <w:tc>
          <w:tcPr>
            <w:tcW w:w="5954" w:type="dxa"/>
            <w:tcBorders>
              <w:top w:val="single" w:sz="8" w:space="0" w:color="auto"/>
              <w:left w:val="single" w:sz="6" w:space="0" w:color="BFBFBF"/>
              <w:bottom w:val="single" w:sz="6" w:space="0" w:color="BFBFBF"/>
              <w:right w:val="single" w:sz="12" w:space="0" w:color="auto"/>
            </w:tcBorders>
          </w:tcPr>
          <w:p w14:paraId="2885A7F6" w14:textId="77777777" w:rsidR="00550957" w:rsidRPr="00C215A0" w:rsidRDefault="00550957" w:rsidP="00550957">
            <w:pPr>
              <w:adjustRightInd w:val="0"/>
              <w:snapToGrid w:val="0"/>
              <w:spacing w:beforeLines="20" w:before="72" w:afterLines="20" w:after="72" w:line="220" w:lineRule="exact"/>
              <w:rPr>
                <w:rFonts w:eastAsia="DFKai-SB"/>
                <w:sz w:val="20"/>
              </w:rPr>
            </w:pPr>
          </w:p>
        </w:tc>
      </w:tr>
      <w:tr w:rsidR="00C215A0" w:rsidRPr="00C215A0" w14:paraId="472FD7BF" w14:textId="77777777" w:rsidTr="00CA63F7">
        <w:trPr>
          <w:trHeight w:val="548"/>
        </w:trPr>
        <w:tc>
          <w:tcPr>
            <w:tcW w:w="2847" w:type="dxa"/>
            <w:vMerge/>
            <w:tcBorders>
              <w:top w:val="nil"/>
              <w:left w:val="single" w:sz="12" w:space="0" w:color="auto"/>
              <w:bottom w:val="single" w:sz="8" w:space="0" w:color="auto"/>
              <w:right w:val="single" w:sz="8" w:space="0" w:color="auto"/>
            </w:tcBorders>
            <w:vAlign w:val="center"/>
          </w:tcPr>
          <w:p w14:paraId="733BC06A" w14:textId="77777777" w:rsidR="00550957" w:rsidRPr="00C215A0" w:rsidRDefault="00550957" w:rsidP="00550957">
            <w:pPr>
              <w:adjustRightInd w:val="0"/>
              <w:snapToGrid w:val="0"/>
              <w:spacing w:beforeLines="20" w:before="72" w:afterLines="20" w:after="72" w:line="220" w:lineRule="exact"/>
              <w:jc w:val="both"/>
              <w:rPr>
                <w:rFonts w:eastAsia="DFKai-SB"/>
                <w:sz w:val="18"/>
              </w:rPr>
            </w:pPr>
          </w:p>
        </w:tc>
        <w:tc>
          <w:tcPr>
            <w:tcW w:w="1689" w:type="dxa"/>
            <w:tcBorders>
              <w:top w:val="single" w:sz="6" w:space="0" w:color="BFBFBF"/>
              <w:left w:val="single" w:sz="8" w:space="0" w:color="auto"/>
              <w:bottom w:val="single" w:sz="8" w:space="0" w:color="auto"/>
              <w:right w:val="single" w:sz="6" w:space="0" w:color="BFBFBF"/>
            </w:tcBorders>
            <w:vAlign w:val="center"/>
          </w:tcPr>
          <w:p w14:paraId="56519E70" w14:textId="77777777" w:rsidR="00550957" w:rsidRPr="00C215A0" w:rsidRDefault="00550957" w:rsidP="00EE5EA4">
            <w:pPr>
              <w:adjustRightInd w:val="0"/>
              <w:snapToGrid w:val="0"/>
              <w:spacing w:beforeLines="20" w:before="72" w:afterLines="20" w:after="72" w:line="220" w:lineRule="exact"/>
              <w:jc w:val="both"/>
              <w:rPr>
                <w:rFonts w:eastAsia="DFKai-SB"/>
                <w:sz w:val="18"/>
              </w:rPr>
            </w:pPr>
            <w:r w:rsidRPr="00C215A0">
              <w:rPr>
                <w:rFonts w:eastAsia="DFKai-SB"/>
                <w:sz w:val="18"/>
              </w:rPr>
              <w:t xml:space="preserve">(Chinese </w:t>
            </w:r>
            <w:r w:rsidRPr="00C215A0">
              <w:rPr>
                <w:rFonts w:eastAsia="DFKai-SB"/>
                <w:sz w:val="18"/>
              </w:rPr>
              <w:t>中文</w:t>
            </w:r>
            <w:r w:rsidRPr="00C215A0">
              <w:rPr>
                <w:rFonts w:eastAsia="DFKai-SB"/>
                <w:sz w:val="18"/>
              </w:rPr>
              <w:t>)</w:t>
            </w:r>
          </w:p>
        </w:tc>
        <w:tc>
          <w:tcPr>
            <w:tcW w:w="5954" w:type="dxa"/>
            <w:tcBorders>
              <w:top w:val="single" w:sz="6" w:space="0" w:color="BFBFBF"/>
              <w:left w:val="single" w:sz="6" w:space="0" w:color="BFBFBF"/>
              <w:bottom w:val="single" w:sz="8" w:space="0" w:color="auto"/>
              <w:right w:val="single" w:sz="12" w:space="0" w:color="auto"/>
            </w:tcBorders>
          </w:tcPr>
          <w:p w14:paraId="14381950" w14:textId="77777777" w:rsidR="00550957" w:rsidRPr="00C215A0" w:rsidRDefault="00550957" w:rsidP="00550957">
            <w:pPr>
              <w:adjustRightInd w:val="0"/>
              <w:snapToGrid w:val="0"/>
              <w:spacing w:beforeLines="20" w:before="72" w:afterLines="20" w:after="72" w:line="220" w:lineRule="exact"/>
              <w:rPr>
                <w:rFonts w:eastAsia="DFKai-SB"/>
                <w:sz w:val="20"/>
              </w:rPr>
            </w:pPr>
          </w:p>
        </w:tc>
      </w:tr>
      <w:tr w:rsidR="00C215A0" w:rsidRPr="00C215A0" w14:paraId="6084B02D" w14:textId="77777777" w:rsidTr="00CA63F7">
        <w:trPr>
          <w:trHeight w:val="548"/>
        </w:trPr>
        <w:tc>
          <w:tcPr>
            <w:tcW w:w="2847" w:type="dxa"/>
            <w:vMerge w:val="restart"/>
            <w:tcBorders>
              <w:top w:val="single" w:sz="8" w:space="0" w:color="auto"/>
              <w:left w:val="single" w:sz="12" w:space="0" w:color="auto"/>
              <w:right w:val="single" w:sz="8" w:space="0" w:color="auto"/>
            </w:tcBorders>
            <w:vAlign w:val="center"/>
          </w:tcPr>
          <w:p w14:paraId="11749162" w14:textId="14CCBD4D" w:rsidR="00821F94" w:rsidRPr="00C215A0" w:rsidRDefault="002C53BD" w:rsidP="00D7748A">
            <w:pPr>
              <w:adjustRightInd w:val="0"/>
              <w:snapToGrid w:val="0"/>
              <w:spacing w:beforeLines="20" w:before="72" w:afterLines="20" w:after="72" w:line="220" w:lineRule="exact"/>
              <w:jc w:val="both"/>
              <w:rPr>
                <w:rFonts w:eastAsia="DFKai-SB"/>
                <w:sz w:val="18"/>
              </w:rPr>
            </w:pPr>
            <w:r w:rsidRPr="00C215A0">
              <w:rPr>
                <w:rFonts w:eastAsia="DFKai-SB"/>
                <w:sz w:val="18"/>
              </w:rPr>
              <w:t xml:space="preserve">Entity Type </w:t>
            </w:r>
            <w:r w:rsidR="00821F94" w:rsidRPr="00C215A0">
              <w:rPr>
                <w:rFonts w:eastAsia="DFKai-SB"/>
                <w:sz w:val="18"/>
              </w:rPr>
              <w:t>for Legal Purposes</w:t>
            </w:r>
          </w:p>
          <w:p w14:paraId="3FFA0BA8" w14:textId="72979C17" w:rsidR="002C53BD" w:rsidRPr="00C215A0" w:rsidRDefault="00821F94">
            <w:pPr>
              <w:adjustRightInd w:val="0"/>
              <w:snapToGrid w:val="0"/>
              <w:spacing w:beforeLines="20" w:before="72" w:afterLines="20" w:after="72" w:line="220" w:lineRule="exact"/>
              <w:jc w:val="both"/>
              <w:rPr>
                <w:rFonts w:eastAsia="DFKai-SB"/>
                <w:sz w:val="18"/>
              </w:rPr>
            </w:pPr>
            <w:r w:rsidRPr="00C215A0">
              <w:rPr>
                <w:rFonts w:eastAsia="DFKai-SB" w:hint="eastAsia"/>
                <w:sz w:val="18"/>
              </w:rPr>
              <w:t>法律</w:t>
            </w:r>
            <w:r w:rsidR="000950C6">
              <w:rPr>
                <w:rFonts w:eastAsia="DFKai-SB" w:hint="eastAsia"/>
                <w:sz w:val="18"/>
              </w:rPr>
              <w:t>上的實體</w:t>
            </w:r>
            <w:r w:rsidR="002C53BD" w:rsidRPr="00C215A0">
              <w:rPr>
                <w:rFonts w:eastAsia="DFKai-SB"/>
                <w:sz w:val="18"/>
              </w:rPr>
              <w:t>類別</w:t>
            </w:r>
          </w:p>
        </w:tc>
        <w:tc>
          <w:tcPr>
            <w:tcW w:w="7643" w:type="dxa"/>
            <w:gridSpan w:val="2"/>
            <w:tcBorders>
              <w:top w:val="single" w:sz="8" w:space="0" w:color="D9D9D9"/>
              <w:left w:val="single" w:sz="8" w:space="0" w:color="auto"/>
              <w:bottom w:val="single" w:sz="8" w:space="0" w:color="D9D9D9"/>
              <w:right w:val="single" w:sz="12" w:space="0" w:color="auto"/>
            </w:tcBorders>
            <w:vAlign w:val="center"/>
          </w:tcPr>
          <w:p w14:paraId="769E0891" w14:textId="77777777" w:rsidR="002C53BD" w:rsidRPr="00C215A0" w:rsidRDefault="002C53BD" w:rsidP="00D7748A">
            <w:pPr>
              <w:adjustRightInd w:val="0"/>
              <w:snapToGrid w:val="0"/>
              <w:spacing w:beforeLines="20" w:before="72" w:line="220" w:lineRule="exact"/>
              <w:ind w:firstLine="2"/>
              <w:jc w:val="both"/>
              <w:rPr>
                <w:rFonts w:eastAsia="DFKai-SB"/>
                <w:sz w:val="18"/>
              </w:rPr>
            </w:pPr>
            <w:r w:rsidRPr="00C215A0">
              <w:rPr>
                <w:rFonts w:eastAsia="DFKai-SB"/>
                <w:sz w:val="26"/>
                <w:szCs w:val="26"/>
              </w:rPr>
              <w:t>□</w:t>
            </w:r>
            <w:r w:rsidRPr="00C215A0">
              <w:rPr>
                <w:rFonts w:eastAsia="DFKai-SB"/>
                <w:sz w:val="18"/>
              </w:rPr>
              <w:t xml:space="preserve">  Limited Company</w:t>
            </w:r>
            <w:r w:rsidRPr="00C215A0">
              <w:rPr>
                <w:rFonts w:eastAsia="DFKai-SB"/>
                <w:sz w:val="18"/>
              </w:rPr>
              <w:tab/>
              <w:t xml:space="preserve">    </w:t>
            </w:r>
            <w:r w:rsidR="00FC1434" w:rsidRPr="00C215A0">
              <w:rPr>
                <w:rFonts w:eastAsia="DFKai-SB" w:hint="eastAsia"/>
                <w:sz w:val="18"/>
              </w:rPr>
              <w:t xml:space="preserve">  </w:t>
            </w:r>
            <w:r w:rsidRPr="00C215A0">
              <w:rPr>
                <w:rFonts w:eastAsia="DFKai-SB"/>
                <w:sz w:val="26"/>
                <w:szCs w:val="26"/>
              </w:rPr>
              <w:t>□</w:t>
            </w:r>
            <w:r w:rsidRPr="00C215A0">
              <w:rPr>
                <w:rFonts w:eastAsia="DFKai-SB"/>
                <w:sz w:val="18"/>
              </w:rPr>
              <w:t xml:space="preserve">  Partnership </w:t>
            </w:r>
            <w:r w:rsidRPr="00C215A0">
              <w:rPr>
                <w:rFonts w:eastAsia="DFKai-SB"/>
                <w:sz w:val="18"/>
              </w:rPr>
              <w:tab/>
              <w:t xml:space="preserve">    </w:t>
            </w:r>
            <w:r w:rsidR="00FC1434" w:rsidRPr="00C215A0">
              <w:rPr>
                <w:rFonts w:eastAsia="DFKai-SB" w:hint="eastAsia"/>
                <w:sz w:val="18"/>
              </w:rPr>
              <w:t xml:space="preserve">   </w:t>
            </w:r>
            <w:r w:rsidRPr="00C215A0">
              <w:rPr>
                <w:rFonts w:eastAsia="DFKai-SB"/>
                <w:sz w:val="26"/>
                <w:szCs w:val="26"/>
              </w:rPr>
              <w:t>□</w:t>
            </w:r>
            <w:r w:rsidRPr="00C215A0">
              <w:rPr>
                <w:rFonts w:eastAsia="DFKai-SB"/>
                <w:sz w:val="18"/>
              </w:rPr>
              <w:t xml:space="preserve">  Sole Proprietorship</w:t>
            </w:r>
            <w:r w:rsidRPr="00C215A0">
              <w:rPr>
                <w:rFonts w:eastAsia="DFKai-SB"/>
                <w:sz w:val="18"/>
              </w:rPr>
              <w:tab/>
              <w:t xml:space="preserve">   </w:t>
            </w:r>
          </w:p>
          <w:p w14:paraId="4F3DEAA5" w14:textId="28A54F15" w:rsidR="0041717A" w:rsidRDefault="002C53BD" w:rsidP="00C23306">
            <w:pPr>
              <w:adjustRightInd w:val="0"/>
              <w:snapToGrid w:val="0"/>
              <w:spacing w:afterLines="20" w:after="72" w:line="200" w:lineRule="exact"/>
              <w:ind w:firstLineChars="200" w:firstLine="360"/>
              <w:rPr>
                <w:rFonts w:eastAsia="DFKai-SB"/>
                <w:sz w:val="18"/>
              </w:rPr>
            </w:pPr>
            <w:r w:rsidRPr="00C215A0">
              <w:rPr>
                <w:rFonts w:eastAsia="DFKai-SB"/>
                <w:sz w:val="18"/>
              </w:rPr>
              <w:t>有限公司</w:t>
            </w:r>
            <w:r w:rsidRPr="00C215A0">
              <w:rPr>
                <w:rFonts w:eastAsia="DFKai-SB" w:hint="eastAsia"/>
                <w:sz w:val="18"/>
              </w:rPr>
              <w:t xml:space="preserve">    </w:t>
            </w:r>
            <w:r w:rsidRPr="00C215A0">
              <w:rPr>
                <w:rFonts w:eastAsia="DFKai-SB"/>
                <w:sz w:val="4"/>
                <w:szCs w:val="4"/>
              </w:rPr>
              <w:t xml:space="preserve">                                                           </w:t>
            </w:r>
            <w:r w:rsidR="00FC1434" w:rsidRPr="00C215A0">
              <w:rPr>
                <w:rFonts w:eastAsia="DFKai-SB" w:hint="eastAsia"/>
                <w:sz w:val="4"/>
                <w:szCs w:val="4"/>
              </w:rPr>
              <w:t xml:space="preserve">         </w:t>
            </w:r>
            <w:r w:rsidRPr="00C215A0">
              <w:rPr>
                <w:rFonts w:eastAsia="DFKai-SB"/>
                <w:sz w:val="18"/>
              </w:rPr>
              <w:t>合夥經營</w:t>
            </w:r>
            <w:r w:rsidRPr="00C215A0">
              <w:rPr>
                <w:rFonts w:eastAsia="DFKai-SB" w:hint="eastAsia"/>
                <w:sz w:val="10"/>
                <w:szCs w:val="10"/>
              </w:rPr>
              <w:t xml:space="preserve">                </w:t>
            </w:r>
            <w:r w:rsidR="00FC1434" w:rsidRPr="00C215A0">
              <w:rPr>
                <w:rFonts w:eastAsia="DFKai-SB" w:hint="eastAsia"/>
                <w:sz w:val="10"/>
                <w:szCs w:val="10"/>
              </w:rPr>
              <w:t xml:space="preserve">  </w:t>
            </w:r>
            <w:r w:rsidRPr="00C215A0">
              <w:rPr>
                <w:rFonts w:eastAsia="DFKai-SB" w:hint="eastAsia"/>
                <w:sz w:val="10"/>
                <w:szCs w:val="10"/>
              </w:rPr>
              <w:t xml:space="preserve"> </w:t>
            </w:r>
            <w:r w:rsidRPr="00C215A0">
              <w:rPr>
                <w:rFonts w:eastAsia="DFKai-SB"/>
                <w:sz w:val="18"/>
              </w:rPr>
              <w:t>獨資經營</w:t>
            </w:r>
            <w:r w:rsidRPr="00C215A0">
              <w:rPr>
                <w:rFonts w:eastAsia="DFKai-SB"/>
                <w:sz w:val="18"/>
              </w:rPr>
              <w:tab/>
            </w:r>
            <w:r w:rsidRPr="00C215A0">
              <w:rPr>
                <w:rFonts w:eastAsia="DFKai-SB"/>
                <w:sz w:val="18"/>
              </w:rPr>
              <w:tab/>
            </w:r>
          </w:p>
          <w:p w14:paraId="0E557317" w14:textId="6D2579C8" w:rsidR="0041717A" w:rsidRDefault="0041717A" w:rsidP="00271764">
            <w:pPr>
              <w:adjustRightInd w:val="0"/>
              <w:snapToGrid w:val="0"/>
              <w:spacing w:line="200" w:lineRule="exact"/>
              <w:rPr>
                <w:rFonts w:eastAsia="DFKai-SB"/>
                <w:sz w:val="18"/>
              </w:rPr>
            </w:pPr>
            <w:r w:rsidRPr="00C2154C">
              <w:rPr>
                <w:rFonts w:eastAsia="DFKai-SB"/>
                <w:sz w:val="26"/>
                <w:szCs w:val="26"/>
              </w:rPr>
              <w:t>□</w:t>
            </w:r>
            <w:r w:rsidRPr="001004EF">
              <w:rPr>
                <w:rFonts w:eastAsia="DFKai-SB"/>
                <w:sz w:val="18"/>
              </w:rPr>
              <w:t xml:space="preserve"> </w:t>
            </w:r>
            <w:r>
              <w:rPr>
                <w:rFonts w:eastAsia="DFKai-SB"/>
                <w:sz w:val="18"/>
              </w:rPr>
              <w:t xml:space="preserve"> </w:t>
            </w:r>
            <w:r w:rsidRPr="001004EF">
              <w:rPr>
                <w:rFonts w:eastAsia="DFKai-SB"/>
                <w:sz w:val="18"/>
              </w:rPr>
              <w:t xml:space="preserve">Limited </w:t>
            </w:r>
            <w:r>
              <w:rPr>
                <w:rFonts w:eastAsia="DFKai-SB"/>
                <w:sz w:val="18"/>
              </w:rPr>
              <w:t>Partnership</w:t>
            </w:r>
          </w:p>
          <w:p w14:paraId="27BB8908" w14:textId="26058497" w:rsidR="002C53BD" w:rsidRPr="00C215A0" w:rsidRDefault="000950C6" w:rsidP="00C23306">
            <w:pPr>
              <w:adjustRightInd w:val="0"/>
              <w:snapToGrid w:val="0"/>
              <w:spacing w:afterLines="20" w:after="72" w:line="200" w:lineRule="exact"/>
              <w:ind w:firstLineChars="200" w:firstLine="360"/>
              <w:rPr>
                <w:rFonts w:eastAsia="DFKai-SB"/>
                <w:sz w:val="20"/>
              </w:rPr>
            </w:pPr>
            <w:r>
              <w:rPr>
                <w:rFonts w:eastAsia="DFKai-SB" w:hint="eastAsia"/>
                <w:sz w:val="18"/>
              </w:rPr>
              <w:t>有限合夥經營</w:t>
            </w:r>
            <w:r w:rsidR="002C53BD" w:rsidRPr="00C215A0">
              <w:rPr>
                <w:rFonts w:eastAsia="DFKai-SB"/>
                <w:sz w:val="18"/>
              </w:rPr>
              <w:t xml:space="preserve">       </w:t>
            </w:r>
          </w:p>
        </w:tc>
      </w:tr>
      <w:tr w:rsidR="00C215A0" w:rsidRPr="00C215A0" w14:paraId="430E7F52" w14:textId="77777777" w:rsidTr="00CA63F7">
        <w:trPr>
          <w:trHeight w:val="550"/>
        </w:trPr>
        <w:tc>
          <w:tcPr>
            <w:tcW w:w="2847" w:type="dxa"/>
            <w:vMerge/>
            <w:tcBorders>
              <w:left w:val="single" w:sz="12" w:space="0" w:color="auto"/>
              <w:bottom w:val="single" w:sz="8" w:space="0" w:color="auto"/>
              <w:right w:val="single" w:sz="8" w:space="0" w:color="auto"/>
            </w:tcBorders>
            <w:vAlign w:val="center"/>
          </w:tcPr>
          <w:p w14:paraId="5D6797FF" w14:textId="77777777" w:rsidR="002C53BD" w:rsidRPr="00C215A0" w:rsidRDefault="002C53BD" w:rsidP="00D7748A">
            <w:pPr>
              <w:adjustRightInd w:val="0"/>
              <w:snapToGrid w:val="0"/>
              <w:spacing w:beforeLines="20" w:before="72" w:afterLines="20" w:after="72" w:line="220" w:lineRule="exact"/>
              <w:jc w:val="both"/>
              <w:rPr>
                <w:rFonts w:eastAsia="DFKai-SB"/>
                <w:sz w:val="18"/>
              </w:rPr>
            </w:pPr>
          </w:p>
        </w:tc>
        <w:tc>
          <w:tcPr>
            <w:tcW w:w="7643" w:type="dxa"/>
            <w:gridSpan w:val="2"/>
            <w:tcBorders>
              <w:top w:val="single" w:sz="8" w:space="0" w:color="D9D9D9"/>
              <w:left w:val="single" w:sz="8" w:space="0" w:color="auto"/>
              <w:bottom w:val="single" w:sz="8" w:space="0" w:color="auto"/>
              <w:right w:val="single" w:sz="12" w:space="0" w:color="auto"/>
            </w:tcBorders>
            <w:shd w:val="clear" w:color="auto" w:fill="auto"/>
            <w:vAlign w:val="bottom"/>
          </w:tcPr>
          <w:p w14:paraId="6A3EEFD2" w14:textId="77777777" w:rsidR="0057414F" w:rsidRPr="00C215A0" w:rsidRDefault="00B63EBF" w:rsidP="00C23306">
            <w:pPr>
              <w:adjustRightInd w:val="0"/>
              <w:snapToGrid w:val="0"/>
              <w:spacing w:beforeLines="10" w:before="36" w:line="200" w:lineRule="exact"/>
              <w:jc w:val="both"/>
              <w:rPr>
                <w:rFonts w:eastAsia="DFKai-SB"/>
                <w:sz w:val="17"/>
                <w:szCs w:val="17"/>
              </w:rPr>
            </w:pPr>
            <w:r w:rsidRPr="00C215A0">
              <w:rPr>
                <w:rFonts w:eastAsia="DFKai-SB"/>
                <w:sz w:val="26"/>
                <w:szCs w:val="26"/>
              </w:rPr>
              <w:t>□</w:t>
            </w:r>
            <w:r w:rsidRPr="00C215A0">
              <w:rPr>
                <w:rFonts w:eastAsia="DFKai-SB"/>
                <w:sz w:val="18"/>
              </w:rPr>
              <w:t xml:space="preserve">  </w:t>
            </w:r>
            <w:r w:rsidR="002C53BD" w:rsidRPr="00C215A0">
              <w:rPr>
                <w:rFonts w:eastAsia="DFKai-SB"/>
                <w:sz w:val="17"/>
                <w:szCs w:val="17"/>
              </w:rPr>
              <w:t>Other, please specify:</w:t>
            </w:r>
          </w:p>
          <w:p w14:paraId="0B83317F" w14:textId="51BDEBAF" w:rsidR="002C53BD" w:rsidRPr="007A1E0C" w:rsidRDefault="00B63EBF" w:rsidP="00A42788">
            <w:pPr>
              <w:adjustRightInd w:val="0"/>
              <w:snapToGrid w:val="0"/>
              <w:spacing w:afterLines="30" w:after="108" w:line="200" w:lineRule="exact"/>
              <w:ind w:leftChars="119" w:left="286"/>
              <w:rPr>
                <w:rFonts w:eastAsiaTheme="minorEastAsia"/>
                <w:sz w:val="18"/>
                <w:lang w:eastAsia="zh-CN"/>
              </w:rPr>
            </w:pPr>
            <w:r w:rsidRPr="00C215A0">
              <w:rPr>
                <w:rFonts w:eastAsia="DFKai-SB" w:hint="eastAsia"/>
                <w:sz w:val="4"/>
                <w:szCs w:val="4"/>
              </w:rPr>
              <w:t xml:space="preserve">   </w:t>
            </w:r>
            <w:r w:rsidR="0057414F" w:rsidRPr="00C215A0">
              <w:rPr>
                <w:rFonts w:eastAsia="DFKai-SB"/>
                <w:sz w:val="18"/>
              </w:rPr>
              <w:t>其他</w:t>
            </w:r>
            <w:r w:rsidR="0057414F" w:rsidRPr="00C215A0">
              <w:rPr>
                <w:rFonts w:eastAsia="DFKai-SB" w:hint="eastAsia"/>
                <w:sz w:val="18"/>
              </w:rPr>
              <w:t>，請註明：</w:t>
            </w:r>
            <w:r w:rsidR="002C53BD" w:rsidRPr="00C215A0">
              <w:rPr>
                <w:rFonts w:eastAsia="DFKai-SB"/>
                <w:sz w:val="17"/>
                <w:szCs w:val="17"/>
              </w:rPr>
              <w:t xml:space="preserve"> _________________________________________________________________</w:t>
            </w:r>
          </w:p>
        </w:tc>
      </w:tr>
      <w:tr w:rsidR="00C215A0" w:rsidRPr="00C215A0" w14:paraId="1C60B01F" w14:textId="77777777" w:rsidTr="00CA63F7">
        <w:trPr>
          <w:trHeight w:val="257"/>
        </w:trPr>
        <w:tc>
          <w:tcPr>
            <w:tcW w:w="2847" w:type="dxa"/>
            <w:vMerge w:val="restart"/>
            <w:tcBorders>
              <w:top w:val="single" w:sz="8" w:space="0" w:color="auto"/>
              <w:left w:val="single" w:sz="12" w:space="0" w:color="auto"/>
              <w:right w:val="single" w:sz="8" w:space="0" w:color="auto"/>
            </w:tcBorders>
            <w:vAlign w:val="center"/>
          </w:tcPr>
          <w:p w14:paraId="1E3750BF" w14:textId="77777777" w:rsidR="0095668A" w:rsidRPr="00C215A0" w:rsidRDefault="0095668A" w:rsidP="009004F9">
            <w:pPr>
              <w:adjustRightInd w:val="0"/>
              <w:snapToGrid w:val="0"/>
              <w:spacing w:beforeLines="20" w:before="72" w:line="220" w:lineRule="exact"/>
              <w:jc w:val="both"/>
              <w:rPr>
                <w:rFonts w:eastAsia="DFKai-SB"/>
                <w:sz w:val="18"/>
              </w:rPr>
            </w:pPr>
            <w:r w:rsidRPr="00C215A0">
              <w:rPr>
                <w:rFonts w:eastAsia="DFKai-SB"/>
                <w:sz w:val="18"/>
              </w:rPr>
              <w:t>Entity Type for Tax Purposes</w:t>
            </w:r>
          </w:p>
          <w:p w14:paraId="4B216EB3" w14:textId="5FF04980" w:rsidR="00B11314" w:rsidRDefault="0095668A">
            <w:pPr>
              <w:adjustRightInd w:val="0"/>
              <w:snapToGrid w:val="0"/>
              <w:spacing w:beforeLines="20" w:before="72" w:line="220" w:lineRule="exact"/>
              <w:jc w:val="both"/>
              <w:rPr>
                <w:rFonts w:eastAsia="DFKai-SB"/>
                <w:sz w:val="18"/>
              </w:rPr>
            </w:pPr>
            <w:r w:rsidRPr="00C215A0">
              <w:rPr>
                <w:rFonts w:eastAsia="DFKai-SB" w:hint="eastAsia"/>
                <w:sz w:val="18"/>
              </w:rPr>
              <w:t>稅</w:t>
            </w:r>
            <w:r w:rsidR="000950C6">
              <w:rPr>
                <w:rFonts w:eastAsia="DFKai-SB" w:hint="eastAsia"/>
                <w:sz w:val="18"/>
              </w:rPr>
              <w:t>務上的實體</w:t>
            </w:r>
            <w:r w:rsidRPr="00C215A0">
              <w:rPr>
                <w:rFonts w:eastAsia="DFKai-SB"/>
                <w:sz w:val="18"/>
              </w:rPr>
              <w:t>類別</w:t>
            </w:r>
          </w:p>
          <w:p w14:paraId="5DC5A7F0" w14:textId="77777777" w:rsidR="00B11314" w:rsidRPr="0063762A" w:rsidRDefault="00B11314" w:rsidP="000F3436">
            <w:pPr>
              <w:rPr>
                <w:rFonts w:eastAsia="DFKai-SB"/>
                <w:sz w:val="18"/>
              </w:rPr>
            </w:pPr>
          </w:p>
          <w:p w14:paraId="63E88092" w14:textId="77777777" w:rsidR="00B11314" w:rsidRPr="0063762A" w:rsidRDefault="00B11314" w:rsidP="000F3436">
            <w:pPr>
              <w:rPr>
                <w:rFonts w:eastAsia="DFKai-SB"/>
                <w:sz w:val="18"/>
              </w:rPr>
            </w:pPr>
          </w:p>
          <w:p w14:paraId="2040AE62" w14:textId="02C89428" w:rsidR="0095668A" w:rsidRPr="00354EC0" w:rsidRDefault="0095668A" w:rsidP="000F3436">
            <w:pPr>
              <w:rPr>
                <w:rFonts w:eastAsia="DFKai-SB"/>
                <w:sz w:val="18"/>
              </w:rPr>
            </w:pPr>
          </w:p>
        </w:tc>
        <w:tc>
          <w:tcPr>
            <w:tcW w:w="7643" w:type="dxa"/>
            <w:gridSpan w:val="2"/>
            <w:tcBorders>
              <w:top w:val="single" w:sz="8" w:space="0" w:color="auto"/>
              <w:left w:val="single" w:sz="8" w:space="0" w:color="auto"/>
              <w:bottom w:val="single" w:sz="4" w:space="0" w:color="auto"/>
              <w:right w:val="single" w:sz="12" w:space="0" w:color="auto"/>
            </w:tcBorders>
          </w:tcPr>
          <w:p w14:paraId="5CA0B586" w14:textId="1E4478B4" w:rsidR="0095668A" w:rsidRPr="00C215A0" w:rsidRDefault="0095668A">
            <w:pPr>
              <w:adjustRightInd w:val="0"/>
              <w:snapToGrid w:val="0"/>
              <w:spacing w:beforeLines="20" w:before="72" w:line="220" w:lineRule="exact"/>
              <w:ind w:firstLine="2"/>
              <w:jc w:val="both"/>
              <w:rPr>
                <w:rFonts w:eastAsia="DFKai-SB"/>
                <w:sz w:val="18"/>
              </w:rPr>
            </w:pPr>
            <w:r w:rsidRPr="00C215A0">
              <w:rPr>
                <w:rFonts w:eastAsia="DFKai-SB"/>
                <w:sz w:val="18"/>
              </w:rPr>
              <w:lastRenderedPageBreak/>
              <w:t xml:space="preserve">□  </w:t>
            </w:r>
            <w:r w:rsidRPr="00C215A0">
              <w:rPr>
                <w:rFonts w:eastAsia="DFKai-SB" w:hint="eastAsia"/>
                <w:sz w:val="18"/>
              </w:rPr>
              <w:t xml:space="preserve">Same as the </w:t>
            </w:r>
            <w:r w:rsidRPr="00C215A0">
              <w:rPr>
                <w:rFonts w:eastAsia="DFKai-SB"/>
                <w:sz w:val="18"/>
              </w:rPr>
              <w:t xml:space="preserve">Entity Type for </w:t>
            </w:r>
            <w:r w:rsidR="00821F94" w:rsidRPr="00C215A0">
              <w:rPr>
                <w:rFonts w:eastAsia="DFKai-SB" w:hint="eastAsia"/>
                <w:sz w:val="18"/>
              </w:rPr>
              <w:t>L</w:t>
            </w:r>
            <w:r w:rsidRPr="00C215A0">
              <w:rPr>
                <w:rFonts w:eastAsia="DFKai-SB"/>
                <w:sz w:val="18"/>
              </w:rPr>
              <w:t xml:space="preserve">egal </w:t>
            </w:r>
            <w:r w:rsidR="00821F94" w:rsidRPr="00C215A0">
              <w:rPr>
                <w:rFonts w:eastAsia="DFKai-SB" w:hint="eastAsia"/>
                <w:sz w:val="18"/>
              </w:rPr>
              <w:t>P</w:t>
            </w:r>
            <w:r w:rsidRPr="00C215A0">
              <w:rPr>
                <w:rFonts w:eastAsia="DFKai-SB"/>
                <w:sz w:val="18"/>
              </w:rPr>
              <w:t>urposes</w:t>
            </w:r>
            <w:r w:rsidRPr="00C215A0">
              <w:rPr>
                <w:rFonts w:eastAsia="DFKai-SB" w:hint="eastAsia"/>
                <w:sz w:val="18"/>
              </w:rPr>
              <w:t xml:space="preserve"> above </w:t>
            </w:r>
            <w:r w:rsidRPr="00C215A0">
              <w:rPr>
                <w:rFonts w:eastAsia="DFKai-SB" w:hint="eastAsia"/>
                <w:sz w:val="18"/>
              </w:rPr>
              <w:t>與上述</w:t>
            </w:r>
            <w:r w:rsidR="007E5C45" w:rsidRPr="00C215A0">
              <w:rPr>
                <w:rFonts w:eastAsia="DFKai-SB" w:hint="eastAsia"/>
                <w:sz w:val="18"/>
              </w:rPr>
              <w:t>法律</w:t>
            </w:r>
            <w:r w:rsidR="000950C6">
              <w:rPr>
                <w:rFonts w:eastAsia="DFKai-SB" w:hint="eastAsia"/>
                <w:sz w:val="18"/>
              </w:rPr>
              <w:t>上的實體</w:t>
            </w:r>
            <w:r w:rsidR="00492D31" w:rsidRPr="00C215A0">
              <w:rPr>
                <w:rFonts w:eastAsia="DFKai-SB"/>
                <w:sz w:val="18"/>
              </w:rPr>
              <w:t>類別</w:t>
            </w:r>
            <w:r w:rsidRPr="00C215A0">
              <w:rPr>
                <w:rFonts w:eastAsia="DFKai-SB" w:hint="eastAsia"/>
                <w:sz w:val="18"/>
              </w:rPr>
              <w:t>相同</w:t>
            </w:r>
          </w:p>
        </w:tc>
      </w:tr>
      <w:tr w:rsidR="00C215A0" w:rsidRPr="00C215A0" w14:paraId="6E3212D1" w14:textId="77777777" w:rsidTr="00CA63F7">
        <w:trPr>
          <w:trHeight w:val="243"/>
        </w:trPr>
        <w:tc>
          <w:tcPr>
            <w:tcW w:w="2847" w:type="dxa"/>
            <w:vMerge/>
            <w:tcBorders>
              <w:left w:val="single" w:sz="12" w:space="0" w:color="auto"/>
              <w:right w:val="single" w:sz="8" w:space="0" w:color="auto"/>
            </w:tcBorders>
            <w:vAlign w:val="center"/>
          </w:tcPr>
          <w:p w14:paraId="445151F4" w14:textId="77777777" w:rsidR="0095668A" w:rsidRPr="00C215A0" w:rsidRDefault="0095668A" w:rsidP="00E73A38">
            <w:pPr>
              <w:adjustRightInd w:val="0"/>
              <w:snapToGrid w:val="0"/>
              <w:spacing w:beforeLines="20" w:before="72" w:line="220" w:lineRule="exact"/>
              <w:jc w:val="both"/>
              <w:rPr>
                <w:rFonts w:eastAsia="DFKai-SB"/>
                <w:sz w:val="18"/>
              </w:rPr>
            </w:pPr>
          </w:p>
        </w:tc>
        <w:tc>
          <w:tcPr>
            <w:tcW w:w="7643" w:type="dxa"/>
            <w:gridSpan w:val="2"/>
            <w:tcBorders>
              <w:top w:val="single" w:sz="4" w:space="0" w:color="auto"/>
              <w:left w:val="single" w:sz="8" w:space="0" w:color="auto"/>
              <w:bottom w:val="single" w:sz="4" w:space="0" w:color="A5A5A5"/>
              <w:right w:val="single" w:sz="12" w:space="0" w:color="auto"/>
            </w:tcBorders>
            <w:shd w:val="clear" w:color="auto" w:fill="E7E6E6"/>
          </w:tcPr>
          <w:p w14:paraId="7EC1DC6C" w14:textId="293E3983" w:rsidR="0095668A" w:rsidRPr="00C215A0" w:rsidRDefault="0095668A" w:rsidP="00531B8F">
            <w:pPr>
              <w:tabs>
                <w:tab w:val="left" w:pos="6432"/>
              </w:tabs>
              <w:adjustRightInd w:val="0"/>
              <w:snapToGrid w:val="0"/>
              <w:spacing w:beforeLines="20" w:before="72" w:line="220" w:lineRule="exact"/>
              <w:ind w:firstLine="2"/>
              <w:jc w:val="both"/>
              <w:rPr>
                <w:rFonts w:eastAsia="DFKai-SB"/>
                <w:sz w:val="18"/>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0950C6">
              <w:rPr>
                <w:rFonts w:eastAsia="DFKai-SB" w:hint="eastAsia"/>
                <w:sz w:val="18"/>
              </w:rPr>
              <w:t>相同</w:t>
            </w:r>
            <w:r w:rsidRPr="00C215A0">
              <w:rPr>
                <w:rFonts w:eastAsia="DFKai-SB" w:hint="eastAsia"/>
                <w:sz w:val="18"/>
              </w:rPr>
              <w:t>，請註明：</w:t>
            </w:r>
          </w:p>
        </w:tc>
      </w:tr>
      <w:tr w:rsidR="00C215A0" w:rsidRPr="00C215A0" w14:paraId="3F0E0F92" w14:textId="77777777" w:rsidTr="00CA63F7">
        <w:trPr>
          <w:trHeight w:val="1255"/>
        </w:trPr>
        <w:tc>
          <w:tcPr>
            <w:tcW w:w="2847" w:type="dxa"/>
            <w:vMerge/>
            <w:tcBorders>
              <w:left w:val="single" w:sz="12" w:space="0" w:color="auto"/>
              <w:bottom w:val="single" w:sz="8" w:space="0" w:color="auto"/>
              <w:right w:val="single" w:sz="8" w:space="0" w:color="auto"/>
            </w:tcBorders>
            <w:vAlign w:val="center"/>
          </w:tcPr>
          <w:p w14:paraId="1208D83C" w14:textId="77777777" w:rsidR="0095668A" w:rsidRPr="00C215A0" w:rsidRDefault="0095668A" w:rsidP="00E73A38">
            <w:pPr>
              <w:adjustRightInd w:val="0"/>
              <w:snapToGrid w:val="0"/>
              <w:spacing w:beforeLines="20" w:before="72" w:line="220" w:lineRule="exact"/>
              <w:jc w:val="both"/>
              <w:rPr>
                <w:rFonts w:eastAsia="DFKai-SB"/>
                <w:sz w:val="18"/>
              </w:rPr>
            </w:pPr>
          </w:p>
        </w:tc>
        <w:tc>
          <w:tcPr>
            <w:tcW w:w="7643" w:type="dxa"/>
            <w:gridSpan w:val="2"/>
            <w:tcBorders>
              <w:top w:val="single" w:sz="4" w:space="0" w:color="A5A5A5"/>
              <w:left w:val="single" w:sz="8" w:space="0" w:color="auto"/>
              <w:bottom w:val="single" w:sz="8" w:space="0" w:color="D9D9D9"/>
              <w:right w:val="single" w:sz="12" w:space="0" w:color="auto"/>
            </w:tcBorders>
          </w:tcPr>
          <w:p w14:paraId="785C3675" w14:textId="77777777" w:rsidR="0095668A" w:rsidRPr="00C215A0" w:rsidRDefault="0095668A" w:rsidP="0095668A">
            <w:pPr>
              <w:adjustRightInd w:val="0"/>
              <w:snapToGrid w:val="0"/>
              <w:spacing w:beforeLines="20" w:before="72" w:line="220" w:lineRule="exact"/>
              <w:ind w:left="286" w:firstLine="2"/>
              <w:jc w:val="both"/>
              <w:rPr>
                <w:rFonts w:eastAsia="DFKai-SB"/>
                <w:sz w:val="18"/>
              </w:rPr>
            </w:pPr>
            <w:r w:rsidRPr="00C215A0">
              <w:rPr>
                <w:rFonts w:eastAsia="DFKai-SB"/>
                <w:sz w:val="18"/>
              </w:rPr>
              <w:t xml:space="preserve">□  </w:t>
            </w:r>
            <w:r w:rsidRPr="00C215A0">
              <w:rPr>
                <w:rFonts w:eastAsia="DFKai-SB" w:hint="eastAsia"/>
                <w:sz w:val="18"/>
              </w:rPr>
              <w:t>Corporation</w:t>
            </w:r>
            <w:r w:rsidRPr="00C215A0">
              <w:rPr>
                <w:rFonts w:eastAsia="DFKai-SB"/>
                <w:sz w:val="18"/>
              </w:rPr>
              <w:tab/>
            </w:r>
            <w:r w:rsidR="00FA7112" w:rsidRPr="00C215A0">
              <w:rPr>
                <w:rFonts w:eastAsia="DFKai-SB"/>
                <w:sz w:val="18"/>
              </w:rPr>
              <w:t xml:space="preserve">  </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Partnership </w:t>
            </w:r>
            <w:r w:rsidRPr="00C215A0">
              <w:rPr>
                <w:rFonts w:eastAsia="DFKai-SB"/>
                <w:sz w:val="18"/>
              </w:rPr>
              <w:tab/>
              <w:t xml:space="preserve">    </w:t>
            </w:r>
            <w:r w:rsidRPr="00C215A0">
              <w:rPr>
                <w:rFonts w:eastAsia="DFKai-SB" w:hint="eastAsia"/>
                <w:sz w:val="18"/>
              </w:rPr>
              <w:t xml:space="preserve">   </w:t>
            </w:r>
            <w:r w:rsidRPr="00C215A0">
              <w:rPr>
                <w:rFonts w:eastAsia="DFKai-SB"/>
                <w:sz w:val="18"/>
              </w:rPr>
              <w:t xml:space="preserve">□  </w:t>
            </w:r>
            <w:r w:rsidR="00166A81" w:rsidRPr="00C215A0">
              <w:rPr>
                <w:rFonts w:eastAsia="DFKai-SB" w:hint="eastAsia"/>
                <w:sz w:val="18"/>
              </w:rPr>
              <w:t>^</w:t>
            </w:r>
            <w:r w:rsidRPr="00C215A0">
              <w:rPr>
                <w:rFonts w:eastAsia="DFKai-SB" w:hint="eastAsia"/>
                <w:sz w:val="18"/>
              </w:rPr>
              <w:t>D</w:t>
            </w:r>
            <w:r w:rsidRPr="00C215A0">
              <w:rPr>
                <w:rFonts w:eastAsia="DFKai-SB"/>
                <w:sz w:val="18"/>
              </w:rPr>
              <w:t xml:space="preserve">isregarded Entity </w:t>
            </w:r>
          </w:p>
          <w:p w14:paraId="04A21D58" w14:textId="349968E6" w:rsidR="0095668A" w:rsidRPr="00C215A0" w:rsidRDefault="000950C6" w:rsidP="000950C6">
            <w:pPr>
              <w:tabs>
                <w:tab w:val="left" w:pos="2722"/>
                <w:tab w:val="left" w:pos="4752"/>
              </w:tabs>
              <w:adjustRightInd w:val="0"/>
              <w:snapToGrid w:val="0"/>
              <w:spacing w:beforeLines="20" w:before="72" w:line="220" w:lineRule="exact"/>
              <w:ind w:left="569"/>
              <w:rPr>
                <w:rFonts w:eastAsia="DFKai-SB"/>
                <w:sz w:val="18"/>
              </w:rPr>
            </w:pPr>
            <w:r>
              <w:rPr>
                <w:rFonts w:eastAsia="DFKai-SB" w:hint="eastAsia"/>
                <w:sz w:val="18"/>
              </w:rPr>
              <w:t>法團</w:t>
            </w:r>
            <w:r>
              <w:rPr>
                <w:rFonts w:eastAsia="DFKai-SB"/>
                <w:sz w:val="18"/>
              </w:rPr>
              <w:tab/>
            </w:r>
            <w:r w:rsidR="0095668A" w:rsidRPr="00C215A0">
              <w:rPr>
                <w:rFonts w:eastAsia="DFKai-SB"/>
                <w:sz w:val="18"/>
              </w:rPr>
              <w:t>合夥經營</w:t>
            </w:r>
            <w:r>
              <w:rPr>
                <w:rFonts w:eastAsia="DFKai-SB"/>
                <w:sz w:val="18"/>
              </w:rPr>
              <w:tab/>
            </w:r>
            <w:r w:rsidR="009B4E41" w:rsidRPr="00C215A0">
              <w:rPr>
                <w:rFonts w:eastAsia="DFKai-SB" w:hint="eastAsia"/>
                <w:sz w:val="18"/>
              </w:rPr>
              <w:t>非企業實體</w:t>
            </w:r>
          </w:p>
          <w:p w14:paraId="5A4C6FBD" w14:textId="77777777" w:rsidR="0095668A" w:rsidRPr="00C215A0" w:rsidRDefault="0095668A" w:rsidP="00531B8F">
            <w:pPr>
              <w:adjustRightInd w:val="0"/>
              <w:snapToGrid w:val="0"/>
              <w:spacing w:beforeLines="10" w:before="36" w:line="200" w:lineRule="exact"/>
              <w:ind w:left="286"/>
              <w:jc w:val="both"/>
              <w:rPr>
                <w:rFonts w:eastAsia="DFKai-SB"/>
                <w:sz w:val="18"/>
              </w:rPr>
            </w:pPr>
            <w:r w:rsidRPr="00C215A0">
              <w:rPr>
                <w:rFonts w:eastAsia="DFKai-SB"/>
                <w:sz w:val="18"/>
              </w:rPr>
              <w:t xml:space="preserve">□  Trust    </w:t>
            </w:r>
            <w:r w:rsidRPr="00C215A0">
              <w:rPr>
                <w:rFonts w:eastAsia="DFKai-SB" w:hint="eastAsia"/>
                <w:sz w:val="18"/>
              </w:rPr>
              <w:t xml:space="preserve">  </w:t>
            </w:r>
            <w:r w:rsidRPr="00C215A0">
              <w:rPr>
                <w:rFonts w:eastAsia="DFKai-SB"/>
                <w:sz w:val="18"/>
              </w:rPr>
              <w:t xml:space="preserve">   </w:t>
            </w:r>
            <w:r w:rsidR="00FA7112" w:rsidRPr="00C215A0">
              <w:rPr>
                <w:rFonts w:eastAsia="DFKai-SB"/>
                <w:sz w:val="18"/>
              </w:rPr>
              <w:t xml:space="preserve">     </w:t>
            </w:r>
            <w:r w:rsidRPr="00C215A0">
              <w:rPr>
                <w:rFonts w:eastAsia="DFKai-SB"/>
                <w:sz w:val="18"/>
              </w:rPr>
              <w:t xml:space="preserve">  □  Other, please specify:</w:t>
            </w:r>
          </w:p>
          <w:p w14:paraId="41679D65" w14:textId="7C5A11F9" w:rsidR="0095668A" w:rsidRPr="00C215A0" w:rsidRDefault="0095668A" w:rsidP="00271764">
            <w:pPr>
              <w:tabs>
                <w:tab w:val="left" w:pos="2682"/>
              </w:tabs>
              <w:adjustRightInd w:val="0"/>
              <w:snapToGrid w:val="0"/>
              <w:spacing w:beforeLines="20" w:before="72" w:line="220" w:lineRule="exact"/>
              <w:ind w:left="569" w:firstLine="2"/>
              <w:rPr>
                <w:rFonts w:eastAsia="DFKai-SB"/>
                <w:sz w:val="18"/>
              </w:rPr>
            </w:pPr>
            <w:r w:rsidRPr="00C215A0">
              <w:rPr>
                <w:rFonts w:eastAsia="DFKai-SB" w:hint="eastAsia"/>
                <w:sz w:val="18"/>
              </w:rPr>
              <w:t>信</w:t>
            </w:r>
            <w:r w:rsidR="000950C6">
              <w:rPr>
                <w:rFonts w:eastAsia="DFKai-SB" w:hint="eastAsia"/>
                <w:sz w:val="18"/>
              </w:rPr>
              <w:t>託</w:t>
            </w:r>
            <w:r w:rsidR="000950C6">
              <w:rPr>
                <w:rFonts w:eastAsia="DFKai-SB"/>
                <w:sz w:val="18"/>
              </w:rPr>
              <w:tab/>
            </w:r>
            <w:r w:rsidRPr="00C215A0">
              <w:rPr>
                <w:rFonts w:eastAsia="DFKai-SB"/>
                <w:sz w:val="18"/>
              </w:rPr>
              <w:t>其他</w:t>
            </w:r>
            <w:r w:rsidRPr="00C215A0">
              <w:rPr>
                <w:rFonts w:eastAsia="DFKai-SB" w:hint="eastAsia"/>
                <w:sz w:val="18"/>
              </w:rPr>
              <w:t>，請註明：</w:t>
            </w:r>
            <w:r w:rsidRPr="00C215A0">
              <w:rPr>
                <w:rFonts w:eastAsia="DFKai-SB"/>
                <w:sz w:val="18"/>
              </w:rPr>
              <w:t xml:space="preserve"> _______________________</w:t>
            </w:r>
          </w:p>
        </w:tc>
      </w:tr>
      <w:tr w:rsidR="00C215A0" w:rsidRPr="00C215A0" w14:paraId="4CD0873D" w14:textId="77777777" w:rsidTr="00CA63F7">
        <w:trPr>
          <w:trHeight w:val="1837"/>
        </w:trPr>
        <w:tc>
          <w:tcPr>
            <w:tcW w:w="2847" w:type="dxa"/>
            <w:tcBorders>
              <w:top w:val="single" w:sz="8" w:space="0" w:color="auto"/>
              <w:left w:val="single" w:sz="12" w:space="0" w:color="auto"/>
              <w:right w:val="single" w:sz="8" w:space="0" w:color="auto"/>
            </w:tcBorders>
            <w:vAlign w:val="center"/>
          </w:tcPr>
          <w:p w14:paraId="2C1D6BAC" w14:textId="2CE19795" w:rsidR="00D41EA7" w:rsidRDefault="0041717A" w:rsidP="00D41EA7">
            <w:pPr>
              <w:adjustRightInd w:val="0"/>
              <w:snapToGrid w:val="0"/>
              <w:spacing w:beforeLines="20" w:before="72" w:afterLines="20" w:after="72" w:line="220" w:lineRule="exact"/>
              <w:jc w:val="both"/>
              <w:rPr>
                <w:rFonts w:eastAsia="DFKai-SB"/>
                <w:sz w:val="18"/>
              </w:rPr>
            </w:pPr>
            <w:r>
              <w:rPr>
                <w:rFonts w:eastAsia="DFKai-SB"/>
                <w:sz w:val="18"/>
              </w:rPr>
              <w:lastRenderedPageBreak/>
              <w:t xml:space="preserve">Certificate </w:t>
            </w:r>
            <w:r w:rsidR="00D41EA7">
              <w:rPr>
                <w:rFonts w:eastAsia="DFKai-SB"/>
                <w:sz w:val="18"/>
              </w:rPr>
              <w:t xml:space="preserve">of Incorporation </w:t>
            </w:r>
          </w:p>
          <w:p w14:paraId="77F25D12" w14:textId="4269BB7B" w:rsidR="00D41EA7" w:rsidRDefault="00D41EA7" w:rsidP="002C53C8">
            <w:pPr>
              <w:adjustRightInd w:val="0"/>
              <w:snapToGrid w:val="0"/>
              <w:spacing w:beforeLines="20" w:before="72" w:line="220" w:lineRule="exact"/>
              <w:jc w:val="both"/>
              <w:rPr>
                <w:rFonts w:eastAsia="DFKai-SB"/>
                <w:sz w:val="18"/>
              </w:rPr>
            </w:pPr>
            <w:r>
              <w:rPr>
                <w:rFonts w:eastAsia="DFKai-SB" w:hint="eastAsia"/>
                <w:sz w:val="18"/>
              </w:rPr>
              <w:t>公司註冊證</w:t>
            </w:r>
            <w:r w:rsidR="003D1CD4" w:rsidRPr="003D5059">
              <w:rPr>
                <w:rFonts w:ascii="DFKai-SB" w:eastAsia="DFKai-SB" w:hAnsi="DFKai-SB" w:hint="eastAsia"/>
                <w:sz w:val="18"/>
                <w:lang w:eastAsia="zh-CN"/>
              </w:rPr>
              <w:t>明</w:t>
            </w:r>
            <w:r>
              <w:rPr>
                <w:rFonts w:eastAsia="DFKai-SB" w:hint="eastAsia"/>
                <w:sz w:val="18"/>
              </w:rPr>
              <w:t>書</w:t>
            </w:r>
          </w:p>
          <w:p w14:paraId="293965B3" w14:textId="77777777" w:rsidR="00D41EA7" w:rsidRDefault="00D41EA7" w:rsidP="002C53C8">
            <w:pPr>
              <w:adjustRightInd w:val="0"/>
              <w:snapToGrid w:val="0"/>
              <w:spacing w:beforeLines="20" w:before="72" w:line="220" w:lineRule="exact"/>
              <w:jc w:val="both"/>
              <w:rPr>
                <w:rFonts w:eastAsia="DFKai-SB"/>
                <w:sz w:val="18"/>
              </w:rPr>
            </w:pPr>
            <w:r>
              <w:rPr>
                <w:rFonts w:eastAsia="DFKai-SB" w:hint="eastAsia"/>
                <w:sz w:val="18"/>
              </w:rPr>
              <w:t>O</w:t>
            </w:r>
            <w:r>
              <w:rPr>
                <w:rFonts w:eastAsia="DFKai-SB"/>
                <w:sz w:val="18"/>
              </w:rPr>
              <w:t>ther</w:t>
            </w:r>
          </w:p>
          <w:p w14:paraId="3B24CFCA" w14:textId="13E0B1CE" w:rsidR="00821F94" w:rsidRPr="00C215A0" w:rsidRDefault="00D41EA7" w:rsidP="00CD2408">
            <w:pPr>
              <w:adjustRightInd w:val="0"/>
              <w:snapToGrid w:val="0"/>
              <w:spacing w:beforeLines="20" w:before="72" w:line="220" w:lineRule="exact"/>
              <w:jc w:val="both"/>
              <w:rPr>
                <w:rFonts w:eastAsia="DFKai-SB"/>
                <w:sz w:val="18"/>
              </w:rPr>
            </w:pPr>
            <w:r>
              <w:rPr>
                <w:rFonts w:eastAsia="DFKai-SB" w:hint="eastAsia"/>
                <w:sz w:val="18"/>
              </w:rPr>
              <w:t>其他</w:t>
            </w:r>
          </w:p>
        </w:tc>
        <w:tc>
          <w:tcPr>
            <w:tcW w:w="7643" w:type="dxa"/>
            <w:gridSpan w:val="2"/>
            <w:tcBorders>
              <w:top w:val="single" w:sz="8" w:space="0" w:color="auto"/>
              <w:left w:val="single" w:sz="8" w:space="0" w:color="auto"/>
              <w:right w:val="single" w:sz="12" w:space="0" w:color="auto"/>
            </w:tcBorders>
          </w:tcPr>
          <w:p w14:paraId="7529D762" w14:textId="77777777" w:rsidR="00D41EA7" w:rsidRDefault="00D41EA7" w:rsidP="0041717A">
            <w:pPr>
              <w:adjustRightInd w:val="0"/>
              <w:snapToGrid w:val="0"/>
              <w:spacing w:beforeLines="20" w:before="72" w:line="220" w:lineRule="exact"/>
              <w:ind w:left="286" w:hanging="284"/>
              <w:rPr>
                <w:rFonts w:eastAsia="DFKai-SB"/>
                <w:sz w:val="26"/>
                <w:szCs w:val="26"/>
              </w:rPr>
            </w:pPr>
          </w:p>
          <w:p w14:paraId="6138C4F5" w14:textId="660B2132" w:rsidR="00D41EA7" w:rsidRPr="0041717A" w:rsidRDefault="00D41EA7" w:rsidP="0041717A">
            <w:pPr>
              <w:adjustRightInd w:val="0"/>
              <w:snapToGrid w:val="0"/>
              <w:spacing w:beforeLines="20" w:before="72" w:line="220" w:lineRule="exact"/>
              <w:ind w:left="286" w:hanging="284"/>
              <w:rPr>
                <w:rFonts w:eastAsia="DFKai-SB"/>
                <w:sz w:val="18"/>
                <w:szCs w:val="18"/>
              </w:rPr>
            </w:pPr>
            <w:r w:rsidRPr="0041717A">
              <w:rPr>
                <w:rFonts w:eastAsia="DFKai-SB"/>
                <w:sz w:val="18"/>
                <w:szCs w:val="18"/>
              </w:rPr>
              <w:t>Number</w:t>
            </w:r>
            <w:r w:rsidRPr="0041717A">
              <w:rPr>
                <w:rFonts w:eastAsia="DFKai-SB" w:hint="eastAsia"/>
                <w:sz w:val="18"/>
                <w:szCs w:val="18"/>
              </w:rPr>
              <w:t>號碼</w:t>
            </w:r>
            <w:r w:rsidRPr="0041717A">
              <w:rPr>
                <w:rFonts w:eastAsia="DFKai-SB"/>
                <w:sz w:val="18"/>
                <w:szCs w:val="18"/>
              </w:rPr>
              <w:t>: _________________</w:t>
            </w:r>
          </w:p>
          <w:p w14:paraId="6DA22E7B" w14:textId="77777777" w:rsidR="00D41EA7" w:rsidRPr="007A1E0C" w:rsidRDefault="00D41EA7" w:rsidP="0041717A">
            <w:pPr>
              <w:adjustRightInd w:val="0"/>
              <w:snapToGrid w:val="0"/>
              <w:spacing w:beforeLines="20" w:before="72" w:line="220" w:lineRule="exact"/>
              <w:ind w:left="286" w:hanging="284"/>
              <w:rPr>
                <w:rFonts w:eastAsia="DFKai-SB"/>
                <w:sz w:val="18"/>
                <w:szCs w:val="18"/>
              </w:rPr>
            </w:pPr>
          </w:p>
          <w:p w14:paraId="5F8D5A5D" w14:textId="05E5230B" w:rsidR="00850394" w:rsidRPr="00C215A0" w:rsidRDefault="00D41EA7" w:rsidP="00D41EA7">
            <w:pPr>
              <w:adjustRightInd w:val="0"/>
              <w:snapToGrid w:val="0"/>
              <w:spacing w:beforeLines="20" w:before="72" w:line="220" w:lineRule="exact"/>
              <w:rPr>
                <w:rFonts w:eastAsia="DFKai-SB"/>
                <w:sz w:val="18"/>
              </w:rPr>
            </w:pPr>
            <w:r w:rsidRPr="0041717A">
              <w:rPr>
                <w:rFonts w:eastAsia="DFKai-SB"/>
                <w:sz w:val="18"/>
                <w:szCs w:val="18"/>
              </w:rPr>
              <w:t>Number</w:t>
            </w:r>
            <w:r w:rsidRPr="0041717A">
              <w:rPr>
                <w:rFonts w:eastAsia="DFKai-SB" w:hint="eastAsia"/>
                <w:sz w:val="18"/>
                <w:szCs w:val="18"/>
              </w:rPr>
              <w:t>號碼</w:t>
            </w:r>
            <w:r w:rsidRPr="0041717A">
              <w:rPr>
                <w:rFonts w:eastAsia="DFKai-SB"/>
                <w:sz w:val="18"/>
                <w:szCs w:val="18"/>
              </w:rPr>
              <w:t>: _________________</w:t>
            </w:r>
          </w:p>
        </w:tc>
      </w:tr>
      <w:tr w:rsidR="0050318F" w:rsidRPr="008825F4" w14:paraId="07607DB0" w14:textId="77777777" w:rsidTr="00662946">
        <w:trPr>
          <w:trHeight w:val="812"/>
        </w:trPr>
        <w:tc>
          <w:tcPr>
            <w:tcW w:w="2847" w:type="dxa"/>
            <w:tcBorders>
              <w:top w:val="single" w:sz="8" w:space="0" w:color="auto"/>
              <w:left w:val="single" w:sz="12" w:space="0" w:color="auto"/>
            </w:tcBorders>
            <w:vAlign w:val="center"/>
          </w:tcPr>
          <w:p w14:paraId="1788F4A2" w14:textId="77777777" w:rsidR="0050318F" w:rsidRPr="00C5333F" w:rsidRDefault="0050318F" w:rsidP="00CA63F7">
            <w:pPr>
              <w:adjustRightInd w:val="0"/>
              <w:snapToGrid w:val="0"/>
              <w:spacing w:beforeLines="20" w:before="72" w:line="220" w:lineRule="exact"/>
              <w:rPr>
                <w:rFonts w:eastAsia="DFKai-SB"/>
                <w:sz w:val="18"/>
              </w:rPr>
            </w:pPr>
            <w:r>
              <w:rPr>
                <w:rFonts w:eastAsia="DFKai-SB"/>
                <w:sz w:val="18"/>
              </w:rPr>
              <w:t xml:space="preserve">"Trading As" </w:t>
            </w:r>
            <w:r w:rsidRPr="008825F4">
              <w:rPr>
                <w:rFonts w:eastAsia="DFKai-SB"/>
                <w:sz w:val="18"/>
              </w:rPr>
              <w:t>Name</w:t>
            </w:r>
            <w:r>
              <w:rPr>
                <w:rFonts w:eastAsia="DFKai-SB"/>
                <w:sz w:val="18"/>
              </w:rPr>
              <w:t>(s) in English</w:t>
            </w:r>
          </w:p>
          <w:p w14:paraId="7C1D9C60" w14:textId="77777777" w:rsidR="0050318F" w:rsidRPr="00C5333F" w:rsidRDefault="0050318F" w:rsidP="00CA63F7">
            <w:pPr>
              <w:adjustRightInd w:val="0"/>
              <w:snapToGrid w:val="0"/>
              <w:spacing w:afterLines="20" w:after="72" w:line="220" w:lineRule="exact"/>
              <w:rPr>
                <w:rFonts w:eastAsia="DFKai-SB"/>
                <w:sz w:val="18"/>
              </w:rPr>
            </w:pPr>
            <w:r>
              <w:rPr>
                <w:rFonts w:eastAsia="DFKai-SB" w:hint="eastAsia"/>
                <w:sz w:val="18"/>
              </w:rPr>
              <w:t>英文</w:t>
            </w:r>
            <w:r w:rsidRPr="008825F4">
              <w:rPr>
                <w:rFonts w:eastAsia="DFKai-SB" w:hint="eastAsia"/>
                <w:sz w:val="18"/>
              </w:rPr>
              <w:t>營</w:t>
            </w:r>
            <w:r>
              <w:rPr>
                <w:rFonts w:eastAsia="DFKai-SB" w:hint="eastAsia"/>
                <w:sz w:val="18"/>
              </w:rPr>
              <w:t>業</w:t>
            </w:r>
            <w:r w:rsidRPr="008825F4">
              <w:rPr>
                <w:rFonts w:eastAsia="DFKai-SB"/>
                <w:sz w:val="18"/>
              </w:rPr>
              <w:t>名稱</w:t>
            </w:r>
          </w:p>
        </w:tc>
        <w:tc>
          <w:tcPr>
            <w:tcW w:w="7643" w:type="dxa"/>
            <w:gridSpan w:val="2"/>
            <w:tcBorders>
              <w:top w:val="single" w:sz="8" w:space="0" w:color="auto"/>
              <w:bottom w:val="single" w:sz="4" w:space="0" w:color="auto"/>
              <w:right w:val="single" w:sz="12" w:space="0" w:color="auto"/>
            </w:tcBorders>
            <w:vAlign w:val="center"/>
          </w:tcPr>
          <w:p w14:paraId="1705118E" w14:textId="77777777" w:rsidR="0050318F" w:rsidRPr="00CA63F7" w:rsidRDefault="0050318F" w:rsidP="00CA63F7">
            <w:pPr>
              <w:adjustRightInd w:val="0"/>
              <w:snapToGrid w:val="0"/>
              <w:spacing w:afterLines="20" w:after="72" w:line="200" w:lineRule="exact"/>
              <w:jc w:val="both"/>
              <w:rPr>
                <w:rFonts w:eastAsia="DFKai-SB"/>
                <w:i/>
                <w:sz w:val="18"/>
              </w:rPr>
            </w:pPr>
            <w:r w:rsidRPr="00CA63F7">
              <w:rPr>
                <w:rFonts w:eastAsia="DFKai-SB"/>
                <w:i/>
                <w:sz w:val="18"/>
              </w:rPr>
              <w:t xml:space="preserve">(Not applicable for Trusts and Foundations </w:t>
            </w:r>
            <w:r w:rsidRPr="00CA63F7">
              <w:rPr>
                <w:rFonts w:eastAsia="DFKai-SB" w:hint="eastAsia"/>
                <w:i/>
                <w:sz w:val="18"/>
              </w:rPr>
              <w:t>不適用於信託及基金會</w:t>
            </w:r>
            <w:r w:rsidRPr="00CA63F7">
              <w:rPr>
                <w:rFonts w:eastAsia="DFKai-SB"/>
                <w:i/>
                <w:sz w:val="18"/>
              </w:rPr>
              <w:t>)</w:t>
            </w:r>
          </w:p>
          <w:p w14:paraId="387F1FAC" w14:textId="77777777" w:rsidR="0050318F" w:rsidRDefault="0050318F" w:rsidP="00CA63F7">
            <w:pPr>
              <w:adjustRightInd w:val="0"/>
              <w:snapToGrid w:val="0"/>
              <w:spacing w:afterLines="20" w:after="72" w:line="200" w:lineRule="exact"/>
              <w:jc w:val="both"/>
              <w:rPr>
                <w:rFonts w:eastAsia="DFKai-SB"/>
                <w:sz w:val="18"/>
              </w:rPr>
            </w:pPr>
            <w:r w:rsidRPr="00C5333F">
              <w:rPr>
                <w:rFonts w:eastAsia="DFKai-SB"/>
                <w:sz w:val="26"/>
                <w:szCs w:val="26"/>
              </w:rPr>
              <w:t xml:space="preserve">□ </w:t>
            </w:r>
            <w:r>
              <w:rPr>
                <w:rFonts w:eastAsia="DFKai-SB"/>
                <w:sz w:val="18"/>
              </w:rPr>
              <w:t xml:space="preserve">Same as Registered Name </w:t>
            </w:r>
            <w:r>
              <w:rPr>
                <w:rFonts w:eastAsia="DFKai-SB" w:hint="eastAsia"/>
                <w:sz w:val="18"/>
              </w:rPr>
              <w:t>與註冊名稱相同</w:t>
            </w:r>
          </w:p>
          <w:p w14:paraId="7FEECDF7" w14:textId="77777777" w:rsidR="0050318F" w:rsidRPr="00676817" w:rsidRDefault="0050318F" w:rsidP="00CA63F7">
            <w:pPr>
              <w:adjustRightInd w:val="0"/>
              <w:snapToGrid w:val="0"/>
              <w:spacing w:afterLines="20" w:after="72" w:line="200" w:lineRule="exact"/>
              <w:jc w:val="both"/>
              <w:rPr>
                <w:rFonts w:eastAsia="DFKai-SB"/>
                <w:sz w:val="18"/>
              </w:rPr>
            </w:pPr>
            <w:r w:rsidRPr="00C5333F">
              <w:rPr>
                <w:rFonts w:eastAsia="DFKai-SB"/>
                <w:sz w:val="26"/>
                <w:szCs w:val="26"/>
              </w:rPr>
              <w:t xml:space="preserve">□ </w:t>
            </w:r>
            <w:r>
              <w:rPr>
                <w:rFonts w:eastAsia="DFKai-SB"/>
                <w:sz w:val="18"/>
              </w:rPr>
              <w:t xml:space="preserve">Others </w:t>
            </w:r>
            <w:r w:rsidRPr="00CA63F7">
              <w:rPr>
                <w:rFonts w:eastAsia="DFKai-SB"/>
                <w:i/>
                <w:sz w:val="18"/>
              </w:rPr>
              <w:t>(please specify)</w:t>
            </w:r>
            <w:r>
              <w:rPr>
                <w:rFonts w:eastAsia="DFKai-SB"/>
                <w:sz w:val="18"/>
              </w:rPr>
              <w:t xml:space="preserve"> </w:t>
            </w:r>
            <w:r>
              <w:rPr>
                <w:rFonts w:eastAsia="DFKai-SB" w:hint="eastAsia"/>
                <w:sz w:val="18"/>
              </w:rPr>
              <w:t>其他</w:t>
            </w:r>
            <w:r w:rsidRPr="00CA63F7">
              <w:rPr>
                <w:rFonts w:eastAsia="DFKai-SB" w:hint="eastAsia"/>
                <w:i/>
                <w:sz w:val="18"/>
              </w:rPr>
              <w:t>（請註明）</w:t>
            </w:r>
          </w:p>
        </w:tc>
      </w:tr>
      <w:tr w:rsidR="0050318F" w:rsidRPr="008825F4" w14:paraId="3D223009" w14:textId="77777777" w:rsidTr="00CA63F7">
        <w:trPr>
          <w:trHeight w:val="187"/>
        </w:trPr>
        <w:tc>
          <w:tcPr>
            <w:tcW w:w="2847" w:type="dxa"/>
            <w:tcBorders>
              <w:top w:val="single" w:sz="8" w:space="0" w:color="auto"/>
              <w:left w:val="single" w:sz="12" w:space="0" w:color="auto"/>
            </w:tcBorders>
            <w:vAlign w:val="center"/>
          </w:tcPr>
          <w:p w14:paraId="1BC26D48" w14:textId="77777777" w:rsidR="0050318F" w:rsidRPr="00C5333F" w:rsidRDefault="0050318F" w:rsidP="00CA63F7">
            <w:pPr>
              <w:adjustRightInd w:val="0"/>
              <w:snapToGrid w:val="0"/>
              <w:spacing w:beforeLines="20" w:before="72" w:line="220" w:lineRule="exact"/>
              <w:rPr>
                <w:rFonts w:eastAsia="DFKai-SB"/>
                <w:sz w:val="18"/>
              </w:rPr>
            </w:pPr>
            <w:r>
              <w:rPr>
                <w:rFonts w:eastAsia="DFKai-SB"/>
                <w:sz w:val="18"/>
              </w:rPr>
              <w:t xml:space="preserve">"Trading As" </w:t>
            </w:r>
            <w:r w:rsidRPr="008825F4">
              <w:rPr>
                <w:rFonts w:eastAsia="DFKai-SB"/>
                <w:sz w:val="18"/>
              </w:rPr>
              <w:t>Name</w:t>
            </w:r>
            <w:r>
              <w:rPr>
                <w:rFonts w:eastAsia="DFKai-SB"/>
                <w:sz w:val="18"/>
              </w:rPr>
              <w:t>(s) in Chinese</w:t>
            </w:r>
          </w:p>
          <w:p w14:paraId="0CE71A4F" w14:textId="77777777" w:rsidR="0050318F" w:rsidRPr="00C5333F" w:rsidRDefault="0050318F" w:rsidP="00CA63F7">
            <w:pPr>
              <w:adjustRightInd w:val="0"/>
              <w:snapToGrid w:val="0"/>
              <w:spacing w:afterLines="20" w:after="72" w:line="220" w:lineRule="exact"/>
              <w:rPr>
                <w:rFonts w:eastAsia="DFKai-SB"/>
                <w:sz w:val="18"/>
              </w:rPr>
            </w:pPr>
            <w:r>
              <w:rPr>
                <w:rFonts w:eastAsia="DFKai-SB" w:hint="eastAsia"/>
                <w:sz w:val="18"/>
              </w:rPr>
              <w:t>中文</w:t>
            </w:r>
            <w:r w:rsidRPr="008825F4">
              <w:rPr>
                <w:rFonts w:eastAsia="DFKai-SB" w:hint="eastAsia"/>
                <w:sz w:val="18"/>
              </w:rPr>
              <w:t>營</w:t>
            </w:r>
            <w:r>
              <w:rPr>
                <w:rFonts w:eastAsia="DFKai-SB" w:hint="eastAsia"/>
                <w:sz w:val="18"/>
              </w:rPr>
              <w:t>業</w:t>
            </w:r>
            <w:r w:rsidRPr="008825F4">
              <w:rPr>
                <w:rFonts w:eastAsia="DFKai-SB"/>
                <w:sz w:val="18"/>
              </w:rPr>
              <w:t>名稱</w:t>
            </w:r>
          </w:p>
        </w:tc>
        <w:tc>
          <w:tcPr>
            <w:tcW w:w="7643" w:type="dxa"/>
            <w:gridSpan w:val="2"/>
            <w:tcBorders>
              <w:top w:val="single" w:sz="8" w:space="0" w:color="auto"/>
              <w:bottom w:val="single" w:sz="8" w:space="0" w:color="auto"/>
              <w:right w:val="single" w:sz="12" w:space="0" w:color="auto"/>
            </w:tcBorders>
            <w:vAlign w:val="center"/>
          </w:tcPr>
          <w:p w14:paraId="18E8F030" w14:textId="77777777" w:rsidR="0050318F" w:rsidRPr="00C5333F" w:rsidRDefault="0050318F" w:rsidP="0050318F">
            <w:pPr>
              <w:adjustRightInd w:val="0"/>
              <w:snapToGrid w:val="0"/>
              <w:spacing w:afterLines="20" w:after="72" w:line="200" w:lineRule="exact"/>
              <w:jc w:val="both"/>
              <w:rPr>
                <w:rFonts w:eastAsia="DFKai-SB"/>
                <w:i/>
                <w:sz w:val="18"/>
              </w:rPr>
            </w:pPr>
            <w:r w:rsidRPr="00C5333F">
              <w:rPr>
                <w:rFonts w:eastAsia="DFKai-SB" w:hint="eastAsia"/>
                <w:i/>
                <w:sz w:val="18"/>
              </w:rPr>
              <w:t xml:space="preserve">(Not applicable for Trusts and Foundations </w:t>
            </w:r>
            <w:r w:rsidRPr="00C5333F">
              <w:rPr>
                <w:rFonts w:eastAsia="DFKai-SB" w:hint="eastAsia"/>
                <w:i/>
                <w:sz w:val="18"/>
              </w:rPr>
              <w:t>不適用於信託及基金會</w:t>
            </w:r>
            <w:r w:rsidRPr="00C5333F">
              <w:rPr>
                <w:rFonts w:eastAsia="DFKai-SB"/>
                <w:i/>
                <w:sz w:val="18"/>
              </w:rPr>
              <w:t>)</w:t>
            </w:r>
          </w:p>
          <w:p w14:paraId="3B5330B6" w14:textId="77777777" w:rsidR="0050318F" w:rsidRDefault="0050318F" w:rsidP="0050318F">
            <w:pPr>
              <w:adjustRightInd w:val="0"/>
              <w:snapToGrid w:val="0"/>
              <w:spacing w:afterLines="20" w:after="72" w:line="200" w:lineRule="exact"/>
              <w:jc w:val="both"/>
              <w:rPr>
                <w:rFonts w:eastAsia="DFKai-SB"/>
                <w:sz w:val="18"/>
              </w:rPr>
            </w:pPr>
            <w:r w:rsidRPr="00C5333F">
              <w:rPr>
                <w:rFonts w:eastAsia="DFKai-SB"/>
                <w:sz w:val="26"/>
                <w:szCs w:val="26"/>
              </w:rPr>
              <w:t>□</w:t>
            </w:r>
            <w:r>
              <w:rPr>
                <w:rFonts w:eastAsia="DFKai-SB" w:hint="eastAsia"/>
                <w:sz w:val="26"/>
                <w:szCs w:val="26"/>
              </w:rPr>
              <w:t xml:space="preserve"> </w:t>
            </w:r>
            <w:r>
              <w:rPr>
                <w:rFonts w:eastAsia="DFKai-SB"/>
                <w:sz w:val="18"/>
              </w:rPr>
              <w:t xml:space="preserve">Same as Registered Name </w:t>
            </w:r>
            <w:r>
              <w:rPr>
                <w:rFonts w:eastAsia="DFKai-SB" w:hint="eastAsia"/>
                <w:sz w:val="18"/>
              </w:rPr>
              <w:t>與註冊名稱相同</w:t>
            </w:r>
          </w:p>
          <w:p w14:paraId="018096B4" w14:textId="77777777" w:rsidR="0050318F" w:rsidRPr="008825F4" w:rsidRDefault="0050318F" w:rsidP="0050318F">
            <w:pPr>
              <w:adjustRightInd w:val="0"/>
              <w:snapToGrid w:val="0"/>
              <w:spacing w:beforeLines="20" w:before="72" w:afterLines="20" w:after="72" w:line="220" w:lineRule="exact"/>
              <w:jc w:val="both"/>
              <w:rPr>
                <w:rFonts w:eastAsia="DFKai-SB"/>
                <w:sz w:val="18"/>
              </w:rPr>
            </w:pPr>
            <w:r w:rsidRPr="00C5333F">
              <w:rPr>
                <w:rFonts w:eastAsia="DFKai-SB"/>
                <w:sz w:val="26"/>
                <w:szCs w:val="26"/>
              </w:rPr>
              <w:t xml:space="preserve">□ </w:t>
            </w:r>
            <w:r>
              <w:rPr>
                <w:rFonts w:eastAsia="DFKai-SB"/>
                <w:sz w:val="18"/>
              </w:rPr>
              <w:t xml:space="preserve">Others </w:t>
            </w:r>
            <w:r w:rsidRPr="00C5333F">
              <w:rPr>
                <w:rFonts w:eastAsia="DFKai-SB"/>
                <w:i/>
                <w:sz w:val="18"/>
              </w:rPr>
              <w:t>(please specify)</w:t>
            </w:r>
            <w:r>
              <w:rPr>
                <w:rFonts w:eastAsia="DFKai-SB"/>
                <w:sz w:val="18"/>
              </w:rPr>
              <w:t xml:space="preserve"> </w:t>
            </w:r>
            <w:r>
              <w:rPr>
                <w:rFonts w:eastAsia="DFKai-SB" w:hint="eastAsia"/>
                <w:sz w:val="18"/>
              </w:rPr>
              <w:t>其他</w:t>
            </w:r>
            <w:r w:rsidRPr="00C5333F">
              <w:rPr>
                <w:rFonts w:eastAsia="DFKai-SB" w:hint="eastAsia"/>
                <w:i/>
                <w:sz w:val="18"/>
              </w:rPr>
              <w:t>（請註明）</w:t>
            </w:r>
          </w:p>
        </w:tc>
      </w:tr>
      <w:tr w:rsidR="0050318F" w:rsidRPr="008825F4" w14:paraId="745CFF10" w14:textId="77777777" w:rsidTr="00CA63F7">
        <w:trPr>
          <w:trHeight w:val="187"/>
        </w:trPr>
        <w:tc>
          <w:tcPr>
            <w:tcW w:w="2847" w:type="dxa"/>
            <w:tcBorders>
              <w:top w:val="single" w:sz="8" w:space="0" w:color="auto"/>
              <w:left w:val="single" w:sz="12" w:space="0" w:color="auto"/>
            </w:tcBorders>
            <w:vAlign w:val="center"/>
          </w:tcPr>
          <w:p w14:paraId="664FCBFF" w14:textId="77777777" w:rsidR="0050318F" w:rsidRPr="00C5333F" w:rsidRDefault="0050318F" w:rsidP="00CA63F7">
            <w:pPr>
              <w:adjustRightInd w:val="0"/>
              <w:snapToGrid w:val="0"/>
              <w:spacing w:beforeLines="20" w:before="72" w:line="220" w:lineRule="exact"/>
              <w:rPr>
                <w:rFonts w:eastAsia="DFKai-SB"/>
                <w:sz w:val="18"/>
              </w:rPr>
            </w:pPr>
            <w:r>
              <w:rPr>
                <w:rFonts w:eastAsia="DFKai-SB"/>
                <w:sz w:val="18"/>
              </w:rPr>
              <w:t>Bearer Shares Issued</w:t>
            </w:r>
          </w:p>
          <w:p w14:paraId="1E51D1BA" w14:textId="2670762B" w:rsidR="0050318F" w:rsidRPr="00C5333F" w:rsidRDefault="0050318F">
            <w:pPr>
              <w:adjustRightInd w:val="0"/>
              <w:snapToGrid w:val="0"/>
              <w:spacing w:afterLines="20" w:after="72" w:line="220" w:lineRule="exact"/>
              <w:rPr>
                <w:rFonts w:eastAsia="DFKai-SB"/>
                <w:sz w:val="18"/>
              </w:rPr>
            </w:pPr>
            <w:r>
              <w:rPr>
                <w:rFonts w:eastAsia="DFKai-SB" w:hint="eastAsia"/>
                <w:sz w:val="18"/>
              </w:rPr>
              <w:t>已發行不記名股</w:t>
            </w:r>
            <w:r w:rsidR="00DF5C51">
              <w:rPr>
                <w:rFonts w:eastAsia="DFKai-SB" w:hint="eastAsia"/>
                <w:sz w:val="18"/>
              </w:rPr>
              <w:t>份</w:t>
            </w:r>
          </w:p>
        </w:tc>
        <w:tc>
          <w:tcPr>
            <w:tcW w:w="7643" w:type="dxa"/>
            <w:gridSpan w:val="2"/>
            <w:tcBorders>
              <w:top w:val="single" w:sz="8" w:space="0" w:color="auto"/>
              <w:bottom w:val="single" w:sz="4" w:space="0" w:color="auto"/>
              <w:right w:val="single" w:sz="12" w:space="0" w:color="auto"/>
            </w:tcBorders>
            <w:vAlign w:val="center"/>
          </w:tcPr>
          <w:p w14:paraId="43E7891D" w14:textId="023958EA" w:rsidR="0050318F" w:rsidRPr="00C5333F" w:rsidRDefault="0050318F" w:rsidP="0050318F">
            <w:pPr>
              <w:adjustRightInd w:val="0"/>
              <w:snapToGrid w:val="0"/>
              <w:spacing w:afterLines="20" w:after="72" w:line="200" w:lineRule="exact"/>
              <w:jc w:val="both"/>
              <w:rPr>
                <w:rFonts w:eastAsia="DFKai-SB"/>
                <w:i/>
                <w:sz w:val="18"/>
              </w:rPr>
            </w:pPr>
            <w:r w:rsidRPr="00CA63F7">
              <w:rPr>
                <w:rFonts w:eastAsia="DFKai-SB"/>
                <w:b/>
                <w:i/>
                <w:sz w:val="18"/>
              </w:rPr>
              <w:t>Note:</w:t>
            </w:r>
            <w:r>
              <w:rPr>
                <w:rFonts w:eastAsia="DFKai-SB" w:hint="eastAsia"/>
                <w:i/>
                <w:sz w:val="18"/>
              </w:rPr>
              <w:t xml:space="preserve"> Only for Limited Company and </w:t>
            </w:r>
            <w:r w:rsidRPr="00C5333F">
              <w:rPr>
                <w:rFonts w:eastAsia="DFKai-SB" w:hint="eastAsia"/>
                <w:i/>
                <w:sz w:val="18"/>
              </w:rPr>
              <w:t xml:space="preserve">applicable for </w:t>
            </w:r>
            <w:r>
              <w:rPr>
                <w:rFonts w:eastAsia="DFKai-SB"/>
                <w:i/>
                <w:sz w:val="18"/>
              </w:rPr>
              <w:t>all intermediate layers of the company</w:t>
            </w:r>
            <w:r>
              <w:rPr>
                <w:rFonts w:eastAsia="DFKai-SB"/>
                <w:i/>
                <w:sz w:val="18"/>
              </w:rPr>
              <w:br/>
            </w:r>
            <w:r>
              <w:rPr>
                <w:rFonts w:eastAsia="DFKai-SB" w:hint="eastAsia"/>
                <w:b/>
                <w:i/>
                <w:sz w:val="18"/>
              </w:rPr>
              <w:t>注意：</w:t>
            </w:r>
            <w:r>
              <w:rPr>
                <w:rFonts w:eastAsia="DFKai-SB" w:hint="eastAsia"/>
                <w:i/>
                <w:sz w:val="18"/>
              </w:rPr>
              <w:t>僅適用</w:t>
            </w:r>
            <w:r w:rsidRPr="00C5333F">
              <w:rPr>
                <w:rFonts w:eastAsia="DFKai-SB" w:hint="eastAsia"/>
                <w:i/>
                <w:sz w:val="18"/>
              </w:rPr>
              <w:t>於</w:t>
            </w:r>
            <w:r>
              <w:rPr>
                <w:rFonts w:eastAsia="DFKai-SB" w:hint="eastAsia"/>
                <w:i/>
                <w:sz w:val="18"/>
              </w:rPr>
              <w:t>有限公司並適用</w:t>
            </w:r>
            <w:r w:rsidR="00DF5C51">
              <w:rPr>
                <w:rFonts w:eastAsia="DFKai-SB" w:hint="eastAsia"/>
                <w:i/>
                <w:sz w:val="18"/>
              </w:rPr>
              <w:t>於該</w:t>
            </w:r>
            <w:r>
              <w:rPr>
                <w:rFonts w:eastAsia="DFKai-SB" w:hint="eastAsia"/>
                <w:i/>
                <w:sz w:val="18"/>
              </w:rPr>
              <w:t>公司的</w:t>
            </w:r>
            <w:r w:rsidR="00652B31">
              <w:rPr>
                <w:rFonts w:eastAsia="DFKai-SB" w:hint="eastAsia"/>
                <w:i/>
                <w:sz w:val="18"/>
              </w:rPr>
              <w:t>所有</w:t>
            </w:r>
            <w:r>
              <w:rPr>
                <w:rFonts w:eastAsia="DFKai-SB" w:hint="eastAsia"/>
                <w:i/>
                <w:sz w:val="18"/>
              </w:rPr>
              <w:t>中介層</w:t>
            </w:r>
          </w:p>
          <w:p w14:paraId="2483EE63" w14:textId="77777777" w:rsidR="0050318F" w:rsidRPr="008825F4" w:rsidRDefault="0050318F" w:rsidP="00CA63F7">
            <w:pPr>
              <w:adjustRightInd w:val="0"/>
              <w:snapToGrid w:val="0"/>
              <w:spacing w:afterLines="20" w:after="72" w:line="200" w:lineRule="exact"/>
              <w:jc w:val="both"/>
              <w:rPr>
                <w:rFonts w:eastAsia="DFKai-SB"/>
                <w:sz w:val="18"/>
              </w:rPr>
            </w:pPr>
            <w:r w:rsidRPr="00C5333F">
              <w:rPr>
                <w:rFonts w:eastAsia="DFKai-SB"/>
                <w:sz w:val="26"/>
                <w:szCs w:val="26"/>
              </w:rPr>
              <w:t>□</w:t>
            </w:r>
            <w:r>
              <w:rPr>
                <w:rFonts w:eastAsia="DFKai-SB" w:hint="eastAsia"/>
                <w:sz w:val="26"/>
                <w:szCs w:val="26"/>
              </w:rPr>
              <w:t xml:space="preserve"> </w:t>
            </w:r>
            <w:r>
              <w:rPr>
                <w:rFonts w:eastAsia="DFKai-SB"/>
                <w:sz w:val="18"/>
              </w:rPr>
              <w:t>Yes</w:t>
            </w:r>
            <w:r>
              <w:rPr>
                <w:rFonts w:eastAsia="DFKai-SB" w:hint="eastAsia"/>
                <w:sz w:val="18"/>
              </w:rPr>
              <w:t>是</w:t>
            </w:r>
            <w:r>
              <w:rPr>
                <w:rFonts w:eastAsia="DFKai-SB" w:hint="eastAsia"/>
                <w:sz w:val="18"/>
              </w:rPr>
              <w:t xml:space="preserve">   </w:t>
            </w:r>
            <w:r w:rsidRPr="00C5333F">
              <w:rPr>
                <w:rFonts w:eastAsia="DFKai-SB"/>
                <w:sz w:val="26"/>
                <w:szCs w:val="26"/>
              </w:rPr>
              <w:t>□</w:t>
            </w:r>
            <w:r>
              <w:rPr>
                <w:rFonts w:eastAsia="DFKai-SB" w:hint="eastAsia"/>
                <w:sz w:val="26"/>
                <w:szCs w:val="26"/>
              </w:rPr>
              <w:t xml:space="preserve"> </w:t>
            </w:r>
            <w:r>
              <w:rPr>
                <w:rFonts w:eastAsia="DFKai-SB"/>
                <w:sz w:val="18"/>
              </w:rPr>
              <w:t>No</w:t>
            </w:r>
            <w:r>
              <w:rPr>
                <w:rFonts w:eastAsia="DFKai-SB" w:hint="eastAsia"/>
                <w:sz w:val="18"/>
              </w:rPr>
              <w:t>否</w:t>
            </w:r>
          </w:p>
        </w:tc>
      </w:tr>
      <w:tr w:rsidR="0050318F" w:rsidRPr="008825F4" w14:paraId="16C98600" w14:textId="77777777" w:rsidTr="00CA63F7">
        <w:trPr>
          <w:trHeight w:val="187"/>
        </w:trPr>
        <w:tc>
          <w:tcPr>
            <w:tcW w:w="2847" w:type="dxa"/>
            <w:tcBorders>
              <w:top w:val="single" w:sz="8" w:space="0" w:color="auto"/>
              <w:left w:val="single" w:sz="12" w:space="0" w:color="auto"/>
            </w:tcBorders>
            <w:vAlign w:val="center"/>
          </w:tcPr>
          <w:p w14:paraId="2EB2045F" w14:textId="77777777" w:rsidR="0050318F" w:rsidRPr="00CA63F7" w:rsidRDefault="0050318F" w:rsidP="0050318F">
            <w:pPr>
              <w:adjustRightInd w:val="0"/>
              <w:snapToGrid w:val="0"/>
              <w:spacing w:beforeLines="20" w:before="72" w:line="220" w:lineRule="exact"/>
              <w:rPr>
                <w:rFonts w:eastAsia="DFKai-SB"/>
                <w:sz w:val="18"/>
              </w:rPr>
            </w:pPr>
            <w:r>
              <w:rPr>
                <w:rFonts w:eastAsia="DFKai-SB" w:hint="eastAsia"/>
                <w:sz w:val="18"/>
              </w:rPr>
              <w:t xml:space="preserve">Are any of the Intermediate owners </w:t>
            </w:r>
            <w:r>
              <w:rPr>
                <w:rFonts w:eastAsia="DFKai-SB"/>
                <w:sz w:val="18"/>
              </w:rPr>
              <w:t>of your company capable of issuing bearer shares</w:t>
            </w:r>
          </w:p>
          <w:p w14:paraId="7E5E7837" w14:textId="1B4DCD84" w:rsidR="0050318F" w:rsidRPr="00CA63F7" w:rsidRDefault="0050318F">
            <w:pPr>
              <w:adjustRightInd w:val="0"/>
              <w:snapToGrid w:val="0"/>
              <w:spacing w:afterLines="20" w:after="72" w:line="220" w:lineRule="exact"/>
              <w:rPr>
                <w:rFonts w:eastAsia="DFKai-SB"/>
                <w:sz w:val="18"/>
              </w:rPr>
            </w:pPr>
            <w:r>
              <w:rPr>
                <w:rFonts w:eastAsia="DFKai-SB" w:hint="eastAsia"/>
                <w:sz w:val="18"/>
              </w:rPr>
              <w:t>貴公司的</w:t>
            </w:r>
            <w:r w:rsidR="00DF5C51">
              <w:rPr>
                <w:rFonts w:eastAsia="DFKai-SB" w:hint="eastAsia"/>
                <w:sz w:val="18"/>
              </w:rPr>
              <w:t>任何</w:t>
            </w:r>
            <w:r>
              <w:rPr>
                <w:rFonts w:eastAsia="DFKai-SB" w:hint="eastAsia"/>
                <w:sz w:val="18"/>
              </w:rPr>
              <w:t>中介</w:t>
            </w:r>
            <w:r w:rsidR="00DF5C51">
              <w:rPr>
                <w:rFonts w:eastAsia="DFKai-SB" w:hint="eastAsia"/>
                <w:sz w:val="18"/>
              </w:rPr>
              <w:t>擁有人</w:t>
            </w:r>
            <w:r>
              <w:rPr>
                <w:rFonts w:eastAsia="DFKai-SB" w:hint="eastAsia"/>
                <w:sz w:val="18"/>
              </w:rPr>
              <w:t>是否能夠發行不記名股</w:t>
            </w:r>
            <w:r w:rsidR="00DF5C51">
              <w:rPr>
                <w:rFonts w:eastAsia="DFKai-SB" w:hint="eastAsia"/>
                <w:sz w:val="18"/>
              </w:rPr>
              <w:t>份</w:t>
            </w:r>
          </w:p>
        </w:tc>
        <w:tc>
          <w:tcPr>
            <w:tcW w:w="7643" w:type="dxa"/>
            <w:gridSpan w:val="2"/>
            <w:tcBorders>
              <w:top w:val="single" w:sz="8" w:space="0" w:color="auto"/>
              <w:bottom w:val="single" w:sz="4" w:space="0" w:color="auto"/>
              <w:right w:val="single" w:sz="12" w:space="0" w:color="auto"/>
            </w:tcBorders>
            <w:vAlign w:val="center"/>
          </w:tcPr>
          <w:p w14:paraId="0936CFAB" w14:textId="77777777" w:rsidR="0050318F" w:rsidRPr="008825F4" w:rsidRDefault="0050318F" w:rsidP="0050318F">
            <w:pPr>
              <w:adjustRightInd w:val="0"/>
              <w:snapToGrid w:val="0"/>
              <w:spacing w:beforeLines="20" w:before="72" w:afterLines="20" w:after="72" w:line="220" w:lineRule="exact"/>
              <w:jc w:val="both"/>
              <w:rPr>
                <w:rFonts w:eastAsia="DFKai-SB"/>
                <w:sz w:val="18"/>
              </w:rPr>
            </w:pPr>
            <w:r w:rsidRPr="00C5333F">
              <w:rPr>
                <w:rFonts w:eastAsia="DFKai-SB"/>
                <w:sz w:val="26"/>
                <w:szCs w:val="26"/>
              </w:rPr>
              <w:t>□</w:t>
            </w:r>
            <w:r>
              <w:rPr>
                <w:rFonts w:eastAsia="DFKai-SB" w:hint="eastAsia"/>
                <w:sz w:val="26"/>
                <w:szCs w:val="26"/>
              </w:rPr>
              <w:t xml:space="preserve"> </w:t>
            </w:r>
            <w:r>
              <w:rPr>
                <w:rFonts w:eastAsia="DFKai-SB"/>
                <w:sz w:val="18"/>
              </w:rPr>
              <w:t>Yes</w:t>
            </w:r>
            <w:r>
              <w:rPr>
                <w:rFonts w:eastAsia="DFKai-SB" w:hint="eastAsia"/>
                <w:sz w:val="18"/>
              </w:rPr>
              <w:t>是</w:t>
            </w:r>
            <w:r>
              <w:rPr>
                <w:rFonts w:eastAsia="DFKai-SB" w:hint="eastAsia"/>
                <w:sz w:val="18"/>
              </w:rPr>
              <w:t xml:space="preserve">   </w:t>
            </w:r>
            <w:r w:rsidRPr="00C5333F">
              <w:rPr>
                <w:rFonts w:eastAsia="DFKai-SB"/>
                <w:sz w:val="26"/>
                <w:szCs w:val="26"/>
              </w:rPr>
              <w:t>□</w:t>
            </w:r>
            <w:r>
              <w:rPr>
                <w:rFonts w:eastAsia="DFKai-SB" w:hint="eastAsia"/>
                <w:sz w:val="26"/>
                <w:szCs w:val="26"/>
              </w:rPr>
              <w:t xml:space="preserve"> </w:t>
            </w:r>
            <w:r>
              <w:rPr>
                <w:rFonts w:eastAsia="DFKai-SB"/>
                <w:sz w:val="18"/>
              </w:rPr>
              <w:t>No</w:t>
            </w:r>
            <w:r>
              <w:rPr>
                <w:rFonts w:eastAsia="DFKai-SB" w:hint="eastAsia"/>
                <w:sz w:val="18"/>
              </w:rPr>
              <w:t>否</w:t>
            </w:r>
          </w:p>
        </w:tc>
      </w:tr>
      <w:tr w:rsidR="00C215A0" w:rsidRPr="00C215A0" w14:paraId="48C94FBB" w14:textId="77777777" w:rsidTr="00CA63F7">
        <w:trPr>
          <w:trHeight w:val="187"/>
        </w:trPr>
        <w:tc>
          <w:tcPr>
            <w:tcW w:w="2847" w:type="dxa"/>
            <w:tcBorders>
              <w:left w:val="single" w:sz="12" w:space="0" w:color="auto"/>
            </w:tcBorders>
            <w:vAlign w:val="center"/>
          </w:tcPr>
          <w:p w14:paraId="5FA9F335" w14:textId="093DC677" w:rsidR="009B4E41" w:rsidRPr="00C215A0" w:rsidRDefault="009B4E41" w:rsidP="00DE7430">
            <w:pPr>
              <w:adjustRightInd w:val="0"/>
              <w:snapToGrid w:val="0"/>
              <w:spacing w:beforeLines="20" w:before="72" w:line="220" w:lineRule="exact"/>
              <w:rPr>
                <w:rFonts w:eastAsia="DFKai-SB"/>
                <w:i/>
                <w:sz w:val="18"/>
              </w:rPr>
            </w:pPr>
            <w:r w:rsidRPr="00C215A0">
              <w:rPr>
                <w:rFonts w:eastAsia="DFKai-SB"/>
                <w:sz w:val="18"/>
              </w:rPr>
              <w:t xml:space="preserve">Name of </w:t>
            </w:r>
            <w:r w:rsidR="007549D5" w:rsidRPr="00C215A0">
              <w:rPr>
                <w:rFonts w:eastAsia="DFKai-SB" w:hint="eastAsia"/>
                <w:i/>
                <w:sz w:val="18"/>
              </w:rPr>
              <w:t>Shareholder(s) / Partners / Sole Proprietor</w:t>
            </w:r>
          </w:p>
          <w:p w14:paraId="15E42EDE" w14:textId="3DB18A9A" w:rsidR="009B4E41" w:rsidRPr="00C215A0" w:rsidRDefault="002E4D1D" w:rsidP="00DE7430">
            <w:pPr>
              <w:adjustRightInd w:val="0"/>
              <w:snapToGrid w:val="0"/>
              <w:spacing w:afterLines="20" w:after="72" w:line="220" w:lineRule="exact"/>
              <w:rPr>
                <w:rFonts w:eastAsia="DFKai-SB"/>
                <w:i/>
                <w:sz w:val="18"/>
              </w:rPr>
            </w:pPr>
            <w:r w:rsidRPr="00C215A0">
              <w:rPr>
                <w:rFonts w:eastAsia="DFKai-SB" w:hint="eastAsia"/>
                <w:sz w:val="18"/>
              </w:rPr>
              <w:t>股東／合夥人／獨資經營者</w:t>
            </w:r>
            <w:r w:rsidR="00DF5C51">
              <w:rPr>
                <w:rFonts w:eastAsia="DFKai-SB" w:hint="eastAsia"/>
                <w:sz w:val="18"/>
              </w:rPr>
              <w:t>姓名／</w:t>
            </w:r>
            <w:r w:rsidR="009B4E41" w:rsidRPr="00C215A0">
              <w:rPr>
                <w:rFonts w:eastAsia="DFKai-SB"/>
                <w:sz w:val="18"/>
              </w:rPr>
              <w:t>名稱</w:t>
            </w:r>
          </w:p>
        </w:tc>
        <w:tc>
          <w:tcPr>
            <w:tcW w:w="7643" w:type="dxa"/>
            <w:gridSpan w:val="2"/>
            <w:tcBorders>
              <w:top w:val="single" w:sz="4" w:space="0" w:color="auto"/>
              <w:bottom w:val="single" w:sz="4" w:space="0" w:color="auto"/>
              <w:right w:val="single" w:sz="12" w:space="0" w:color="auto"/>
            </w:tcBorders>
            <w:vAlign w:val="center"/>
          </w:tcPr>
          <w:p w14:paraId="6DE6C2BA" w14:textId="77777777" w:rsidR="009B4E41" w:rsidRPr="00C215A0" w:rsidRDefault="009B4E41" w:rsidP="009B4E41">
            <w:pPr>
              <w:adjustRightInd w:val="0"/>
              <w:snapToGrid w:val="0"/>
              <w:spacing w:beforeLines="20" w:before="72" w:afterLines="20" w:after="72" w:line="220" w:lineRule="exact"/>
              <w:jc w:val="both"/>
              <w:rPr>
                <w:rFonts w:eastAsia="DFKai-SB"/>
                <w:sz w:val="18"/>
              </w:rPr>
            </w:pPr>
          </w:p>
        </w:tc>
      </w:tr>
    </w:tbl>
    <w:p w14:paraId="65E1F577" w14:textId="77777777" w:rsidR="00604198" w:rsidRPr="00C215A0" w:rsidRDefault="00604198" w:rsidP="002E5226">
      <w:pPr>
        <w:adjustRightInd w:val="0"/>
        <w:snapToGrid w:val="0"/>
        <w:spacing w:line="200" w:lineRule="exact"/>
        <w:rPr>
          <w:rFonts w:eastAsia="DFKai-SB"/>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655"/>
      </w:tblGrid>
      <w:tr w:rsidR="00C215A0" w:rsidRPr="00C215A0" w14:paraId="211FD5B1" w14:textId="77777777" w:rsidTr="00FE5F24">
        <w:tc>
          <w:tcPr>
            <w:tcW w:w="10490" w:type="dxa"/>
            <w:gridSpan w:val="2"/>
            <w:tcBorders>
              <w:top w:val="single" w:sz="12" w:space="0" w:color="auto"/>
              <w:left w:val="single" w:sz="12" w:space="0" w:color="auto"/>
              <w:right w:val="single" w:sz="12" w:space="0" w:color="auto"/>
            </w:tcBorders>
            <w:shd w:val="clear" w:color="auto" w:fill="A6A6A6"/>
          </w:tcPr>
          <w:p w14:paraId="2892C1C1" w14:textId="77777777" w:rsidR="00604198" w:rsidRPr="00C215A0" w:rsidRDefault="00604198" w:rsidP="00D52FA8">
            <w:pPr>
              <w:numPr>
                <w:ilvl w:val="0"/>
                <w:numId w:val="2"/>
              </w:numPr>
              <w:tabs>
                <w:tab w:val="clear" w:pos="720"/>
              </w:tabs>
              <w:adjustRightInd w:val="0"/>
              <w:snapToGrid w:val="0"/>
              <w:spacing w:beforeLines="20" w:before="72" w:afterLines="20" w:after="72" w:line="200" w:lineRule="exact"/>
              <w:ind w:left="0" w:firstLine="0"/>
              <w:rPr>
                <w:rFonts w:eastAsia="DFKai-SB"/>
                <w:b/>
                <w:sz w:val="20"/>
              </w:rPr>
            </w:pPr>
            <w:r w:rsidRPr="00C215A0">
              <w:rPr>
                <w:rFonts w:eastAsia="DFKai-SB"/>
                <w:b/>
                <w:sz w:val="20"/>
              </w:rPr>
              <w:t xml:space="preserve">Contact Information </w:t>
            </w:r>
            <w:r w:rsidRPr="00C215A0">
              <w:rPr>
                <w:rFonts w:eastAsia="DFKai-SB"/>
                <w:b/>
                <w:sz w:val="20"/>
              </w:rPr>
              <w:t>聯絡資料</w:t>
            </w:r>
          </w:p>
        </w:tc>
      </w:tr>
      <w:tr w:rsidR="00BD5D3A" w:rsidRPr="00C215A0" w14:paraId="6F245D89" w14:textId="77777777" w:rsidTr="0041717A">
        <w:tc>
          <w:tcPr>
            <w:tcW w:w="10490" w:type="dxa"/>
            <w:gridSpan w:val="2"/>
            <w:tcBorders>
              <w:top w:val="single" w:sz="12" w:space="0" w:color="auto"/>
              <w:left w:val="single" w:sz="12" w:space="0" w:color="auto"/>
              <w:right w:val="single" w:sz="12" w:space="0" w:color="auto"/>
            </w:tcBorders>
            <w:shd w:val="clear" w:color="auto" w:fill="FFFFFF"/>
          </w:tcPr>
          <w:p w14:paraId="109CEC5D" w14:textId="611906E6" w:rsidR="00BD5D3A" w:rsidRPr="00C215A0" w:rsidRDefault="00D55868" w:rsidP="00A31778">
            <w:pPr>
              <w:adjustRightInd w:val="0"/>
              <w:snapToGrid w:val="0"/>
              <w:spacing w:beforeLines="20" w:before="72" w:afterLines="20" w:after="72" w:line="200" w:lineRule="exact"/>
              <w:ind w:hanging="108"/>
              <w:rPr>
                <w:rFonts w:eastAsia="DFKai-SB"/>
                <w:b/>
                <w:sz w:val="20"/>
              </w:rPr>
            </w:pPr>
            <w:r>
              <w:rPr>
                <w:rFonts w:asciiTheme="minorEastAsia" w:eastAsiaTheme="minorEastAsia" w:hAnsiTheme="minorEastAsia" w:hint="eastAsia"/>
                <w:b/>
                <w:sz w:val="18"/>
                <w:szCs w:val="18"/>
                <w:lang w:eastAsia="zh-CN"/>
              </w:rPr>
              <w:t xml:space="preserve"> </w:t>
            </w:r>
            <w:r w:rsidR="00BD5D3A" w:rsidRPr="006171A3">
              <w:rPr>
                <w:rFonts w:eastAsia="DFKai-SB" w:hint="eastAsia"/>
                <w:b/>
                <w:sz w:val="18"/>
                <w:szCs w:val="18"/>
              </w:rPr>
              <w:t xml:space="preserve">I/ We confirm that </w:t>
            </w:r>
            <w:r w:rsidR="00BD5D3A" w:rsidRPr="006171A3">
              <w:rPr>
                <w:rFonts w:eastAsia="DFKai-SB"/>
                <w:b/>
                <w:sz w:val="18"/>
                <w:szCs w:val="18"/>
              </w:rPr>
              <w:t xml:space="preserve">the </w:t>
            </w:r>
            <w:r w:rsidR="00BD5D3A">
              <w:rPr>
                <w:rFonts w:eastAsia="DFKai-SB"/>
                <w:b/>
                <w:sz w:val="18"/>
                <w:szCs w:val="18"/>
              </w:rPr>
              <w:t>information</w:t>
            </w:r>
            <w:r w:rsidR="00BD5D3A" w:rsidRPr="006171A3">
              <w:rPr>
                <w:rFonts w:eastAsia="DFKai-SB"/>
                <w:b/>
                <w:sz w:val="18"/>
                <w:szCs w:val="18"/>
              </w:rPr>
              <w:t xml:space="preserve"> p</w:t>
            </w:r>
            <w:r w:rsidR="0065322F">
              <w:rPr>
                <w:rFonts w:eastAsia="DFKai-SB"/>
                <w:b/>
                <w:sz w:val="18"/>
                <w:szCs w:val="18"/>
              </w:rPr>
              <w:t xml:space="preserve">rovided in </w:t>
            </w:r>
            <w:r w:rsidR="00CA63F7">
              <w:rPr>
                <w:rFonts w:eastAsia="DFKai-SB"/>
                <w:b/>
                <w:sz w:val="18"/>
                <w:szCs w:val="18"/>
              </w:rPr>
              <w:t xml:space="preserve">Section </w:t>
            </w:r>
            <w:r w:rsidR="0065322F">
              <w:rPr>
                <w:rFonts w:eastAsia="DFKai-SB"/>
                <w:b/>
                <w:sz w:val="18"/>
                <w:szCs w:val="18"/>
              </w:rPr>
              <w:t>B</w:t>
            </w:r>
            <w:r w:rsidR="00BD5D3A" w:rsidRPr="006171A3">
              <w:rPr>
                <w:rFonts w:eastAsia="DFKai-SB"/>
                <w:b/>
                <w:sz w:val="18"/>
                <w:szCs w:val="18"/>
              </w:rPr>
              <w:t xml:space="preserve"> of this Amendment Form </w:t>
            </w:r>
            <w:r w:rsidR="00BD5D3A">
              <w:rPr>
                <w:rFonts w:eastAsia="DFKai-SB"/>
                <w:b/>
                <w:sz w:val="18"/>
                <w:szCs w:val="18"/>
              </w:rPr>
              <w:t>will replace and supersede that already provided to the Bank.</w:t>
            </w:r>
            <w:r w:rsidR="00A31778">
              <w:rPr>
                <w:rFonts w:eastAsia="DFKai-SB" w:hint="eastAsia"/>
                <w:b/>
                <w:sz w:val="18"/>
                <w:szCs w:val="18"/>
              </w:rPr>
              <w:t xml:space="preserve">　</w:t>
            </w:r>
            <w:r w:rsidR="00344D23">
              <w:rPr>
                <w:rFonts w:eastAsia="DFKai-SB" w:hint="eastAsia"/>
                <w:b/>
                <w:sz w:val="18"/>
                <w:szCs w:val="18"/>
              </w:rPr>
              <w:t>本人</w:t>
            </w:r>
            <w:r w:rsidR="00344D23">
              <w:rPr>
                <w:rFonts w:eastAsia="DFKai-SB" w:hint="eastAsia"/>
                <w:b/>
                <w:sz w:val="18"/>
                <w:szCs w:val="18"/>
              </w:rPr>
              <w:t>/</w:t>
            </w:r>
            <w:r w:rsidR="00344D23">
              <w:rPr>
                <w:rFonts w:eastAsia="DFKai-SB" w:hint="eastAsia"/>
                <w:b/>
                <w:sz w:val="18"/>
                <w:szCs w:val="18"/>
              </w:rPr>
              <w:t>吾等確認，在本更改表格</w:t>
            </w:r>
            <w:r w:rsidR="00344D23">
              <w:rPr>
                <w:rFonts w:eastAsia="DFKai-SB" w:hint="eastAsia"/>
                <w:b/>
                <w:sz w:val="18"/>
                <w:szCs w:val="18"/>
              </w:rPr>
              <w:t>B</w:t>
            </w:r>
            <w:r w:rsidR="00344D23">
              <w:rPr>
                <w:rFonts w:eastAsia="DFKai-SB" w:hint="eastAsia"/>
                <w:b/>
                <w:sz w:val="18"/>
                <w:szCs w:val="18"/>
              </w:rPr>
              <w:t>部分內所提供的資料將替</w:t>
            </w:r>
            <w:r w:rsidR="00F83DB1">
              <w:rPr>
                <w:rFonts w:eastAsia="DFKai-SB" w:hint="eastAsia"/>
                <w:b/>
                <w:sz w:val="18"/>
                <w:szCs w:val="18"/>
              </w:rPr>
              <w:t>換</w:t>
            </w:r>
            <w:r w:rsidR="00344D23">
              <w:rPr>
                <w:rFonts w:eastAsia="DFKai-SB" w:hint="eastAsia"/>
                <w:b/>
                <w:sz w:val="18"/>
                <w:szCs w:val="18"/>
              </w:rPr>
              <w:t>並取代已提供予銀行的資料</w:t>
            </w:r>
            <w:r w:rsidR="00BD5D3A">
              <w:rPr>
                <w:rFonts w:eastAsia="DFKai-SB"/>
                <w:b/>
                <w:sz w:val="18"/>
                <w:szCs w:val="18"/>
              </w:rPr>
              <w:t xml:space="preserve"> </w:t>
            </w:r>
            <w:r w:rsidR="00BD5D3A" w:rsidRPr="006171A3">
              <w:rPr>
                <w:rFonts w:eastAsia="DFKai-SB"/>
                <w:b/>
                <w:sz w:val="18"/>
                <w:szCs w:val="18"/>
              </w:rPr>
              <w:t xml:space="preserve"> </w:t>
            </w:r>
          </w:p>
        </w:tc>
      </w:tr>
      <w:tr w:rsidR="00C215A0" w:rsidRPr="00C215A0" w14:paraId="0FC196BD" w14:textId="77777777" w:rsidTr="00ED3A5C">
        <w:trPr>
          <w:trHeight w:val="587"/>
        </w:trPr>
        <w:tc>
          <w:tcPr>
            <w:tcW w:w="2835" w:type="dxa"/>
            <w:vMerge w:val="restart"/>
            <w:tcBorders>
              <w:left w:val="single" w:sz="12" w:space="0" w:color="auto"/>
            </w:tcBorders>
            <w:vAlign w:val="center"/>
          </w:tcPr>
          <w:p w14:paraId="5D55B334" w14:textId="77777777" w:rsidR="00F065ED" w:rsidRPr="00C215A0" w:rsidRDefault="006D05AA" w:rsidP="00236C2B">
            <w:pPr>
              <w:adjustRightInd w:val="0"/>
              <w:snapToGrid w:val="0"/>
              <w:spacing w:beforeLines="20" w:before="72" w:line="200" w:lineRule="exact"/>
              <w:jc w:val="both"/>
              <w:rPr>
                <w:rFonts w:eastAsia="DFKai-SB"/>
                <w:sz w:val="18"/>
              </w:rPr>
            </w:pPr>
            <w:r w:rsidRPr="00C215A0">
              <w:rPr>
                <w:rFonts w:eastAsia="DFKai-SB"/>
                <w:sz w:val="18"/>
              </w:rPr>
              <w:t xml:space="preserve">Registered Address in </w:t>
            </w:r>
          </w:p>
          <w:p w14:paraId="3BC8ABCE" w14:textId="77777777" w:rsidR="006D05AA" w:rsidRPr="00C215A0" w:rsidRDefault="000A0C49" w:rsidP="007C2CE8">
            <w:pPr>
              <w:adjustRightInd w:val="0"/>
              <w:snapToGrid w:val="0"/>
              <w:spacing w:line="200" w:lineRule="exact"/>
              <w:jc w:val="both"/>
              <w:rPr>
                <w:rFonts w:eastAsia="DFKai-SB"/>
                <w:sz w:val="18"/>
              </w:rPr>
            </w:pPr>
            <w:r w:rsidRPr="00C215A0">
              <w:rPr>
                <w:rFonts w:eastAsia="DFKai-SB" w:hint="eastAsia"/>
                <w:sz w:val="18"/>
              </w:rPr>
              <w:t>Place</w:t>
            </w:r>
            <w:r w:rsidR="006D05AA" w:rsidRPr="00C215A0">
              <w:rPr>
                <w:rFonts w:eastAsia="DFKai-SB"/>
                <w:sz w:val="18"/>
              </w:rPr>
              <w:t xml:space="preserve"> of Incorporation </w:t>
            </w:r>
          </w:p>
          <w:p w14:paraId="1C73D67B" w14:textId="20551B30" w:rsidR="006D05AA" w:rsidRPr="00C215A0" w:rsidRDefault="006D05AA">
            <w:pPr>
              <w:adjustRightInd w:val="0"/>
              <w:snapToGrid w:val="0"/>
              <w:spacing w:afterLines="20" w:after="72" w:line="200" w:lineRule="exact"/>
              <w:jc w:val="both"/>
              <w:rPr>
                <w:rFonts w:eastAsia="DFKai-SB"/>
                <w:sz w:val="18"/>
              </w:rPr>
            </w:pPr>
            <w:r w:rsidRPr="00C215A0">
              <w:rPr>
                <w:rFonts w:eastAsia="DFKai-SB" w:hint="eastAsia"/>
                <w:sz w:val="18"/>
              </w:rPr>
              <w:t>於成立</w:t>
            </w:r>
            <w:r w:rsidR="00344D23">
              <w:rPr>
                <w:rFonts w:eastAsia="DFKai-SB" w:hint="eastAsia"/>
                <w:sz w:val="18"/>
              </w:rPr>
              <w:t>所在</w:t>
            </w:r>
            <w:r w:rsidR="00510315" w:rsidRPr="00C215A0">
              <w:rPr>
                <w:rFonts w:eastAsia="DFKai-SB" w:hint="eastAsia"/>
                <w:sz w:val="18"/>
              </w:rPr>
              <w:t>地</w:t>
            </w:r>
            <w:r w:rsidR="00344D23">
              <w:rPr>
                <w:rFonts w:eastAsia="DFKai-SB" w:hint="eastAsia"/>
                <w:sz w:val="18"/>
              </w:rPr>
              <w:t>的</w:t>
            </w:r>
            <w:r w:rsidRPr="00C215A0">
              <w:rPr>
                <w:rFonts w:eastAsia="DFKai-SB"/>
                <w:sz w:val="18"/>
              </w:rPr>
              <w:t>註冊地址</w:t>
            </w:r>
          </w:p>
        </w:tc>
        <w:tc>
          <w:tcPr>
            <w:tcW w:w="7655" w:type="dxa"/>
            <w:tcBorders>
              <w:bottom w:val="single" w:sz="6" w:space="0" w:color="D9D9D9"/>
              <w:right w:val="single" w:sz="12" w:space="0" w:color="auto"/>
            </w:tcBorders>
          </w:tcPr>
          <w:p w14:paraId="22F7DB97" w14:textId="77777777" w:rsidR="006D05AA" w:rsidRPr="00C215A0" w:rsidRDefault="006D05AA" w:rsidP="00D12D85">
            <w:pPr>
              <w:adjustRightInd w:val="0"/>
              <w:snapToGrid w:val="0"/>
              <w:spacing w:beforeLines="20" w:before="72" w:line="20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19AFFE75" w14:textId="77777777" w:rsidR="006D05AA" w:rsidRPr="00C215A0" w:rsidRDefault="006D05AA" w:rsidP="00D12D85">
            <w:pPr>
              <w:adjustRightInd w:val="0"/>
              <w:snapToGrid w:val="0"/>
              <w:spacing w:afterLines="20" w:after="72" w:line="200" w:lineRule="exact"/>
              <w:rPr>
                <w:rFonts w:eastAsia="DFKai-SB"/>
                <w:b/>
                <w:sz w:val="22"/>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498472D4" w14:textId="77777777" w:rsidTr="00ED3A5C">
        <w:trPr>
          <w:trHeight w:val="587"/>
        </w:trPr>
        <w:tc>
          <w:tcPr>
            <w:tcW w:w="2835" w:type="dxa"/>
            <w:vMerge/>
            <w:tcBorders>
              <w:left w:val="single" w:sz="12" w:space="0" w:color="auto"/>
            </w:tcBorders>
            <w:vAlign w:val="center"/>
          </w:tcPr>
          <w:p w14:paraId="10C08809" w14:textId="77777777" w:rsidR="006D05AA" w:rsidRPr="00C215A0" w:rsidRDefault="006D05AA" w:rsidP="00236C2B">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6" w:space="0" w:color="D9D9D9"/>
              <w:right w:val="single" w:sz="12" w:space="0" w:color="auto"/>
            </w:tcBorders>
          </w:tcPr>
          <w:p w14:paraId="452F7DA9" w14:textId="77777777" w:rsidR="006D05AA" w:rsidRPr="00C215A0" w:rsidRDefault="006D05AA" w:rsidP="00D12D85">
            <w:pPr>
              <w:adjustRightInd w:val="0"/>
              <w:snapToGrid w:val="0"/>
              <w:spacing w:beforeLines="20" w:before="72" w:line="200" w:lineRule="exact"/>
              <w:jc w:val="both"/>
              <w:rPr>
                <w:rFonts w:eastAsia="DFKai-SB"/>
                <w:sz w:val="18"/>
              </w:rPr>
            </w:pPr>
            <w:r w:rsidRPr="00C215A0">
              <w:rPr>
                <w:rFonts w:eastAsia="DFKai-SB" w:hint="eastAsia"/>
                <w:sz w:val="18"/>
              </w:rPr>
              <w:t xml:space="preserve">Name of Building </w:t>
            </w:r>
          </w:p>
          <w:p w14:paraId="49F4A5AB" w14:textId="77777777" w:rsidR="006D05AA" w:rsidRPr="00C215A0" w:rsidRDefault="006D05AA" w:rsidP="00D12D85">
            <w:pPr>
              <w:adjustRightInd w:val="0"/>
              <w:snapToGrid w:val="0"/>
              <w:spacing w:afterLines="20" w:after="72" w:line="200" w:lineRule="exact"/>
              <w:rPr>
                <w:rFonts w:eastAsia="DFKai-SB"/>
                <w:b/>
                <w:sz w:val="22"/>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0E36B106" w14:textId="77777777" w:rsidTr="00ED3A5C">
        <w:trPr>
          <w:trHeight w:val="587"/>
        </w:trPr>
        <w:tc>
          <w:tcPr>
            <w:tcW w:w="2835" w:type="dxa"/>
            <w:vMerge/>
            <w:tcBorders>
              <w:left w:val="single" w:sz="12" w:space="0" w:color="auto"/>
            </w:tcBorders>
            <w:vAlign w:val="center"/>
          </w:tcPr>
          <w:p w14:paraId="79360375" w14:textId="77777777" w:rsidR="006D05AA" w:rsidRPr="00C215A0" w:rsidRDefault="006D05AA" w:rsidP="00236C2B">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6" w:space="0" w:color="D9D9D9"/>
              <w:right w:val="single" w:sz="12" w:space="0" w:color="auto"/>
            </w:tcBorders>
          </w:tcPr>
          <w:p w14:paraId="282F948B" w14:textId="77777777" w:rsidR="006D05AA" w:rsidRPr="00C215A0" w:rsidRDefault="006D05AA" w:rsidP="00D12D85">
            <w:pPr>
              <w:adjustRightInd w:val="0"/>
              <w:snapToGrid w:val="0"/>
              <w:spacing w:beforeLines="20" w:before="72" w:line="200" w:lineRule="exact"/>
              <w:jc w:val="both"/>
              <w:rPr>
                <w:rFonts w:eastAsia="DFKai-SB"/>
                <w:sz w:val="18"/>
              </w:rPr>
            </w:pPr>
            <w:r w:rsidRPr="00C215A0">
              <w:rPr>
                <w:rFonts w:eastAsia="DFKai-SB" w:hint="eastAsia"/>
                <w:sz w:val="18"/>
              </w:rPr>
              <w:t xml:space="preserve">Street No./ Street Name </w:t>
            </w:r>
          </w:p>
          <w:p w14:paraId="446267D8" w14:textId="77777777" w:rsidR="006D05AA" w:rsidRPr="00C215A0" w:rsidRDefault="006D05AA" w:rsidP="00D12D85">
            <w:pPr>
              <w:adjustRightInd w:val="0"/>
              <w:snapToGrid w:val="0"/>
              <w:spacing w:afterLines="20" w:after="72" w:line="200" w:lineRule="exact"/>
              <w:rPr>
                <w:rFonts w:eastAsia="DFKai-SB"/>
                <w:b/>
                <w:sz w:val="22"/>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6CFE5FB8" w14:textId="77777777" w:rsidTr="00B95BE6">
        <w:trPr>
          <w:trHeight w:val="587"/>
        </w:trPr>
        <w:tc>
          <w:tcPr>
            <w:tcW w:w="2835" w:type="dxa"/>
            <w:vMerge/>
            <w:tcBorders>
              <w:left w:val="single" w:sz="12" w:space="0" w:color="auto"/>
            </w:tcBorders>
            <w:vAlign w:val="center"/>
          </w:tcPr>
          <w:p w14:paraId="6331E7B4" w14:textId="77777777" w:rsidR="006D05AA" w:rsidRPr="00C215A0" w:rsidRDefault="006D05AA" w:rsidP="00236C2B">
            <w:pPr>
              <w:adjustRightInd w:val="0"/>
              <w:snapToGrid w:val="0"/>
              <w:spacing w:beforeLines="20" w:before="72" w:line="200" w:lineRule="exact"/>
              <w:jc w:val="both"/>
              <w:rPr>
                <w:rFonts w:eastAsia="DFKai-SB"/>
                <w:sz w:val="18"/>
              </w:rPr>
            </w:pPr>
          </w:p>
        </w:tc>
        <w:tc>
          <w:tcPr>
            <w:tcW w:w="7655" w:type="dxa"/>
            <w:tcBorders>
              <w:top w:val="single" w:sz="6" w:space="0" w:color="D9D9D9"/>
              <w:right w:val="single" w:sz="12" w:space="0" w:color="auto"/>
            </w:tcBorders>
          </w:tcPr>
          <w:p w14:paraId="0C92CAE5" w14:textId="77777777" w:rsidR="006D05AA" w:rsidRPr="00C215A0" w:rsidRDefault="006D05AA" w:rsidP="00236C2B">
            <w:pPr>
              <w:adjustRightInd w:val="0"/>
              <w:snapToGrid w:val="0"/>
              <w:spacing w:beforeLines="20" w:before="72" w:line="220" w:lineRule="exact"/>
              <w:rPr>
                <w:rFonts w:eastAsia="DFKai-SB"/>
                <w:sz w:val="18"/>
              </w:rPr>
            </w:pPr>
            <w:r w:rsidRPr="00C215A0">
              <w:rPr>
                <w:rFonts w:eastAsia="DFKai-SB" w:hint="eastAsia"/>
                <w:sz w:val="18"/>
              </w:rPr>
              <w:t>District</w:t>
            </w:r>
          </w:p>
          <w:p w14:paraId="767E793F" w14:textId="7C00D135" w:rsidR="006D05AA" w:rsidRPr="00C215A0" w:rsidRDefault="00344D23" w:rsidP="00422F21">
            <w:pPr>
              <w:adjustRightInd w:val="0"/>
              <w:snapToGrid w:val="0"/>
              <w:spacing w:afterLines="20" w:after="72" w:line="200" w:lineRule="exact"/>
              <w:rPr>
                <w:rFonts w:eastAsia="DFKai-SB"/>
                <w:b/>
                <w:sz w:val="22"/>
              </w:rPr>
            </w:pPr>
            <w:r>
              <w:rPr>
                <w:rFonts w:eastAsia="DFKai-SB" w:hint="eastAsia"/>
                <w:sz w:val="18"/>
              </w:rPr>
              <w:t>分</w:t>
            </w:r>
            <w:r w:rsidR="006D05AA" w:rsidRPr="00C215A0">
              <w:rPr>
                <w:rFonts w:eastAsia="DFKai-SB" w:hint="eastAsia"/>
                <w:sz w:val="18"/>
              </w:rPr>
              <w:t>區</w:t>
            </w:r>
            <w:r w:rsidR="006D05AA" w:rsidRPr="00C215A0">
              <w:rPr>
                <w:rFonts w:eastAsia="DFKai-SB" w:hint="eastAsia"/>
                <w:sz w:val="18"/>
              </w:rPr>
              <w:t xml:space="preserve">                     </w:t>
            </w:r>
          </w:p>
        </w:tc>
      </w:tr>
      <w:tr w:rsidR="00C215A0" w:rsidRPr="00C215A0" w14:paraId="2EF35047" w14:textId="77777777" w:rsidTr="00B95BE6">
        <w:trPr>
          <w:trHeight w:val="587"/>
        </w:trPr>
        <w:tc>
          <w:tcPr>
            <w:tcW w:w="2835" w:type="dxa"/>
            <w:vMerge/>
            <w:tcBorders>
              <w:left w:val="single" w:sz="12" w:space="0" w:color="auto"/>
            </w:tcBorders>
            <w:vAlign w:val="center"/>
          </w:tcPr>
          <w:p w14:paraId="75AAFD2B" w14:textId="77777777" w:rsidR="006D05AA" w:rsidRPr="00C215A0" w:rsidRDefault="006D05AA" w:rsidP="00236C2B">
            <w:pPr>
              <w:adjustRightInd w:val="0"/>
              <w:snapToGrid w:val="0"/>
              <w:spacing w:beforeLines="20" w:before="72" w:line="200" w:lineRule="exact"/>
              <w:jc w:val="both"/>
              <w:rPr>
                <w:rFonts w:eastAsia="DFKai-SB"/>
                <w:sz w:val="18"/>
              </w:rPr>
            </w:pPr>
          </w:p>
        </w:tc>
        <w:tc>
          <w:tcPr>
            <w:tcW w:w="7655" w:type="dxa"/>
            <w:tcBorders>
              <w:top w:val="single" w:sz="6" w:space="0" w:color="D9D9D9"/>
              <w:right w:val="single" w:sz="12" w:space="0" w:color="auto"/>
            </w:tcBorders>
          </w:tcPr>
          <w:p w14:paraId="3BBF470B" w14:textId="77777777" w:rsidR="006D05AA" w:rsidRPr="00C215A0" w:rsidRDefault="006D05AA" w:rsidP="006D05AA">
            <w:pPr>
              <w:adjustRightInd w:val="0"/>
              <w:snapToGrid w:val="0"/>
              <w:spacing w:beforeLines="20" w:before="72" w:line="220" w:lineRule="exact"/>
              <w:rPr>
                <w:rFonts w:eastAsia="DFKai-SB"/>
                <w:sz w:val="18"/>
              </w:rPr>
            </w:pPr>
            <w:r w:rsidRPr="00C215A0">
              <w:rPr>
                <w:rFonts w:eastAsia="DFKai-SB" w:hint="eastAsia"/>
                <w:sz w:val="18"/>
              </w:rPr>
              <w:t>C</w:t>
            </w:r>
            <w:r w:rsidRPr="00C215A0">
              <w:rPr>
                <w:rFonts w:eastAsia="DFKai-SB"/>
                <w:sz w:val="18"/>
              </w:rPr>
              <w:t>ountry</w:t>
            </w:r>
          </w:p>
          <w:p w14:paraId="3415448B" w14:textId="5FF19481" w:rsidR="006D05AA" w:rsidRPr="00C215A0" w:rsidDel="006D05AA" w:rsidRDefault="006D05AA" w:rsidP="00422F21">
            <w:pPr>
              <w:adjustRightInd w:val="0"/>
              <w:snapToGrid w:val="0"/>
              <w:spacing w:afterLines="20" w:after="72" w:line="200" w:lineRule="exact"/>
              <w:rPr>
                <w:rFonts w:eastAsia="DFKai-SB"/>
                <w:sz w:val="18"/>
              </w:rPr>
            </w:pPr>
            <w:r w:rsidRPr="00C215A0">
              <w:rPr>
                <w:rFonts w:eastAsia="DFKai-SB"/>
                <w:sz w:val="18"/>
              </w:rPr>
              <w:t>國家</w:t>
            </w:r>
            <w:r w:rsidR="00344D23">
              <w:rPr>
                <w:rFonts w:eastAsia="DFKai-SB" w:hint="eastAsia"/>
                <w:sz w:val="18"/>
              </w:rPr>
              <w:t>/</w:t>
            </w:r>
            <w:r w:rsidR="00344D23">
              <w:rPr>
                <w:rFonts w:eastAsia="DFKai-SB" w:hint="eastAsia"/>
                <w:sz w:val="18"/>
              </w:rPr>
              <w:t>地區</w:t>
            </w:r>
          </w:p>
        </w:tc>
      </w:tr>
      <w:tr w:rsidR="00C215A0" w:rsidRPr="00C215A0" w14:paraId="7B9EEA17" w14:textId="77777777" w:rsidTr="009A12AC">
        <w:trPr>
          <w:trHeight w:val="353"/>
        </w:trPr>
        <w:tc>
          <w:tcPr>
            <w:tcW w:w="2835" w:type="dxa"/>
            <w:vMerge w:val="restart"/>
            <w:tcBorders>
              <w:left w:val="single" w:sz="12" w:space="0" w:color="auto"/>
            </w:tcBorders>
            <w:vAlign w:val="center"/>
          </w:tcPr>
          <w:p w14:paraId="475B8E15" w14:textId="77777777" w:rsidR="00AD525E" w:rsidRPr="00C215A0" w:rsidRDefault="00AD525E" w:rsidP="00C23306">
            <w:pPr>
              <w:adjustRightInd w:val="0"/>
              <w:snapToGrid w:val="0"/>
              <w:spacing w:line="200" w:lineRule="exact"/>
              <w:jc w:val="both"/>
              <w:rPr>
                <w:rFonts w:eastAsia="DFKai-SB"/>
                <w:sz w:val="17"/>
              </w:rPr>
            </w:pPr>
          </w:p>
          <w:p w14:paraId="1E6690C0" w14:textId="77777777" w:rsidR="00AD525E" w:rsidRPr="00C215A0" w:rsidRDefault="00AD525E" w:rsidP="00C23306">
            <w:pPr>
              <w:adjustRightInd w:val="0"/>
              <w:snapToGrid w:val="0"/>
              <w:spacing w:line="200" w:lineRule="exact"/>
              <w:jc w:val="both"/>
              <w:rPr>
                <w:rFonts w:eastAsia="DFKai-SB"/>
                <w:sz w:val="17"/>
              </w:rPr>
            </w:pPr>
          </w:p>
          <w:p w14:paraId="5FCBD669" w14:textId="77777777" w:rsidR="00AD525E" w:rsidRPr="00C215A0" w:rsidRDefault="00AD525E" w:rsidP="00C23306">
            <w:pPr>
              <w:adjustRightInd w:val="0"/>
              <w:snapToGrid w:val="0"/>
              <w:spacing w:line="200" w:lineRule="exact"/>
              <w:jc w:val="both"/>
              <w:rPr>
                <w:rFonts w:eastAsia="DFKai-SB"/>
                <w:sz w:val="17"/>
              </w:rPr>
            </w:pPr>
          </w:p>
          <w:p w14:paraId="29ED70FC" w14:textId="77777777" w:rsidR="00AD525E" w:rsidRPr="00C215A0" w:rsidRDefault="00AD525E" w:rsidP="00C23306">
            <w:pPr>
              <w:adjustRightInd w:val="0"/>
              <w:snapToGrid w:val="0"/>
              <w:spacing w:line="200" w:lineRule="exact"/>
              <w:jc w:val="both"/>
              <w:rPr>
                <w:rFonts w:eastAsia="DFKai-SB"/>
                <w:sz w:val="17"/>
              </w:rPr>
            </w:pPr>
          </w:p>
          <w:p w14:paraId="15142A2C" w14:textId="77777777" w:rsidR="00063DC1" w:rsidRPr="00C215A0" w:rsidRDefault="00063DC1" w:rsidP="00C23306">
            <w:pPr>
              <w:adjustRightInd w:val="0"/>
              <w:snapToGrid w:val="0"/>
              <w:spacing w:line="200" w:lineRule="exact"/>
              <w:jc w:val="both"/>
              <w:rPr>
                <w:rFonts w:eastAsia="DFKai-SB"/>
                <w:sz w:val="17"/>
              </w:rPr>
            </w:pPr>
            <w:r w:rsidRPr="00C215A0">
              <w:rPr>
                <w:rFonts w:eastAsia="DFKai-SB"/>
                <w:sz w:val="17"/>
              </w:rPr>
              <w:t>Business Address</w:t>
            </w:r>
          </w:p>
          <w:p w14:paraId="41A29D6C" w14:textId="77777777" w:rsidR="00063DC1" w:rsidRPr="00C215A0" w:rsidRDefault="00063DC1" w:rsidP="00251871">
            <w:pPr>
              <w:adjustRightInd w:val="0"/>
              <w:snapToGrid w:val="0"/>
              <w:spacing w:line="200" w:lineRule="exact"/>
              <w:jc w:val="both"/>
              <w:rPr>
                <w:rFonts w:eastAsia="DFKai-SB"/>
                <w:sz w:val="18"/>
              </w:rPr>
            </w:pPr>
            <w:r w:rsidRPr="00C215A0">
              <w:rPr>
                <w:rFonts w:eastAsia="DFKai-SB"/>
                <w:sz w:val="18"/>
              </w:rPr>
              <w:t>營商地址</w:t>
            </w:r>
            <w:r w:rsidRPr="00C215A0">
              <w:rPr>
                <w:rFonts w:eastAsia="DFKai-SB"/>
                <w:sz w:val="18"/>
              </w:rPr>
              <w:t xml:space="preserve"> </w:t>
            </w:r>
          </w:p>
          <w:p w14:paraId="167DFDFF" w14:textId="77777777" w:rsidR="00063DC1" w:rsidRPr="00C215A0" w:rsidRDefault="00063DC1" w:rsidP="00251871">
            <w:pPr>
              <w:adjustRightInd w:val="0"/>
              <w:snapToGrid w:val="0"/>
              <w:spacing w:line="200" w:lineRule="exact"/>
              <w:jc w:val="both"/>
              <w:rPr>
                <w:rFonts w:eastAsia="DFKai-SB"/>
                <w:sz w:val="18"/>
              </w:rPr>
            </w:pPr>
          </w:p>
        </w:tc>
        <w:tc>
          <w:tcPr>
            <w:tcW w:w="7655" w:type="dxa"/>
            <w:tcBorders>
              <w:right w:val="single" w:sz="12" w:space="0" w:color="auto"/>
            </w:tcBorders>
            <w:vAlign w:val="center"/>
          </w:tcPr>
          <w:p w14:paraId="7A85D73B" w14:textId="77777777" w:rsidR="00063DC1" w:rsidRPr="00C215A0" w:rsidRDefault="00063DC1" w:rsidP="00251871">
            <w:pPr>
              <w:adjustRightInd w:val="0"/>
              <w:snapToGrid w:val="0"/>
              <w:spacing w:beforeLines="20" w:before="72" w:afterLines="20" w:after="72" w:line="200" w:lineRule="exact"/>
              <w:rPr>
                <w:rFonts w:eastAsia="DFKai-SB"/>
                <w:b/>
                <w:sz w:val="22"/>
              </w:rPr>
            </w:pPr>
            <w:r w:rsidRPr="00C215A0">
              <w:rPr>
                <w:rFonts w:eastAsia="DFKai-SB"/>
                <w:sz w:val="26"/>
                <w:szCs w:val="26"/>
              </w:rPr>
              <w:t>□</w:t>
            </w:r>
            <w:r w:rsidRPr="00C215A0">
              <w:rPr>
                <w:rFonts w:eastAsia="DFKai-SB"/>
                <w:sz w:val="18"/>
              </w:rPr>
              <w:t xml:space="preserve">  </w:t>
            </w:r>
            <w:r w:rsidRPr="00C215A0">
              <w:rPr>
                <w:rFonts w:eastAsia="DFKai-SB" w:hint="eastAsia"/>
                <w:sz w:val="18"/>
              </w:rPr>
              <w:t xml:space="preserve">Same as the Registered Address above </w:t>
            </w:r>
            <w:r w:rsidRPr="00C215A0">
              <w:rPr>
                <w:rFonts w:eastAsia="DFKai-SB" w:hint="eastAsia"/>
                <w:sz w:val="18"/>
              </w:rPr>
              <w:t>與上述</w:t>
            </w:r>
            <w:r w:rsidRPr="00C215A0">
              <w:rPr>
                <w:rFonts w:eastAsia="DFKai-SB"/>
                <w:sz w:val="18"/>
              </w:rPr>
              <w:t>註冊</w:t>
            </w:r>
            <w:r w:rsidRPr="00C215A0">
              <w:rPr>
                <w:rFonts w:eastAsia="DFKai-SB" w:hint="eastAsia"/>
                <w:sz w:val="18"/>
              </w:rPr>
              <w:t>地址相同</w:t>
            </w:r>
          </w:p>
        </w:tc>
      </w:tr>
      <w:tr w:rsidR="00C215A0" w:rsidRPr="00C215A0" w14:paraId="047DE36F" w14:textId="77777777" w:rsidTr="00ED3A5C">
        <w:trPr>
          <w:trHeight w:val="273"/>
        </w:trPr>
        <w:tc>
          <w:tcPr>
            <w:tcW w:w="2835" w:type="dxa"/>
            <w:vMerge/>
            <w:tcBorders>
              <w:left w:val="single" w:sz="12" w:space="0" w:color="auto"/>
            </w:tcBorders>
            <w:vAlign w:val="center"/>
          </w:tcPr>
          <w:p w14:paraId="1A8777B5" w14:textId="77777777" w:rsidR="00063DC1" w:rsidRPr="00C215A0" w:rsidRDefault="00063DC1" w:rsidP="00251871">
            <w:pPr>
              <w:adjustRightInd w:val="0"/>
              <w:snapToGrid w:val="0"/>
              <w:spacing w:line="200" w:lineRule="exact"/>
              <w:jc w:val="both"/>
              <w:rPr>
                <w:rFonts w:eastAsia="DFKai-SB"/>
                <w:sz w:val="17"/>
              </w:rPr>
            </w:pPr>
          </w:p>
        </w:tc>
        <w:tc>
          <w:tcPr>
            <w:tcW w:w="7655" w:type="dxa"/>
            <w:tcBorders>
              <w:bottom w:val="single" w:sz="6" w:space="0" w:color="D9D9D9"/>
              <w:right w:val="single" w:sz="12" w:space="0" w:color="auto"/>
            </w:tcBorders>
            <w:shd w:val="clear" w:color="auto" w:fill="D9D9D9"/>
            <w:vAlign w:val="center"/>
          </w:tcPr>
          <w:p w14:paraId="5A081E43" w14:textId="3A0BDE6C" w:rsidR="00063DC1" w:rsidRPr="00C215A0" w:rsidRDefault="00063DC1" w:rsidP="00DA7905">
            <w:pPr>
              <w:adjustRightInd w:val="0"/>
              <w:snapToGrid w:val="0"/>
              <w:spacing w:beforeLines="20" w:before="72" w:afterLines="20" w:after="72" w:line="180" w:lineRule="exact"/>
              <w:rPr>
                <w:rFonts w:eastAsia="DFKai-SB"/>
                <w:b/>
                <w:sz w:val="22"/>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344D23">
              <w:rPr>
                <w:rFonts w:eastAsia="DFKai-SB" w:hint="eastAsia"/>
                <w:sz w:val="18"/>
              </w:rPr>
              <w:t>相同</w:t>
            </w:r>
            <w:r w:rsidRPr="00C215A0">
              <w:rPr>
                <w:rFonts w:eastAsia="DFKai-SB" w:hint="eastAsia"/>
                <w:sz w:val="18"/>
              </w:rPr>
              <w:t>，請註明：</w:t>
            </w:r>
          </w:p>
        </w:tc>
      </w:tr>
      <w:tr w:rsidR="00C215A0" w:rsidRPr="00C215A0" w14:paraId="4DE02358" w14:textId="77777777" w:rsidTr="00ED3A5C">
        <w:trPr>
          <w:trHeight w:val="190"/>
        </w:trPr>
        <w:tc>
          <w:tcPr>
            <w:tcW w:w="2835" w:type="dxa"/>
            <w:vMerge/>
            <w:tcBorders>
              <w:left w:val="single" w:sz="12" w:space="0" w:color="auto"/>
            </w:tcBorders>
            <w:vAlign w:val="center"/>
          </w:tcPr>
          <w:p w14:paraId="6C8ACCCC" w14:textId="77777777" w:rsidR="00063DC1" w:rsidRPr="00C215A0" w:rsidRDefault="00063DC1" w:rsidP="00251871">
            <w:pPr>
              <w:adjustRightInd w:val="0"/>
              <w:snapToGrid w:val="0"/>
              <w:spacing w:line="200" w:lineRule="exact"/>
              <w:jc w:val="both"/>
              <w:rPr>
                <w:rFonts w:eastAsia="DFKai-SB"/>
                <w:sz w:val="17"/>
              </w:rPr>
            </w:pPr>
          </w:p>
        </w:tc>
        <w:tc>
          <w:tcPr>
            <w:tcW w:w="7655" w:type="dxa"/>
            <w:tcBorders>
              <w:top w:val="single" w:sz="6" w:space="0" w:color="D9D9D9"/>
              <w:bottom w:val="single" w:sz="6" w:space="0" w:color="D9D9D9"/>
              <w:right w:val="single" w:sz="12" w:space="0" w:color="auto"/>
            </w:tcBorders>
          </w:tcPr>
          <w:p w14:paraId="23DFA626" w14:textId="77777777" w:rsidR="00063DC1" w:rsidRPr="00C215A0" w:rsidRDefault="00063DC1" w:rsidP="00B258A4">
            <w:pPr>
              <w:adjustRightInd w:val="0"/>
              <w:snapToGrid w:val="0"/>
              <w:spacing w:beforeLines="20" w:before="72" w:line="20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55F5B2FB" w14:textId="77777777" w:rsidR="00063DC1" w:rsidRPr="00C215A0" w:rsidRDefault="00063DC1" w:rsidP="00B258A4">
            <w:pPr>
              <w:adjustRightInd w:val="0"/>
              <w:snapToGrid w:val="0"/>
              <w:spacing w:afterLines="20" w:after="72" w:line="200" w:lineRule="exact"/>
              <w:rPr>
                <w:rFonts w:eastAsia="DFKai-SB"/>
                <w:b/>
                <w:sz w:val="22"/>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62D2C309" w14:textId="77777777" w:rsidTr="00ED3A5C">
        <w:trPr>
          <w:trHeight w:val="123"/>
        </w:trPr>
        <w:tc>
          <w:tcPr>
            <w:tcW w:w="2835" w:type="dxa"/>
            <w:vMerge/>
            <w:tcBorders>
              <w:left w:val="single" w:sz="12" w:space="0" w:color="auto"/>
            </w:tcBorders>
            <w:vAlign w:val="center"/>
          </w:tcPr>
          <w:p w14:paraId="2AB8D0D8" w14:textId="77777777" w:rsidR="00063DC1" w:rsidRPr="00C215A0" w:rsidRDefault="00063DC1" w:rsidP="00251871">
            <w:pPr>
              <w:adjustRightInd w:val="0"/>
              <w:snapToGrid w:val="0"/>
              <w:spacing w:line="200" w:lineRule="exact"/>
              <w:jc w:val="both"/>
              <w:rPr>
                <w:rFonts w:eastAsia="DFKai-SB"/>
                <w:sz w:val="17"/>
              </w:rPr>
            </w:pPr>
          </w:p>
        </w:tc>
        <w:tc>
          <w:tcPr>
            <w:tcW w:w="7655" w:type="dxa"/>
            <w:tcBorders>
              <w:top w:val="single" w:sz="6" w:space="0" w:color="D9D9D9"/>
              <w:bottom w:val="single" w:sz="6" w:space="0" w:color="D9D9D9"/>
              <w:right w:val="single" w:sz="12" w:space="0" w:color="auto"/>
            </w:tcBorders>
          </w:tcPr>
          <w:p w14:paraId="0F30BB33" w14:textId="77777777" w:rsidR="00063DC1" w:rsidRPr="00C215A0" w:rsidRDefault="00063DC1" w:rsidP="0004349D">
            <w:pPr>
              <w:adjustRightInd w:val="0"/>
              <w:snapToGrid w:val="0"/>
              <w:spacing w:beforeLines="20" w:before="72" w:line="200" w:lineRule="exact"/>
              <w:jc w:val="both"/>
              <w:rPr>
                <w:rFonts w:eastAsia="DFKai-SB"/>
                <w:sz w:val="18"/>
              </w:rPr>
            </w:pPr>
            <w:r w:rsidRPr="00C215A0">
              <w:rPr>
                <w:rFonts w:eastAsia="DFKai-SB" w:hint="eastAsia"/>
                <w:sz w:val="18"/>
              </w:rPr>
              <w:t xml:space="preserve">Name of Building </w:t>
            </w:r>
          </w:p>
          <w:p w14:paraId="5B8A4700" w14:textId="77777777" w:rsidR="00063DC1" w:rsidRPr="00C215A0" w:rsidRDefault="00063DC1" w:rsidP="0004349D">
            <w:pPr>
              <w:adjustRightInd w:val="0"/>
              <w:snapToGrid w:val="0"/>
              <w:spacing w:afterLines="20" w:after="72" w:line="200" w:lineRule="exact"/>
              <w:rPr>
                <w:rFonts w:eastAsia="DFKai-SB"/>
                <w:b/>
                <w:sz w:val="22"/>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2C326CEF" w14:textId="77777777" w:rsidTr="00ED3A5C">
        <w:trPr>
          <w:trHeight w:val="58"/>
        </w:trPr>
        <w:tc>
          <w:tcPr>
            <w:tcW w:w="2835" w:type="dxa"/>
            <w:vMerge/>
            <w:tcBorders>
              <w:left w:val="single" w:sz="12" w:space="0" w:color="auto"/>
            </w:tcBorders>
            <w:vAlign w:val="center"/>
          </w:tcPr>
          <w:p w14:paraId="4A9109A9" w14:textId="77777777" w:rsidR="00063DC1" w:rsidRPr="00C215A0" w:rsidRDefault="00063DC1" w:rsidP="00251871">
            <w:pPr>
              <w:adjustRightInd w:val="0"/>
              <w:snapToGrid w:val="0"/>
              <w:spacing w:line="200" w:lineRule="exact"/>
              <w:jc w:val="both"/>
              <w:rPr>
                <w:rFonts w:eastAsia="DFKai-SB"/>
                <w:sz w:val="17"/>
              </w:rPr>
            </w:pPr>
          </w:p>
        </w:tc>
        <w:tc>
          <w:tcPr>
            <w:tcW w:w="7655" w:type="dxa"/>
            <w:tcBorders>
              <w:top w:val="single" w:sz="6" w:space="0" w:color="D9D9D9"/>
              <w:bottom w:val="single" w:sz="6" w:space="0" w:color="D9D9D9"/>
              <w:right w:val="single" w:sz="12" w:space="0" w:color="auto"/>
            </w:tcBorders>
          </w:tcPr>
          <w:p w14:paraId="392C669F" w14:textId="77777777" w:rsidR="00063DC1" w:rsidRPr="00C215A0" w:rsidRDefault="00063DC1" w:rsidP="0004349D">
            <w:pPr>
              <w:adjustRightInd w:val="0"/>
              <w:snapToGrid w:val="0"/>
              <w:spacing w:beforeLines="20" w:before="72" w:line="200" w:lineRule="exact"/>
              <w:jc w:val="both"/>
              <w:rPr>
                <w:rFonts w:eastAsia="DFKai-SB"/>
                <w:sz w:val="18"/>
              </w:rPr>
            </w:pPr>
            <w:r w:rsidRPr="00C215A0">
              <w:rPr>
                <w:rFonts w:eastAsia="DFKai-SB" w:hint="eastAsia"/>
                <w:sz w:val="18"/>
              </w:rPr>
              <w:t xml:space="preserve">Street No./ Street Name </w:t>
            </w:r>
          </w:p>
          <w:p w14:paraId="7769AD83" w14:textId="77777777" w:rsidR="00063DC1" w:rsidRPr="00C215A0" w:rsidRDefault="00063DC1" w:rsidP="0004349D">
            <w:pPr>
              <w:adjustRightInd w:val="0"/>
              <w:snapToGrid w:val="0"/>
              <w:spacing w:afterLines="20" w:after="72" w:line="200" w:lineRule="exact"/>
              <w:rPr>
                <w:rFonts w:eastAsia="DFKai-SB"/>
                <w:b/>
                <w:sz w:val="22"/>
              </w:rPr>
            </w:pPr>
            <w:r w:rsidRPr="00C215A0">
              <w:rPr>
                <w:rFonts w:eastAsia="DFKai-SB" w:hint="eastAsia"/>
                <w:sz w:val="18"/>
              </w:rPr>
              <w:lastRenderedPageBreak/>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082F3893" w14:textId="77777777" w:rsidTr="00FE5F24">
        <w:trPr>
          <w:trHeight w:val="248"/>
        </w:trPr>
        <w:tc>
          <w:tcPr>
            <w:tcW w:w="2835" w:type="dxa"/>
            <w:vMerge/>
            <w:tcBorders>
              <w:left w:val="single" w:sz="12" w:space="0" w:color="auto"/>
              <w:bottom w:val="single" w:sz="8" w:space="0" w:color="FFFFFF"/>
            </w:tcBorders>
            <w:vAlign w:val="center"/>
          </w:tcPr>
          <w:p w14:paraId="2589C77F" w14:textId="77777777" w:rsidR="00063DC1" w:rsidRPr="00C215A0" w:rsidRDefault="00063DC1" w:rsidP="00251871">
            <w:pPr>
              <w:adjustRightInd w:val="0"/>
              <w:snapToGrid w:val="0"/>
              <w:spacing w:line="200" w:lineRule="exact"/>
              <w:jc w:val="both"/>
              <w:rPr>
                <w:rFonts w:eastAsia="DFKai-SB"/>
                <w:sz w:val="17"/>
              </w:rPr>
            </w:pPr>
          </w:p>
        </w:tc>
        <w:tc>
          <w:tcPr>
            <w:tcW w:w="7655" w:type="dxa"/>
            <w:tcBorders>
              <w:top w:val="single" w:sz="6" w:space="0" w:color="D9D9D9"/>
              <w:bottom w:val="single" w:sz="8" w:space="0" w:color="D9D9D9"/>
              <w:right w:val="single" w:sz="12" w:space="0" w:color="auto"/>
            </w:tcBorders>
          </w:tcPr>
          <w:p w14:paraId="31B70F3B" w14:textId="77777777" w:rsidR="00063DC1" w:rsidRPr="00C215A0" w:rsidRDefault="00063DC1" w:rsidP="00251871">
            <w:pPr>
              <w:adjustRightInd w:val="0"/>
              <w:snapToGrid w:val="0"/>
              <w:spacing w:beforeLines="20" w:before="72" w:line="220" w:lineRule="exact"/>
              <w:rPr>
                <w:rFonts w:eastAsia="DFKai-SB"/>
                <w:sz w:val="18"/>
              </w:rPr>
            </w:pPr>
            <w:r w:rsidRPr="00C215A0">
              <w:rPr>
                <w:rFonts w:eastAsia="DFKai-SB" w:hint="eastAsia"/>
                <w:sz w:val="18"/>
              </w:rPr>
              <w:t xml:space="preserve">District                         </w:t>
            </w:r>
          </w:p>
          <w:p w14:paraId="56D017D5" w14:textId="4666D71D" w:rsidR="00063DC1" w:rsidRPr="00C215A0" w:rsidRDefault="00344D23" w:rsidP="00C23306">
            <w:pPr>
              <w:adjustRightInd w:val="0"/>
              <w:snapToGrid w:val="0"/>
              <w:spacing w:afterLines="20" w:after="72" w:line="200" w:lineRule="exact"/>
              <w:rPr>
                <w:rFonts w:eastAsia="DFKai-SB"/>
                <w:b/>
                <w:sz w:val="22"/>
              </w:rPr>
            </w:pPr>
            <w:r>
              <w:rPr>
                <w:rFonts w:eastAsia="DFKai-SB" w:hint="eastAsia"/>
                <w:sz w:val="18"/>
              </w:rPr>
              <w:t>分</w:t>
            </w:r>
            <w:r w:rsidR="00063DC1" w:rsidRPr="00C215A0">
              <w:rPr>
                <w:rFonts w:eastAsia="DFKai-SB" w:hint="eastAsia"/>
                <w:sz w:val="18"/>
              </w:rPr>
              <w:t>區</w:t>
            </w:r>
            <w:r w:rsidR="00063DC1" w:rsidRPr="00C215A0">
              <w:rPr>
                <w:rFonts w:eastAsia="DFKai-SB" w:hint="eastAsia"/>
                <w:sz w:val="18"/>
              </w:rPr>
              <w:t xml:space="preserve">                                      </w:t>
            </w:r>
          </w:p>
        </w:tc>
      </w:tr>
      <w:tr w:rsidR="00C215A0" w:rsidRPr="00C215A0" w14:paraId="11F58F58" w14:textId="77777777" w:rsidTr="00FE5F24">
        <w:trPr>
          <w:trHeight w:val="248"/>
        </w:trPr>
        <w:tc>
          <w:tcPr>
            <w:tcW w:w="2835" w:type="dxa"/>
            <w:tcBorders>
              <w:top w:val="single" w:sz="8" w:space="0" w:color="FFFFFF"/>
              <w:left w:val="single" w:sz="12" w:space="0" w:color="auto"/>
            </w:tcBorders>
            <w:vAlign w:val="center"/>
          </w:tcPr>
          <w:p w14:paraId="169A0BFD" w14:textId="77777777" w:rsidR="00367AE6" w:rsidRPr="00C215A0" w:rsidRDefault="00367AE6" w:rsidP="00251871">
            <w:pPr>
              <w:adjustRightInd w:val="0"/>
              <w:snapToGrid w:val="0"/>
              <w:spacing w:line="200" w:lineRule="exact"/>
              <w:jc w:val="both"/>
              <w:rPr>
                <w:rFonts w:eastAsia="DFKai-SB"/>
                <w:sz w:val="17"/>
              </w:rPr>
            </w:pPr>
          </w:p>
        </w:tc>
        <w:tc>
          <w:tcPr>
            <w:tcW w:w="7655" w:type="dxa"/>
            <w:tcBorders>
              <w:top w:val="single" w:sz="8" w:space="0" w:color="D9D9D9"/>
              <w:bottom w:val="single" w:sz="6" w:space="0" w:color="auto"/>
              <w:right w:val="single" w:sz="12" w:space="0" w:color="auto"/>
            </w:tcBorders>
          </w:tcPr>
          <w:p w14:paraId="2ECA9F4F" w14:textId="77777777" w:rsidR="00367AE6" w:rsidRPr="00C215A0" w:rsidRDefault="00F94E1F" w:rsidP="00251871">
            <w:pPr>
              <w:adjustRightInd w:val="0"/>
              <w:snapToGrid w:val="0"/>
              <w:spacing w:beforeLines="20" w:before="72" w:line="220" w:lineRule="exact"/>
              <w:rPr>
                <w:rFonts w:eastAsia="DFKai-SB"/>
                <w:sz w:val="18"/>
              </w:rPr>
            </w:pPr>
            <w:r w:rsidRPr="00C215A0">
              <w:rPr>
                <w:rFonts w:eastAsia="DFKai-SB" w:hint="eastAsia"/>
                <w:sz w:val="18"/>
              </w:rPr>
              <w:t>C</w:t>
            </w:r>
            <w:r w:rsidRPr="00C215A0">
              <w:rPr>
                <w:rFonts w:eastAsia="DFKai-SB"/>
                <w:sz w:val="18"/>
              </w:rPr>
              <w:t>ountry</w:t>
            </w:r>
          </w:p>
          <w:p w14:paraId="2E4E6E98" w14:textId="5DC19B5F" w:rsidR="00F94E1F" w:rsidRPr="00C215A0" w:rsidRDefault="00D87604" w:rsidP="00FE5F24">
            <w:pPr>
              <w:adjustRightInd w:val="0"/>
              <w:snapToGrid w:val="0"/>
              <w:spacing w:afterLines="20" w:after="72" w:line="200" w:lineRule="exact"/>
              <w:rPr>
                <w:rFonts w:eastAsia="DFKai-SB"/>
                <w:sz w:val="18"/>
              </w:rPr>
            </w:pPr>
            <w:r w:rsidRPr="00C215A0">
              <w:rPr>
                <w:rFonts w:eastAsia="DFKai-SB"/>
                <w:sz w:val="18"/>
              </w:rPr>
              <w:t>國家</w:t>
            </w:r>
            <w:r w:rsidR="00344D23">
              <w:rPr>
                <w:rFonts w:eastAsia="DFKai-SB" w:hint="eastAsia"/>
                <w:sz w:val="18"/>
              </w:rPr>
              <w:t>/</w:t>
            </w:r>
            <w:r w:rsidR="00344D23">
              <w:rPr>
                <w:rFonts w:eastAsia="DFKai-SB" w:hint="eastAsia"/>
                <w:sz w:val="18"/>
              </w:rPr>
              <w:t>地區</w:t>
            </w:r>
          </w:p>
        </w:tc>
      </w:tr>
      <w:tr w:rsidR="00C215A0" w:rsidRPr="00C215A0" w14:paraId="6FA5A201" w14:textId="77777777" w:rsidTr="009A12AC">
        <w:trPr>
          <w:trHeight w:val="207"/>
        </w:trPr>
        <w:tc>
          <w:tcPr>
            <w:tcW w:w="2835" w:type="dxa"/>
            <w:vMerge w:val="restart"/>
            <w:tcBorders>
              <w:left w:val="single" w:sz="12" w:space="0" w:color="auto"/>
            </w:tcBorders>
            <w:vAlign w:val="center"/>
          </w:tcPr>
          <w:p w14:paraId="1488D972" w14:textId="77777777" w:rsidR="00F22688" w:rsidRPr="00C215A0" w:rsidRDefault="00F22688" w:rsidP="00F22688">
            <w:pPr>
              <w:adjustRightInd w:val="0"/>
              <w:snapToGrid w:val="0"/>
              <w:spacing w:beforeLines="20" w:before="72" w:line="200" w:lineRule="exact"/>
              <w:jc w:val="both"/>
              <w:rPr>
                <w:rFonts w:eastAsia="DFKai-SB"/>
                <w:i/>
                <w:sz w:val="18"/>
              </w:rPr>
            </w:pPr>
            <w:r w:rsidRPr="00C215A0">
              <w:rPr>
                <w:rFonts w:eastAsia="DFKai-SB"/>
                <w:sz w:val="18"/>
              </w:rPr>
              <w:t>Correspondence Address</w:t>
            </w:r>
            <w:r w:rsidRPr="00C215A0">
              <w:rPr>
                <w:rFonts w:eastAsia="DFKai-SB"/>
                <w:sz w:val="18"/>
              </w:rPr>
              <w:t>通訊地址</w:t>
            </w:r>
          </w:p>
        </w:tc>
        <w:tc>
          <w:tcPr>
            <w:tcW w:w="7655" w:type="dxa"/>
            <w:tcBorders>
              <w:right w:val="single" w:sz="12" w:space="0" w:color="auto"/>
            </w:tcBorders>
          </w:tcPr>
          <w:p w14:paraId="610A9FE9" w14:textId="77777777" w:rsidR="00F22688" w:rsidRPr="00C215A0" w:rsidRDefault="00F22688" w:rsidP="007D102E">
            <w:pPr>
              <w:adjustRightInd w:val="0"/>
              <w:snapToGrid w:val="0"/>
              <w:spacing w:beforeLines="20" w:before="72" w:afterLines="20" w:after="72" w:line="200" w:lineRule="exact"/>
              <w:rPr>
                <w:rFonts w:eastAsia="DFKai-SB"/>
                <w:b/>
                <w:sz w:val="22"/>
              </w:rPr>
            </w:pPr>
            <w:r w:rsidRPr="00C215A0">
              <w:rPr>
                <w:rFonts w:eastAsia="DFKai-SB"/>
                <w:sz w:val="26"/>
                <w:szCs w:val="26"/>
              </w:rPr>
              <w:t>□</w:t>
            </w:r>
            <w:r w:rsidRPr="00C215A0">
              <w:rPr>
                <w:rFonts w:eastAsia="DFKai-SB"/>
                <w:sz w:val="18"/>
              </w:rPr>
              <w:t xml:space="preserve">  </w:t>
            </w:r>
            <w:r w:rsidRPr="00C215A0">
              <w:rPr>
                <w:rFonts w:eastAsia="DFKai-SB" w:hint="eastAsia"/>
                <w:sz w:val="18"/>
              </w:rPr>
              <w:t>Same as the Re</w:t>
            </w:r>
            <w:r w:rsidR="007D102E" w:rsidRPr="00C215A0">
              <w:rPr>
                <w:rFonts w:eastAsia="DFKai-SB"/>
                <w:sz w:val="18"/>
              </w:rPr>
              <w:t xml:space="preserve">gistered </w:t>
            </w:r>
            <w:r w:rsidRPr="00C215A0">
              <w:rPr>
                <w:rFonts w:eastAsia="DFKai-SB" w:hint="eastAsia"/>
                <w:sz w:val="18"/>
              </w:rPr>
              <w:t xml:space="preserve">Address above </w:t>
            </w:r>
            <w:r w:rsidRPr="00C215A0">
              <w:rPr>
                <w:rFonts w:eastAsia="DFKai-SB" w:hint="eastAsia"/>
                <w:sz w:val="18"/>
              </w:rPr>
              <w:t>與上述</w:t>
            </w:r>
            <w:r w:rsidR="003A5842" w:rsidRPr="00C215A0">
              <w:rPr>
                <w:rFonts w:eastAsia="DFKai-SB"/>
                <w:sz w:val="18"/>
              </w:rPr>
              <w:t>註冊</w:t>
            </w:r>
            <w:r w:rsidRPr="00C215A0">
              <w:rPr>
                <w:rFonts w:eastAsia="DFKai-SB" w:hint="eastAsia"/>
                <w:sz w:val="18"/>
              </w:rPr>
              <w:t>地址相同</w:t>
            </w:r>
          </w:p>
        </w:tc>
      </w:tr>
      <w:tr w:rsidR="00C215A0" w:rsidRPr="00C215A0" w14:paraId="60FCA8CD" w14:textId="77777777" w:rsidTr="009A12AC">
        <w:trPr>
          <w:trHeight w:val="235"/>
        </w:trPr>
        <w:tc>
          <w:tcPr>
            <w:tcW w:w="2835" w:type="dxa"/>
            <w:vMerge/>
            <w:tcBorders>
              <w:left w:val="single" w:sz="12" w:space="0" w:color="auto"/>
            </w:tcBorders>
            <w:vAlign w:val="center"/>
          </w:tcPr>
          <w:p w14:paraId="404503F0" w14:textId="77777777" w:rsidR="00F22688" w:rsidRPr="00C215A0" w:rsidRDefault="00F22688" w:rsidP="00F22688">
            <w:pPr>
              <w:adjustRightInd w:val="0"/>
              <w:snapToGrid w:val="0"/>
              <w:spacing w:beforeLines="20" w:before="72" w:line="200" w:lineRule="exact"/>
              <w:jc w:val="both"/>
              <w:rPr>
                <w:rFonts w:eastAsia="DFKai-SB"/>
                <w:sz w:val="18"/>
              </w:rPr>
            </w:pPr>
          </w:p>
        </w:tc>
        <w:tc>
          <w:tcPr>
            <w:tcW w:w="7655" w:type="dxa"/>
            <w:tcBorders>
              <w:right w:val="single" w:sz="12" w:space="0" w:color="auto"/>
            </w:tcBorders>
          </w:tcPr>
          <w:p w14:paraId="32B4E687" w14:textId="77777777" w:rsidR="00F22688" w:rsidRPr="00C215A0" w:rsidRDefault="00A6348B" w:rsidP="007E600B">
            <w:pPr>
              <w:adjustRightInd w:val="0"/>
              <w:snapToGrid w:val="0"/>
              <w:spacing w:beforeLines="20" w:before="72" w:afterLines="20" w:after="72" w:line="200" w:lineRule="exact"/>
              <w:rPr>
                <w:rFonts w:eastAsia="DFKai-SB"/>
                <w:b/>
                <w:sz w:val="22"/>
              </w:rPr>
            </w:pPr>
            <w:r w:rsidRPr="00C215A0">
              <w:rPr>
                <w:rFonts w:eastAsia="DFKai-SB"/>
                <w:sz w:val="26"/>
                <w:szCs w:val="26"/>
              </w:rPr>
              <w:t>□</w:t>
            </w:r>
            <w:r w:rsidRPr="00C215A0">
              <w:rPr>
                <w:rFonts w:eastAsia="DFKai-SB"/>
                <w:sz w:val="18"/>
              </w:rPr>
              <w:t xml:space="preserve">  </w:t>
            </w:r>
            <w:r w:rsidRPr="00C215A0">
              <w:rPr>
                <w:rFonts w:eastAsia="DFKai-SB" w:hint="eastAsia"/>
                <w:sz w:val="18"/>
              </w:rPr>
              <w:t xml:space="preserve">Same as the </w:t>
            </w:r>
            <w:r w:rsidR="007E600B" w:rsidRPr="00C215A0">
              <w:rPr>
                <w:rFonts w:eastAsia="DFKai-SB"/>
                <w:sz w:val="18"/>
              </w:rPr>
              <w:t>Business</w:t>
            </w:r>
            <w:r w:rsidRPr="00C215A0">
              <w:rPr>
                <w:rFonts w:eastAsia="DFKai-SB"/>
                <w:sz w:val="18"/>
              </w:rPr>
              <w:t xml:space="preserve"> </w:t>
            </w:r>
            <w:r w:rsidRPr="00C215A0">
              <w:rPr>
                <w:rFonts w:eastAsia="DFKai-SB" w:hint="eastAsia"/>
                <w:sz w:val="18"/>
              </w:rPr>
              <w:t xml:space="preserve">Address above </w:t>
            </w:r>
            <w:r w:rsidRPr="00C215A0">
              <w:rPr>
                <w:rFonts w:eastAsia="DFKai-SB" w:hint="eastAsia"/>
                <w:sz w:val="18"/>
              </w:rPr>
              <w:t>與上述</w:t>
            </w:r>
            <w:r w:rsidR="007E600B" w:rsidRPr="00C215A0">
              <w:rPr>
                <w:rFonts w:eastAsia="DFKai-SB"/>
                <w:sz w:val="18"/>
              </w:rPr>
              <w:t>營商</w:t>
            </w:r>
            <w:r w:rsidRPr="00C215A0">
              <w:rPr>
                <w:rFonts w:eastAsia="DFKai-SB" w:hint="eastAsia"/>
                <w:sz w:val="18"/>
              </w:rPr>
              <w:t>地址相同</w:t>
            </w:r>
          </w:p>
        </w:tc>
      </w:tr>
      <w:tr w:rsidR="00C215A0" w:rsidRPr="00C215A0" w14:paraId="772FBA08" w14:textId="77777777" w:rsidTr="00002C3C">
        <w:trPr>
          <w:trHeight w:val="58"/>
        </w:trPr>
        <w:tc>
          <w:tcPr>
            <w:tcW w:w="2835" w:type="dxa"/>
            <w:vMerge/>
            <w:tcBorders>
              <w:left w:val="single" w:sz="12" w:space="0" w:color="auto"/>
            </w:tcBorders>
            <w:vAlign w:val="center"/>
          </w:tcPr>
          <w:p w14:paraId="57E49F8E" w14:textId="77777777" w:rsidR="00571AE3" w:rsidRPr="00C215A0" w:rsidRDefault="00571AE3" w:rsidP="00571AE3">
            <w:pPr>
              <w:adjustRightInd w:val="0"/>
              <w:snapToGrid w:val="0"/>
              <w:spacing w:beforeLines="20" w:before="72" w:line="200" w:lineRule="exact"/>
              <w:jc w:val="both"/>
              <w:rPr>
                <w:rFonts w:eastAsia="DFKai-SB"/>
                <w:sz w:val="18"/>
              </w:rPr>
            </w:pPr>
          </w:p>
        </w:tc>
        <w:tc>
          <w:tcPr>
            <w:tcW w:w="7655" w:type="dxa"/>
            <w:tcBorders>
              <w:bottom w:val="single" w:sz="6" w:space="0" w:color="D9D9D9"/>
              <w:right w:val="single" w:sz="12" w:space="0" w:color="auto"/>
            </w:tcBorders>
            <w:shd w:val="clear" w:color="auto" w:fill="D9D9D9"/>
            <w:vAlign w:val="center"/>
          </w:tcPr>
          <w:p w14:paraId="78C9F7AE" w14:textId="77B234DA" w:rsidR="00571AE3" w:rsidRPr="00C215A0" w:rsidRDefault="00571AE3" w:rsidP="00571AE3">
            <w:pPr>
              <w:adjustRightInd w:val="0"/>
              <w:snapToGrid w:val="0"/>
              <w:spacing w:beforeLines="20" w:before="72" w:afterLines="20" w:after="72" w:line="200" w:lineRule="exact"/>
              <w:rPr>
                <w:rFonts w:eastAsia="DFKai-SB"/>
                <w:b/>
                <w:sz w:val="22"/>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344D23">
              <w:rPr>
                <w:rFonts w:eastAsia="DFKai-SB" w:hint="eastAsia"/>
                <w:sz w:val="18"/>
              </w:rPr>
              <w:t>相同</w:t>
            </w:r>
            <w:r w:rsidRPr="00C215A0">
              <w:rPr>
                <w:rFonts w:eastAsia="DFKai-SB" w:hint="eastAsia"/>
                <w:sz w:val="18"/>
              </w:rPr>
              <w:t>，請註明：</w:t>
            </w:r>
          </w:p>
        </w:tc>
      </w:tr>
      <w:tr w:rsidR="00C215A0" w:rsidRPr="00C215A0" w14:paraId="03593ED7" w14:textId="77777777" w:rsidTr="007C2CE8">
        <w:trPr>
          <w:trHeight w:val="58"/>
        </w:trPr>
        <w:tc>
          <w:tcPr>
            <w:tcW w:w="2835" w:type="dxa"/>
            <w:vMerge/>
            <w:tcBorders>
              <w:left w:val="single" w:sz="12" w:space="0" w:color="auto"/>
            </w:tcBorders>
            <w:vAlign w:val="center"/>
          </w:tcPr>
          <w:p w14:paraId="7D00AD6E" w14:textId="77777777" w:rsidR="00571AE3" w:rsidRPr="00C215A0" w:rsidRDefault="00571AE3" w:rsidP="00571AE3">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6" w:space="0" w:color="D9D9D9"/>
              <w:right w:val="single" w:sz="12" w:space="0" w:color="auto"/>
            </w:tcBorders>
          </w:tcPr>
          <w:p w14:paraId="1E0A3DCA" w14:textId="77777777" w:rsidR="00571AE3" w:rsidRPr="00C215A0" w:rsidRDefault="00571AE3" w:rsidP="00571AE3">
            <w:pPr>
              <w:adjustRightInd w:val="0"/>
              <w:snapToGrid w:val="0"/>
              <w:spacing w:beforeLines="20" w:before="72" w:line="20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09F1265C" w14:textId="77777777" w:rsidR="00571AE3" w:rsidRPr="00C215A0" w:rsidRDefault="00571AE3" w:rsidP="00571AE3">
            <w:pPr>
              <w:adjustRightInd w:val="0"/>
              <w:snapToGrid w:val="0"/>
              <w:spacing w:afterLines="20" w:after="72" w:line="200" w:lineRule="exact"/>
              <w:rPr>
                <w:rFonts w:eastAsia="DFKai-SB"/>
                <w:b/>
                <w:sz w:val="22"/>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7DF58C0F" w14:textId="77777777" w:rsidTr="00FE5F24">
        <w:trPr>
          <w:trHeight w:val="58"/>
        </w:trPr>
        <w:tc>
          <w:tcPr>
            <w:tcW w:w="2835" w:type="dxa"/>
            <w:vMerge/>
            <w:tcBorders>
              <w:left w:val="single" w:sz="12" w:space="0" w:color="auto"/>
            </w:tcBorders>
            <w:vAlign w:val="center"/>
          </w:tcPr>
          <w:p w14:paraId="11CC600D" w14:textId="77777777" w:rsidR="00571AE3" w:rsidRPr="00C215A0" w:rsidRDefault="00571AE3" w:rsidP="00571AE3">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6" w:space="0" w:color="auto"/>
              <w:right w:val="single" w:sz="12" w:space="0" w:color="auto"/>
            </w:tcBorders>
          </w:tcPr>
          <w:p w14:paraId="688D9110" w14:textId="77777777" w:rsidR="00571AE3" w:rsidRPr="00C215A0" w:rsidRDefault="00571AE3" w:rsidP="003555E5">
            <w:pPr>
              <w:adjustRightInd w:val="0"/>
              <w:snapToGrid w:val="0"/>
              <w:spacing w:beforeLines="20" w:before="72" w:line="200" w:lineRule="exact"/>
              <w:jc w:val="both"/>
              <w:rPr>
                <w:rFonts w:eastAsia="DFKai-SB"/>
                <w:sz w:val="18"/>
              </w:rPr>
            </w:pPr>
            <w:r w:rsidRPr="00C215A0">
              <w:rPr>
                <w:rFonts w:eastAsia="DFKai-SB" w:hint="eastAsia"/>
                <w:sz w:val="18"/>
              </w:rPr>
              <w:t xml:space="preserve">Name of Building </w:t>
            </w:r>
          </w:p>
          <w:p w14:paraId="1A02F173" w14:textId="77777777" w:rsidR="00571AE3" w:rsidRPr="00C215A0" w:rsidRDefault="00571AE3" w:rsidP="003555E5">
            <w:pPr>
              <w:adjustRightInd w:val="0"/>
              <w:snapToGrid w:val="0"/>
              <w:spacing w:afterLines="20" w:after="72" w:line="200" w:lineRule="exact"/>
              <w:rPr>
                <w:rFonts w:eastAsia="DFKai-SB"/>
                <w:b/>
                <w:sz w:val="22"/>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6034D383" w14:textId="77777777" w:rsidTr="00FE5F24">
        <w:trPr>
          <w:trHeight w:val="58"/>
        </w:trPr>
        <w:tc>
          <w:tcPr>
            <w:tcW w:w="2835" w:type="dxa"/>
            <w:vMerge/>
            <w:tcBorders>
              <w:left w:val="single" w:sz="12" w:space="0" w:color="auto"/>
            </w:tcBorders>
            <w:vAlign w:val="center"/>
          </w:tcPr>
          <w:p w14:paraId="500B1FFF" w14:textId="77777777" w:rsidR="00571AE3" w:rsidRPr="00C215A0" w:rsidRDefault="00571AE3" w:rsidP="00571AE3">
            <w:pPr>
              <w:adjustRightInd w:val="0"/>
              <w:snapToGrid w:val="0"/>
              <w:spacing w:beforeLines="20" w:before="72" w:line="200" w:lineRule="exact"/>
              <w:jc w:val="both"/>
              <w:rPr>
                <w:rFonts w:eastAsia="DFKai-SB"/>
                <w:sz w:val="18"/>
              </w:rPr>
            </w:pPr>
          </w:p>
        </w:tc>
        <w:tc>
          <w:tcPr>
            <w:tcW w:w="7655" w:type="dxa"/>
            <w:tcBorders>
              <w:top w:val="single" w:sz="6" w:space="0" w:color="auto"/>
              <w:bottom w:val="single" w:sz="6" w:space="0" w:color="D9D9D9"/>
              <w:right w:val="single" w:sz="12" w:space="0" w:color="auto"/>
            </w:tcBorders>
          </w:tcPr>
          <w:p w14:paraId="55D75FEA" w14:textId="77777777" w:rsidR="00571AE3" w:rsidRPr="00C215A0" w:rsidRDefault="00571AE3" w:rsidP="003555E5">
            <w:pPr>
              <w:adjustRightInd w:val="0"/>
              <w:snapToGrid w:val="0"/>
              <w:spacing w:beforeLines="20" w:before="72" w:line="200" w:lineRule="exact"/>
              <w:jc w:val="both"/>
              <w:rPr>
                <w:rFonts w:eastAsia="DFKai-SB"/>
                <w:sz w:val="18"/>
              </w:rPr>
            </w:pPr>
            <w:r w:rsidRPr="00C215A0">
              <w:rPr>
                <w:rFonts w:eastAsia="DFKai-SB" w:hint="eastAsia"/>
                <w:sz w:val="18"/>
              </w:rPr>
              <w:t xml:space="preserve">Street No./ Street Name </w:t>
            </w:r>
          </w:p>
          <w:p w14:paraId="42876B86" w14:textId="77777777" w:rsidR="00571AE3" w:rsidRPr="00C215A0" w:rsidRDefault="00571AE3" w:rsidP="003555E5">
            <w:pPr>
              <w:adjustRightInd w:val="0"/>
              <w:snapToGrid w:val="0"/>
              <w:spacing w:afterLines="20" w:after="72" w:line="200" w:lineRule="exact"/>
              <w:rPr>
                <w:rFonts w:eastAsia="DFKai-SB"/>
                <w:b/>
                <w:sz w:val="22"/>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6783E8CC" w14:textId="77777777" w:rsidTr="00FE5F24">
        <w:trPr>
          <w:trHeight w:val="58"/>
        </w:trPr>
        <w:tc>
          <w:tcPr>
            <w:tcW w:w="2835" w:type="dxa"/>
            <w:vMerge/>
            <w:tcBorders>
              <w:left w:val="single" w:sz="12" w:space="0" w:color="auto"/>
            </w:tcBorders>
            <w:vAlign w:val="center"/>
          </w:tcPr>
          <w:p w14:paraId="65A32EA4" w14:textId="77777777" w:rsidR="00571AE3" w:rsidRPr="00C215A0" w:rsidRDefault="00571AE3" w:rsidP="00571AE3">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8" w:space="0" w:color="D9D9D9"/>
              <w:right w:val="single" w:sz="12" w:space="0" w:color="auto"/>
            </w:tcBorders>
          </w:tcPr>
          <w:p w14:paraId="4041328E" w14:textId="77777777" w:rsidR="00571AE3" w:rsidRPr="00C215A0" w:rsidRDefault="00571AE3" w:rsidP="00571AE3">
            <w:pPr>
              <w:adjustRightInd w:val="0"/>
              <w:snapToGrid w:val="0"/>
              <w:spacing w:beforeLines="20" w:before="72" w:line="220" w:lineRule="exact"/>
              <w:rPr>
                <w:rFonts w:eastAsia="DFKai-SB"/>
                <w:sz w:val="18"/>
              </w:rPr>
            </w:pPr>
            <w:r w:rsidRPr="00C215A0">
              <w:rPr>
                <w:rFonts w:eastAsia="DFKai-SB" w:hint="eastAsia"/>
                <w:sz w:val="18"/>
              </w:rPr>
              <w:t xml:space="preserve">District                         </w:t>
            </w:r>
          </w:p>
          <w:p w14:paraId="203D376C" w14:textId="72574CEC" w:rsidR="00571AE3" w:rsidRPr="00C215A0" w:rsidRDefault="00344D23" w:rsidP="00C23306">
            <w:pPr>
              <w:adjustRightInd w:val="0"/>
              <w:snapToGrid w:val="0"/>
              <w:spacing w:afterLines="20" w:after="72" w:line="200" w:lineRule="exact"/>
              <w:rPr>
                <w:rFonts w:eastAsia="DFKai-SB"/>
                <w:b/>
                <w:sz w:val="22"/>
              </w:rPr>
            </w:pPr>
            <w:r>
              <w:rPr>
                <w:rFonts w:eastAsia="DFKai-SB" w:hint="eastAsia"/>
                <w:sz w:val="18"/>
              </w:rPr>
              <w:t>分</w:t>
            </w:r>
            <w:r w:rsidR="00571AE3" w:rsidRPr="00C215A0">
              <w:rPr>
                <w:rFonts w:eastAsia="DFKai-SB" w:hint="eastAsia"/>
                <w:sz w:val="18"/>
              </w:rPr>
              <w:t>區</w:t>
            </w:r>
            <w:r w:rsidR="00571AE3" w:rsidRPr="00C215A0">
              <w:rPr>
                <w:rFonts w:eastAsia="DFKai-SB" w:hint="eastAsia"/>
                <w:sz w:val="18"/>
              </w:rPr>
              <w:t xml:space="preserve">                                     </w:t>
            </w:r>
          </w:p>
        </w:tc>
      </w:tr>
      <w:tr w:rsidR="00004F12" w:rsidRPr="00C215A0" w14:paraId="27ED0CE6" w14:textId="77777777" w:rsidTr="00FE5F24">
        <w:trPr>
          <w:trHeight w:val="540"/>
        </w:trPr>
        <w:tc>
          <w:tcPr>
            <w:tcW w:w="2835" w:type="dxa"/>
            <w:vMerge/>
            <w:tcBorders>
              <w:left w:val="single" w:sz="12" w:space="0" w:color="auto"/>
            </w:tcBorders>
            <w:vAlign w:val="center"/>
          </w:tcPr>
          <w:p w14:paraId="4A86CDA6" w14:textId="77777777" w:rsidR="00004F12" w:rsidRPr="00C215A0" w:rsidRDefault="00004F12" w:rsidP="00571AE3">
            <w:pPr>
              <w:adjustRightInd w:val="0"/>
              <w:snapToGrid w:val="0"/>
              <w:spacing w:beforeLines="20" w:before="72" w:line="200" w:lineRule="exact"/>
              <w:jc w:val="both"/>
              <w:rPr>
                <w:rFonts w:eastAsia="DFKai-SB"/>
                <w:sz w:val="18"/>
              </w:rPr>
            </w:pPr>
          </w:p>
        </w:tc>
        <w:tc>
          <w:tcPr>
            <w:tcW w:w="7655" w:type="dxa"/>
            <w:tcBorders>
              <w:top w:val="single" w:sz="8" w:space="0" w:color="D9D9D9"/>
              <w:right w:val="single" w:sz="12" w:space="0" w:color="auto"/>
            </w:tcBorders>
          </w:tcPr>
          <w:p w14:paraId="308C3697" w14:textId="77777777" w:rsidR="00004F12" w:rsidRPr="00C215A0" w:rsidRDefault="00004F12" w:rsidP="00004F12">
            <w:pPr>
              <w:adjustRightInd w:val="0"/>
              <w:snapToGrid w:val="0"/>
              <w:spacing w:beforeLines="20" w:before="72" w:line="220" w:lineRule="exact"/>
              <w:rPr>
                <w:rFonts w:eastAsia="DFKai-SB"/>
                <w:sz w:val="18"/>
              </w:rPr>
            </w:pPr>
            <w:r w:rsidRPr="00C215A0">
              <w:rPr>
                <w:rFonts w:eastAsia="DFKai-SB" w:hint="eastAsia"/>
                <w:sz w:val="18"/>
              </w:rPr>
              <w:t>C</w:t>
            </w:r>
            <w:r w:rsidRPr="00C215A0">
              <w:rPr>
                <w:rFonts w:eastAsia="DFKai-SB"/>
                <w:sz w:val="18"/>
              </w:rPr>
              <w:t>ountry</w:t>
            </w:r>
          </w:p>
          <w:p w14:paraId="0E171E2B" w14:textId="7043654D" w:rsidR="00004F12" w:rsidRPr="00C215A0" w:rsidRDefault="00004F12" w:rsidP="00FE5F24">
            <w:pPr>
              <w:adjustRightInd w:val="0"/>
              <w:snapToGrid w:val="0"/>
              <w:spacing w:afterLines="20" w:after="72" w:line="220" w:lineRule="exact"/>
              <w:rPr>
                <w:rFonts w:eastAsia="DFKai-SB"/>
                <w:b/>
                <w:sz w:val="22"/>
              </w:rPr>
            </w:pPr>
            <w:r w:rsidRPr="00C215A0">
              <w:rPr>
                <w:rFonts w:eastAsia="DFKai-SB"/>
                <w:sz w:val="18"/>
              </w:rPr>
              <w:t>國家</w:t>
            </w:r>
            <w:r w:rsidR="00344D23">
              <w:rPr>
                <w:rFonts w:eastAsia="DFKai-SB" w:hint="eastAsia"/>
                <w:sz w:val="18"/>
              </w:rPr>
              <w:t>/</w:t>
            </w:r>
            <w:r w:rsidR="00344D23">
              <w:rPr>
                <w:rFonts w:eastAsia="DFKai-SB" w:hint="eastAsia"/>
                <w:sz w:val="18"/>
              </w:rPr>
              <w:t>地區</w:t>
            </w:r>
          </w:p>
        </w:tc>
      </w:tr>
    </w:tbl>
    <w:p w14:paraId="4C148CA6" w14:textId="0FD4E44D" w:rsidR="00E625AC" w:rsidRDefault="00E625AC" w:rsidP="00C23306">
      <w:pPr>
        <w:adjustRightInd w:val="0"/>
        <w:snapToGrid w:val="0"/>
        <w:spacing w:line="200" w:lineRule="exact"/>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1418"/>
        <w:gridCol w:w="1133"/>
        <w:gridCol w:w="1278"/>
        <w:gridCol w:w="1275"/>
        <w:gridCol w:w="2553"/>
      </w:tblGrid>
      <w:tr w:rsidR="00C215A0" w:rsidRPr="00C215A0" w14:paraId="6F3C7FF4" w14:textId="77777777" w:rsidTr="00C23306">
        <w:trPr>
          <w:trHeight w:val="262"/>
        </w:trPr>
        <w:tc>
          <w:tcPr>
            <w:tcW w:w="10490" w:type="dxa"/>
            <w:gridSpan w:val="6"/>
            <w:tcBorders>
              <w:top w:val="single" w:sz="12" w:space="0" w:color="auto"/>
              <w:left w:val="single" w:sz="12" w:space="0" w:color="auto"/>
              <w:right w:val="single" w:sz="12" w:space="0" w:color="auto"/>
            </w:tcBorders>
            <w:shd w:val="clear" w:color="auto" w:fill="A6A6A6"/>
            <w:vAlign w:val="center"/>
          </w:tcPr>
          <w:p w14:paraId="4B64A5E1" w14:textId="77777777" w:rsidR="006568CB" w:rsidRPr="00C215A0" w:rsidRDefault="006568CB" w:rsidP="00222127">
            <w:pPr>
              <w:numPr>
                <w:ilvl w:val="0"/>
                <w:numId w:val="2"/>
              </w:numPr>
              <w:tabs>
                <w:tab w:val="clear" w:pos="720"/>
              </w:tabs>
              <w:adjustRightInd w:val="0"/>
              <w:snapToGrid w:val="0"/>
              <w:spacing w:beforeLines="20" w:before="72" w:afterLines="20" w:after="72" w:line="200" w:lineRule="exact"/>
              <w:ind w:left="0" w:firstLine="0"/>
              <w:rPr>
                <w:rFonts w:eastAsia="DFKai-SB"/>
                <w:sz w:val="18"/>
                <w:szCs w:val="18"/>
              </w:rPr>
            </w:pPr>
            <w:r w:rsidRPr="00C215A0">
              <w:rPr>
                <w:rFonts w:eastAsia="DFKai-SB" w:hint="eastAsia"/>
                <w:b/>
                <w:sz w:val="20"/>
              </w:rPr>
              <w:t>D</w:t>
            </w:r>
            <w:r w:rsidRPr="00C215A0">
              <w:rPr>
                <w:rFonts w:eastAsia="DFKai-SB"/>
                <w:b/>
                <w:sz w:val="20"/>
              </w:rPr>
              <w:t>etails of Relevant Persons</w:t>
            </w:r>
            <w:r w:rsidRPr="00C215A0">
              <w:rPr>
                <w:rFonts w:eastAsia="DFKai-SB" w:hint="eastAsia"/>
                <w:b/>
                <w:sz w:val="20"/>
              </w:rPr>
              <w:t>有關人士</w:t>
            </w:r>
            <w:r w:rsidRPr="00C215A0">
              <w:rPr>
                <w:rFonts w:eastAsia="DFKai-SB"/>
                <w:b/>
                <w:sz w:val="20"/>
              </w:rPr>
              <w:t>資料</w:t>
            </w:r>
          </w:p>
        </w:tc>
      </w:tr>
      <w:tr w:rsidR="00C215A0" w:rsidRPr="00C215A0" w14:paraId="26C5AD75" w14:textId="77777777" w:rsidTr="002B1632">
        <w:trPr>
          <w:trHeight w:val="1690"/>
        </w:trPr>
        <w:tc>
          <w:tcPr>
            <w:tcW w:w="10490" w:type="dxa"/>
            <w:gridSpan w:val="6"/>
            <w:tcBorders>
              <w:top w:val="single" w:sz="6" w:space="0" w:color="auto"/>
              <w:left w:val="single" w:sz="12" w:space="0" w:color="auto"/>
              <w:bottom w:val="single" w:sz="4" w:space="0" w:color="auto"/>
              <w:right w:val="single" w:sz="12" w:space="0" w:color="auto"/>
            </w:tcBorders>
            <w:shd w:val="clear" w:color="auto" w:fill="FFFFFF"/>
          </w:tcPr>
          <w:p w14:paraId="7F059DF6" w14:textId="77777777" w:rsidR="006568CB" w:rsidRPr="00C215A0" w:rsidRDefault="006568CB" w:rsidP="007C2CE8">
            <w:pPr>
              <w:adjustRightInd w:val="0"/>
              <w:snapToGrid w:val="0"/>
              <w:spacing w:beforeLines="20" w:before="72" w:line="170" w:lineRule="exact"/>
              <w:jc w:val="both"/>
              <w:rPr>
                <w:rFonts w:eastAsia="DFKai-SB"/>
                <w:sz w:val="16"/>
                <w:szCs w:val="16"/>
              </w:rPr>
            </w:pPr>
            <w:r w:rsidRPr="00C215A0">
              <w:rPr>
                <w:rFonts w:eastAsia="DFKai-SB"/>
                <w:b/>
                <w:sz w:val="16"/>
                <w:szCs w:val="16"/>
                <w:u w:val="single"/>
              </w:rPr>
              <w:t>N</w:t>
            </w:r>
            <w:r w:rsidRPr="00C215A0">
              <w:rPr>
                <w:rFonts w:eastAsia="DFKai-SB" w:hint="eastAsia"/>
                <w:b/>
                <w:sz w:val="16"/>
                <w:szCs w:val="16"/>
                <w:u w:val="single"/>
              </w:rPr>
              <w:t>OTE</w:t>
            </w:r>
            <w:r w:rsidRPr="00C215A0">
              <w:rPr>
                <w:rFonts w:eastAsia="DFKai-SB"/>
                <w:b/>
                <w:sz w:val="16"/>
                <w:szCs w:val="16"/>
                <w:u w:val="single"/>
              </w:rPr>
              <w:t xml:space="preserve"> </w:t>
            </w:r>
            <w:r w:rsidRPr="00C215A0">
              <w:rPr>
                <w:rFonts w:eastAsia="DFKai-SB"/>
                <w:b/>
                <w:sz w:val="16"/>
                <w:szCs w:val="16"/>
                <w:u w:val="single"/>
              </w:rPr>
              <w:t>注意</w:t>
            </w:r>
            <w:r w:rsidRPr="00C215A0">
              <w:rPr>
                <w:rFonts w:eastAsia="DFKai-SB"/>
                <w:b/>
                <w:sz w:val="16"/>
                <w:szCs w:val="16"/>
              </w:rPr>
              <w:t xml:space="preserve">:  </w:t>
            </w:r>
            <w:r w:rsidRPr="00C215A0">
              <w:rPr>
                <w:rFonts w:eastAsia="DFKai-SB"/>
                <w:sz w:val="16"/>
                <w:szCs w:val="16"/>
              </w:rPr>
              <w:t xml:space="preserve">1.  </w:t>
            </w:r>
            <w:r w:rsidRPr="00C215A0">
              <w:rPr>
                <w:rFonts w:eastAsia="DFKai-SB"/>
                <w:sz w:val="16"/>
                <w:szCs w:val="16"/>
                <w:vertAlign w:val="superscript"/>
              </w:rPr>
              <w:sym w:font="Wingdings" w:char="F079"/>
            </w:r>
            <w:r w:rsidRPr="00C215A0">
              <w:rPr>
                <w:rFonts w:eastAsia="DFKai-SB"/>
                <w:sz w:val="16"/>
                <w:szCs w:val="16"/>
              </w:rPr>
              <w:t xml:space="preserve">an Individual Beneficial Owner means, </w:t>
            </w:r>
          </w:p>
          <w:p w14:paraId="1589DCFB" w14:textId="36B5B770" w:rsidR="006568CB" w:rsidRPr="00C215A0" w:rsidRDefault="006568CB" w:rsidP="00A42788">
            <w:pPr>
              <w:adjustRightInd w:val="0"/>
              <w:snapToGrid w:val="0"/>
              <w:spacing w:line="170" w:lineRule="exact"/>
              <w:ind w:leftChars="545" w:left="1308"/>
              <w:jc w:val="both"/>
              <w:rPr>
                <w:rFonts w:eastAsia="DFKai-SB"/>
                <w:sz w:val="16"/>
                <w:szCs w:val="16"/>
              </w:rPr>
            </w:pPr>
            <w:r w:rsidRPr="00C215A0">
              <w:rPr>
                <w:rFonts w:eastAsia="DFKai-SB" w:hint="eastAsia"/>
                <w:sz w:val="16"/>
                <w:szCs w:val="16"/>
              </w:rPr>
              <w:t>一個</w:t>
            </w:r>
            <w:r w:rsidR="00B27739" w:rsidRPr="00C215A0">
              <w:rPr>
                <w:rFonts w:eastAsia="DFKai-SB" w:hint="eastAsia"/>
                <w:sz w:val="16"/>
                <w:szCs w:val="16"/>
              </w:rPr>
              <w:t>個人</w:t>
            </w:r>
            <w:r w:rsidRPr="00C215A0">
              <w:rPr>
                <w:rFonts w:eastAsia="DFKai-SB" w:hint="eastAsia"/>
                <w:sz w:val="16"/>
                <w:szCs w:val="16"/>
              </w:rPr>
              <w:t>實益擁有人指</w:t>
            </w:r>
            <w:r w:rsidRPr="00C215A0">
              <w:rPr>
                <w:rFonts w:eastAsia="DFKai-SB"/>
                <w:sz w:val="18"/>
                <w:szCs w:val="18"/>
              </w:rPr>
              <w:t>，</w:t>
            </w:r>
          </w:p>
          <w:p w14:paraId="64EF5156" w14:textId="77777777" w:rsidR="006568CB" w:rsidRPr="00C215A0" w:rsidRDefault="006568CB" w:rsidP="007C2CE8">
            <w:pPr>
              <w:numPr>
                <w:ilvl w:val="0"/>
                <w:numId w:val="12"/>
              </w:numPr>
              <w:adjustRightInd w:val="0"/>
              <w:snapToGrid w:val="0"/>
              <w:spacing w:line="170" w:lineRule="exact"/>
              <w:ind w:left="1877" w:hanging="482"/>
              <w:jc w:val="both"/>
              <w:rPr>
                <w:rFonts w:eastAsia="DFKai-SB"/>
                <w:sz w:val="16"/>
                <w:szCs w:val="16"/>
              </w:rPr>
            </w:pPr>
            <w:r w:rsidRPr="00C215A0">
              <w:rPr>
                <w:rFonts w:eastAsia="DFKai-SB"/>
                <w:sz w:val="16"/>
                <w:szCs w:val="16"/>
              </w:rPr>
              <w:t>i</w:t>
            </w:r>
            <w:r w:rsidRPr="00C215A0">
              <w:rPr>
                <w:rFonts w:eastAsia="DFKai-SB" w:hint="eastAsia"/>
                <w:sz w:val="16"/>
                <w:szCs w:val="16"/>
              </w:rPr>
              <w:t xml:space="preserve">n relation to a </w:t>
            </w:r>
            <w:r w:rsidRPr="00C215A0">
              <w:rPr>
                <w:rFonts w:eastAsia="DFKai-SB" w:hint="eastAsia"/>
                <w:b/>
                <w:sz w:val="16"/>
                <w:szCs w:val="16"/>
                <w:u w:val="single"/>
              </w:rPr>
              <w:t>corporation</w:t>
            </w:r>
            <w:r w:rsidRPr="00C215A0">
              <w:rPr>
                <w:rFonts w:eastAsia="DFKai-SB"/>
                <w:sz w:val="16"/>
                <w:szCs w:val="16"/>
              </w:rPr>
              <w:t>,</w:t>
            </w:r>
          </w:p>
          <w:p w14:paraId="4C104D5F" w14:textId="77777777" w:rsidR="006568CB" w:rsidRPr="00C215A0" w:rsidRDefault="006568CB" w:rsidP="007C2CE8">
            <w:pPr>
              <w:adjustRightInd w:val="0"/>
              <w:snapToGrid w:val="0"/>
              <w:spacing w:line="170" w:lineRule="exact"/>
              <w:ind w:left="1877"/>
              <w:jc w:val="both"/>
              <w:rPr>
                <w:rFonts w:eastAsia="DFKai-SB"/>
                <w:sz w:val="16"/>
                <w:szCs w:val="16"/>
              </w:rPr>
            </w:pPr>
            <w:r w:rsidRPr="00C215A0">
              <w:rPr>
                <w:rFonts w:eastAsia="DFKai-SB" w:hint="eastAsia"/>
                <w:sz w:val="16"/>
                <w:szCs w:val="16"/>
              </w:rPr>
              <w:t>就</w:t>
            </w:r>
            <w:r w:rsidRPr="00C215A0">
              <w:rPr>
                <w:rFonts w:eastAsia="DFKai-SB" w:hint="eastAsia"/>
                <w:b/>
                <w:sz w:val="16"/>
                <w:szCs w:val="16"/>
                <w:u w:val="single"/>
              </w:rPr>
              <w:t>法團</w:t>
            </w:r>
            <w:r w:rsidRPr="00C215A0">
              <w:rPr>
                <w:rFonts w:eastAsia="DFKai-SB" w:hint="eastAsia"/>
                <w:sz w:val="16"/>
                <w:szCs w:val="16"/>
              </w:rPr>
              <w:t>而言</w:t>
            </w:r>
            <w:r w:rsidRPr="00C215A0">
              <w:rPr>
                <w:rFonts w:eastAsia="DFKai-SB"/>
                <w:sz w:val="16"/>
                <w:szCs w:val="16"/>
              </w:rPr>
              <w:t>，</w:t>
            </w:r>
          </w:p>
          <w:p w14:paraId="28751C64" w14:textId="77777777" w:rsidR="006568CB" w:rsidRPr="00C215A0" w:rsidRDefault="006568CB" w:rsidP="007C2CE8">
            <w:pPr>
              <w:numPr>
                <w:ilvl w:val="1"/>
                <w:numId w:val="13"/>
              </w:numPr>
              <w:adjustRightInd w:val="0"/>
              <w:snapToGrid w:val="0"/>
              <w:spacing w:line="170" w:lineRule="exact"/>
              <w:ind w:left="2302" w:hanging="425"/>
              <w:jc w:val="both"/>
              <w:rPr>
                <w:rFonts w:eastAsia="DFKai-SB"/>
                <w:sz w:val="18"/>
                <w:szCs w:val="18"/>
              </w:rPr>
            </w:pPr>
            <w:r w:rsidRPr="00C215A0">
              <w:rPr>
                <w:rFonts w:eastAsia="DFKai-SB"/>
                <w:sz w:val="16"/>
                <w:szCs w:val="16"/>
              </w:rPr>
              <w:t xml:space="preserve">an individual who </w:t>
            </w:r>
            <w:r w:rsidRPr="00C215A0">
              <w:rPr>
                <w:rFonts w:eastAsia="DFKai-SB" w:hint="eastAsia"/>
                <w:sz w:val="16"/>
                <w:szCs w:val="16"/>
              </w:rPr>
              <w:t xml:space="preserve">fulfils any of the </w:t>
            </w:r>
            <w:r w:rsidRPr="00C215A0">
              <w:rPr>
                <w:rFonts w:eastAsia="DFKai-SB"/>
                <w:sz w:val="16"/>
                <w:szCs w:val="16"/>
              </w:rPr>
              <w:t>following</w:t>
            </w:r>
            <w:r w:rsidRPr="00C215A0">
              <w:rPr>
                <w:rFonts w:eastAsia="DFKai-SB" w:hint="eastAsia"/>
                <w:sz w:val="16"/>
                <w:szCs w:val="16"/>
              </w:rPr>
              <w:t xml:space="preserve"> </w:t>
            </w:r>
            <w:r w:rsidRPr="00C215A0">
              <w:rPr>
                <w:rFonts w:eastAsia="DFKai-SB"/>
                <w:sz w:val="16"/>
                <w:szCs w:val="16"/>
              </w:rPr>
              <w:t>criteria:</w:t>
            </w:r>
          </w:p>
          <w:p w14:paraId="2FCEEADE" w14:textId="6D14B2E4" w:rsidR="006568CB" w:rsidRPr="00C215A0" w:rsidRDefault="006568CB" w:rsidP="007C2CE8">
            <w:pPr>
              <w:adjustRightInd w:val="0"/>
              <w:snapToGrid w:val="0"/>
              <w:spacing w:line="170" w:lineRule="exact"/>
              <w:ind w:left="2302"/>
              <w:jc w:val="both"/>
              <w:rPr>
                <w:rFonts w:eastAsia="DFKai-SB"/>
                <w:sz w:val="18"/>
                <w:szCs w:val="18"/>
              </w:rPr>
            </w:pPr>
            <w:r w:rsidRPr="00C215A0">
              <w:rPr>
                <w:rFonts w:eastAsia="DFKai-SB" w:hint="eastAsia"/>
                <w:sz w:val="16"/>
                <w:szCs w:val="16"/>
              </w:rPr>
              <w:t>符合以下任何一項</w:t>
            </w:r>
            <w:r w:rsidR="00A72CB6" w:rsidRPr="001D3CA4">
              <w:rPr>
                <w:rFonts w:eastAsia="DFKai-SB" w:hint="eastAsia"/>
                <w:sz w:val="16"/>
                <w:szCs w:val="16"/>
              </w:rPr>
              <w:t>準則</w:t>
            </w:r>
            <w:r w:rsidRPr="00C215A0">
              <w:rPr>
                <w:rFonts w:eastAsia="DFKai-SB" w:hint="eastAsia"/>
                <w:sz w:val="16"/>
                <w:szCs w:val="16"/>
              </w:rPr>
              <w:t>的個人：</w:t>
            </w:r>
          </w:p>
          <w:p w14:paraId="30150584" w14:textId="77777777" w:rsidR="006568CB" w:rsidRPr="00C215A0" w:rsidRDefault="006568CB" w:rsidP="007C2CE8">
            <w:pPr>
              <w:numPr>
                <w:ilvl w:val="6"/>
                <w:numId w:val="15"/>
              </w:numPr>
              <w:adjustRightInd w:val="0"/>
              <w:snapToGrid w:val="0"/>
              <w:spacing w:line="170" w:lineRule="exact"/>
              <w:ind w:left="2869"/>
              <w:jc w:val="both"/>
              <w:rPr>
                <w:rFonts w:eastAsia="DFKai-SB"/>
                <w:sz w:val="18"/>
                <w:szCs w:val="18"/>
              </w:rPr>
            </w:pPr>
            <w:r w:rsidRPr="00C215A0">
              <w:rPr>
                <w:rFonts w:eastAsia="DFKai-SB" w:hint="eastAsia"/>
                <w:sz w:val="16"/>
                <w:szCs w:val="16"/>
              </w:rPr>
              <w:t xml:space="preserve">owns or controls, </w:t>
            </w:r>
            <w:r w:rsidRPr="00C215A0">
              <w:rPr>
                <w:rFonts w:eastAsia="DFKai-SB"/>
                <w:sz w:val="16"/>
                <w:szCs w:val="16"/>
              </w:rPr>
              <w:t xml:space="preserve">directly or indirectly, including through a trust or bearer shareholding, not less than 10% of the issued share capital of the corporation; or </w:t>
            </w:r>
          </w:p>
          <w:p w14:paraId="31815BA4" w14:textId="77777777" w:rsidR="006568CB" w:rsidRPr="00C215A0" w:rsidRDefault="006568CB" w:rsidP="007C2CE8">
            <w:pPr>
              <w:adjustRightInd w:val="0"/>
              <w:snapToGrid w:val="0"/>
              <w:spacing w:line="170" w:lineRule="exact"/>
              <w:ind w:left="2869"/>
              <w:jc w:val="both"/>
              <w:rPr>
                <w:rFonts w:eastAsia="DFKai-SB"/>
                <w:sz w:val="18"/>
                <w:szCs w:val="18"/>
              </w:rPr>
            </w:pPr>
            <w:r w:rsidRPr="00C215A0">
              <w:rPr>
                <w:rFonts w:eastAsia="DFKai-SB" w:hint="eastAsia"/>
                <w:sz w:val="16"/>
                <w:szCs w:val="16"/>
              </w:rPr>
              <w:t>直接或間接地擁有或控制</w:t>
            </w:r>
            <w:r w:rsidRPr="00C215A0">
              <w:rPr>
                <w:rFonts w:eastAsia="DFKai-SB" w:hint="eastAsia"/>
                <w:sz w:val="16"/>
                <w:szCs w:val="16"/>
              </w:rPr>
              <w:t>(</w:t>
            </w:r>
            <w:r w:rsidRPr="00C215A0">
              <w:rPr>
                <w:rFonts w:eastAsia="DFKai-SB" w:hint="eastAsia"/>
                <w:sz w:val="16"/>
                <w:szCs w:val="16"/>
              </w:rPr>
              <w:t>包括透過信託或持票人股份持有</w:t>
            </w:r>
            <w:r w:rsidRPr="00C215A0">
              <w:rPr>
                <w:rFonts w:eastAsia="DFKai-SB" w:hint="eastAsia"/>
                <w:sz w:val="16"/>
                <w:szCs w:val="16"/>
              </w:rPr>
              <w:t>)</w:t>
            </w:r>
            <w:r w:rsidRPr="00C215A0">
              <w:rPr>
                <w:rFonts w:eastAsia="DFKai-SB" w:hint="eastAsia"/>
                <w:sz w:val="16"/>
                <w:szCs w:val="16"/>
              </w:rPr>
              <w:t>該法團已發行股本不少於</w:t>
            </w:r>
            <w:r w:rsidRPr="00C215A0">
              <w:rPr>
                <w:rFonts w:eastAsia="DFKai-SB" w:hint="eastAsia"/>
                <w:sz w:val="16"/>
                <w:szCs w:val="16"/>
              </w:rPr>
              <w:t>10%</w:t>
            </w:r>
            <w:r w:rsidRPr="00C215A0">
              <w:rPr>
                <w:rFonts w:eastAsia="DFKai-SB" w:hint="eastAsia"/>
                <w:sz w:val="16"/>
                <w:szCs w:val="16"/>
              </w:rPr>
              <w:t>；或</w:t>
            </w:r>
          </w:p>
          <w:p w14:paraId="4AA56F61" w14:textId="77777777" w:rsidR="006568CB" w:rsidRPr="00C215A0" w:rsidRDefault="006568CB" w:rsidP="007C2CE8">
            <w:pPr>
              <w:numPr>
                <w:ilvl w:val="6"/>
                <w:numId w:val="15"/>
              </w:numPr>
              <w:adjustRightInd w:val="0"/>
              <w:snapToGrid w:val="0"/>
              <w:spacing w:line="170" w:lineRule="exact"/>
              <w:ind w:left="2869"/>
              <w:jc w:val="both"/>
              <w:rPr>
                <w:rFonts w:eastAsia="DFKai-SB"/>
                <w:sz w:val="18"/>
                <w:szCs w:val="18"/>
              </w:rPr>
            </w:pPr>
            <w:r w:rsidRPr="00C215A0">
              <w:rPr>
                <w:rFonts w:eastAsia="DFKai-SB"/>
                <w:sz w:val="16"/>
                <w:szCs w:val="16"/>
              </w:rPr>
              <w:t>is directly or indirectly, entitled to exercise or control the exercise of not less than 10% of voting rights at general meetings of the corporation; or</w:t>
            </w:r>
          </w:p>
          <w:p w14:paraId="47AEBD0C" w14:textId="4E1FC346" w:rsidR="006568CB" w:rsidRPr="00C215A0" w:rsidRDefault="006568CB" w:rsidP="007C2CE8">
            <w:pPr>
              <w:adjustRightInd w:val="0"/>
              <w:snapToGrid w:val="0"/>
              <w:spacing w:line="170" w:lineRule="exact"/>
              <w:ind w:left="2869"/>
              <w:jc w:val="both"/>
              <w:rPr>
                <w:rFonts w:eastAsia="DFKai-SB"/>
                <w:sz w:val="18"/>
                <w:szCs w:val="18"/>
              </w:rPr>
            </w:pPr>
            <w:r w:rsidRPr="00C215A0">
              <w:rPr>
                <w:rFonts w:eastAsia="DFKai-SB" w:hint="eastAsia"/>
                <w:sz w:val="16"/>
                <w:szCs w:val="16"/>
              </w:rPr>
              <w:t>直接或間接地有權行使在該法團的成員大會上的投票權的不少於</w:t>
            </w:r>
            <w:r w:rsidRPr="00C215A0">
              <w:rPr>
                <w:rFonts w:eastAsia="DFKai-SB" w:hint="eastAsia"/>
                <w:sz w:val="16"/>
                <w:szCs w:val="16"/>
              </w:rPr>
              <w:t>10%</w:t>
            </w:r>
            <w:r w:rsidRPr="00C215A0">
              <w:rPr>
                <w:rFonts w:eastAsia="DFKai-SB" w:hint="eastAsia"/>
                <w:sz w:val="16"/>
                <w:szCs w:val="16"/>
              </w:rPr>
              <w:t>或支配該比重的投票權的行使；或</w:t>
            </w:r>
          </w:p>
          <w:p w14:paraId="159742EA" w14:textId="77777777" w:rsidR="006568CB" w:rsidRPr="00C215A0" w:rsidRDefault="006568CB" w:rsidP="007C2CE8">
            <w:pPr>
              <w:numPr>
                <w:ilvl w:val="6"/>
                <w:numId w:val="15"/>
              </w:numPr>
              <w:adjustRightInd w:val="0"/>
              <w:snapToGrid w:val="0"/>
              <w:spacing w:line="170" w:lineRule="exact"/>
              <w:ind w:left="2869"/>
              <w:jc w:val="both"/>
              <w:rPr>
                <w:rFonts w:eastAsia="DFKai-SB"/>
                <w:sz w:val="18"/>
                <w:szCs w:val="18"/>
              </w:rPr>
            </w:pPr>
            <w:r w:rsidRPr="00C215A0">
              <w:rPr>
                <w:rFonts w:eastAsia="DFKai-SB"/>
                <w:sz w:val="16"/>
                <w:szCs w:val="16"/>
              </w:rPr>
              <w:t>exercises ultimate control over the management of the corporation; or</w:t>
            </w:r>
          </w:p>
          <w:p w14:paraId="66EEBE68" w14:textId="77777777" w:rsidR="006568CB" w:rsidRPr="00C215A0" w:rsidRDefault="006568CB" w:rsidP="007C2CE8">
            <w:pPr>
              <w:adjustRightInd w:val="0"/>
              <w:snapToGrid w:val="0"/>
              <w:spacing w:line="170" w:lineRule="exact"/>
              <w:ind w:left="2869"/>
              <w:jc w:val="both"/>
              <w:rPr>
                <w:rFonts w:eastAsia="DFKai-SB"/>
                <w:sz w:val="18"/>
                <w:szCs w:val="18"/>
              </w:rPr>
            </w:pPr>
            <w:r w:rsidRPr="00C215A0">
              <w:rPr>
                <w:rFonts w:eastAsia="DFKai-SB" w:hint="eastAsia"/>
                <w:sz w:val="16"/>
                <w:szCs w:val="16"/>
              </w:rPr>
              <w:t>行使對該法團的管理最終的控制權；或</w:t>
            </w:r>
          </w:p>
          <w:p w14:paraId="700B8CD8" w14:textId="7ABE299D" w:rsidR="006568CB" w:rsidRPr="00C215A0" w:rsidRDefault="006568CB" w:rsidP="007C2CE8">
            <w:pPr>
              <w:numPr>
                <w:ilvl w:val="1"/>
                <w:numId w:val="13"/>
              </w:numPr>
              <w:adjustRightInd w:val="0"/>
              <w:snapToGrid w:val="0"/>
              <w:spacing w:line="170" w:lineRule="exact"/>
              <w:ind w:left="2302" w:hanging="425"/>
              <w:jc w:val="both"/>
              <w:rPr>
                <w:rFonts w:eastAsia="DFKai-SB"/>
                <w:sz w:val="16"/>
                <w:szCs w:val="16"/>
              </w:rPr>
            </w:pPr>
            <w:r w:rsidRPr="00C215A0">
              <w:rPr>
                <w:rFonts w:eastAsia="DFKai-SB"/>
                <w:sz w:val="16"/>
                <w:szCs w:val="16"/>
              </w:rPr>
              <w:t>if the corporation is acting on behalf of another person, means th</w:t>
            </w:r>
            <w:r w:rsidRPr="00C215A0">
              <w:rPr>
                <w:rFonts w:eastAsia="DFKai-SB" w:hint="eastAsia"/>
                <w:sz w:val="16"/>
                <w:szCs w:val="16"/>
                <w:lang w:eastAsia="zh-HK"/>
              </w:rPr>
              <w:t>at</w:t>
            </w:r>
            <w:r w:rsidRPr="00C215A0">
              <w:rPr>
                <w:rFonts w:eastAsia="DFKai-SB"/>
                <w:sz w:val="16"/>
                <w:szCs w:val="16"/>
              </w:rPr>
              <w:t xml:space="preserve"> other person</w:t>
            </w:r>
            <w:r w:rsidR="00B27739" w:rsidRPr="00C215A0">
              <w:rPr>
                <w:rFonts w:eastAsia="DFKai-SB"/>
                <w:sz w:val="16"/>
                <w:szCs w:val="16"/>
              </w:rPr>
              <w:t xml:space="preserve"> and, if that other person is not an individual, an individual who is its Individual Beneficial Owner</w:t>
            </w:r>
            <w:r w:rsidRPr="00C215A0">
              <w:rPr>
                <w:rFonts w:eastAsia="DFKai-SB"/>
                <w:sz w:val="16"/>
                <w:szCs w:val="16"/>
              </w:rPr>
              <w:t>.</w:t>
            </w:r>
          </w:p>
          <w:p w14:paraId="06273E59" w14:textId="1C6402F6" w:rsidR="006568CB" w:rsidRPr="00C215A0" w:rsidRDefault="006568CB" w:rsidP="007C2CE8">
            <w:pPr>
              <w:adjustRightInd w:val="0"/>
              <w:snapToGrid w:val="0"/>
              <w:spacing w:line="170" w:lineRule="exact"/>
              <w:ind w:left="2302"/>
              <w:jc w:val="both"/>
              <w:rPr>
                <w:rFonts w:eastAsia="DFKai-SB"/>
                <w:sz w:val="16"/>
                <w:szCs w:val="16"/>
              </w:rPr>
            </w:pPr>
            <w:r w:rsidRPr="00C215A0">
              <w:rPr>
                <w:rFonts w:eastAsia="DFKai-SB" w:hint="eastAsia"/>
                <w:sz w:val="16"/>
                <w:szCs w:val="16"/>
              </w:rPr>
              <w:t>如該法團是代表另一人行事</w:t>
            </w:r>
            <w:r w:rsidRPr="00C215A0">
              <w:rPr>
                <w:rFonts w:eastAsia="DFKai-SB"/>
                <w:sz w:val="16"/>
                <w:szCs w:val="16"/>
              </w:rPr>
              <w:t>，</w:t>
            </w:r>
            <w:r w:rsidRPr="00C215A0">
              <w:rPr>
                <w:rFonts w:eastAsia="DFKai-SB" w:hint="eastAsia"/>
                <w:sz w:val="16"/>
                <w:szCs w:val="16"/>
              </w:rPr>
              <w:t>則指該另一人</w:t>
            </w:r>
            <w:r w:rsidR="00344D23">
              <w:rPr>
                <w:rFonts w:eastAsia="DFKai-SB" w:hint="eastAsia"/>
                <w:sz w:val="16"/>
                <w:szCs w:val="16"/>
              </w:rPr>
              <w:t>，以及如該另一人並非個人，則指身為其個人實益擁有人的個人</w:t>
            </w:r>
            <w:r w:rsidRPr="00C215A0">
              <w:rPr>
                <w:rFonts w:eastAsia="DFKai-SB" w:hint="eastAsia"/>
                <w:sz w:val="16"/>
                <w:szCs w:val="16"/>
              </w:rPr>
              <w:t>。</w:t>
            </w:r>
          </w:p>
          <w:p w14:paraId="2A8F83D2" w14:textId="77777777" w:rsidR="006568CB" w:rsidRPr="00C215A0" w:rsidRDefault="006568CB" w:rsidP="007C2CE8">
            <w:pPr>
              <w:numPr>
                <w:ilvl w:val="0"/>
                <w:numId w:val="12"/>
              </w:numPr>
              <w:adjustRightInd w:val="0"/>
              <w:snapToGrid w:val="0"/>
              <w:spacing w:line="170" w:lineRule="exact"/>
              <w:ind w:left="1877" w:hanging="482"/>
              <w:jc w:val="both"/>
              <w:rPr>
                <w:rFonts w:eastAsia="DFKai-SB"/>
                <w:sz w:val="16"/>
                <w:szCs w:val="16"/>
              </w:rPr>
            </w:pPr>
            <w:r w:rsidRPr="00C215A0">
              <w:rPr>
                <w:rFonts w:eastAsia="DFKai-SB"/>
                <w:sz w:val="16"/>
                <w:szCs w:val="16"/>
              </w:rPr>
              <w:t xml:space="preserve">in relation to a </w:t>
            </w:r>
            <w:r w:rsidRPr="00C215A0">
              <w:rPr>
                <w:rFonts w:eastAsia="DFKai-SB"/>
                <w:b/>
                <w:sz w:val="16"/>
                <w:szCs w:val="16"/>
                <w:u w:val="single"/>
              </w:rPr>
              <w:t>partnership</w:t>
            </w:r>
            <w:r w:rsidRPr="00C215A0">
              <w:rPr>
                <w:rFonts w:eastAsia="DFKai-SB"/>
                <w:sz w:val="16"/>
                <w:szCs w:val="16"/>
              </w:rPr>
              <w:t xml:space="preserve">, </w:t>
            </w:r>
          </w:p>
          <w:p w14:paraId="5EC0DE90" w14:textId="1A2EEE53" w:rsidR="006568CB" w:rsidRPr="00C215A0" w:rsidRDefault="006568CB" w:rsidP="007C2CE8">
            <w:pPr>
              <w:adjustRightInd w:val="0"/>
              <w:snapToGrid w:val="0"/>
              <w:spacing w:line="170" w:lineRule="exact"/>
              <w:ind w:left="1877"/>
              <w:jc w:val="both"/>
              <w:rPr>
                <w:rFonts w:eastAsia="DFKai-SB"/>
                <w:sz w:val="16"/>
                <w:szCs w:val="16"/>
              </w:rPr>
            </w:pPr>
            <w:r w:rsidRPr="00C215A0">
              <w:rPr>
                <w:rFonts w:eastAsia="DFKai-SB" w:hint="eastAsia"/>
                <w:sz w:val="16"/>
                <w:szCs w:val="16"/>
              </w:rPr>
              <w:t>就</w:t>
            </w:r>
            <w:r w:rsidRPr="00C215A0">
              <w:rPr>
                <w:rFonts w:eastAsia="DFKai-SB"/>
                <w:b/>
                <w:sz w:val="16"/>
                <w:szCs w:val="16"/>
                <w:u w:val="single"/>
              </w:rPr>
              <w:t>合夥</w:t>
            </w:r>
            <w:r w:rsidRPr="00C215A0">
              <w:rPr>
                <w:rFonts w:eastAsia="DFKai-SB" w:hint="eastAsia"/>
                <w:b/>
                <w:sz w:val="16"/>
                <w:szCs w:val="16"/>
                <w:u w:val="single"/>
              </w:rPr>
              <w:t>經營</w:t>
            </w:r>
            <w:r w:rsidRPr="00C215A0">
              <w:rPr>
                <w:rFonts w:eastAsia="DFKai-SB" w:hint="eastAsia"/>
                <w:sz w:val="16"/>
                <w:szCs w:val="16"/>
              </w:rPr>
              <w:t>而言</w:t>
            </w:r>
            <w:r w:rsidRPr="00C215A0">
              <w:rPr>
                <w:rFonts w:eastAsia="DFKai-SB"/>
                <w:sz w:val="16"/>
                <w:szCs w:val="16"/>
              </w:rPr>
              <w:t>，</w:t>
            </w:r>
          </w:p>
          <w:p w14:paraId="28271AE6" w14:textId="77777777" w:rsidR="006568CB" w:rsidRPr="00C215A0" w:rsidRDefault="006568CB" w:rsidP="007C2CE8">
            <w:pPr>
              <w:numPr>
                <w:ilvl w:val="1"/>
                <w:numId w:val="14"/>
              </w:numPr>
              <w:adjustRightInd w:val="0"/>
              <w:snapToGrid w:val="0"/>
              <w:spacing w:line="170" w:lineRule="exact"/>
              <w:ind w:left="2302" w:hanging="425"/>
              <w:jc w:val="both"/>
              <w:rPr>
                <w:rFonts w:eastAsia="DFKai-SB"/>
                <w:sz w:val="16"/>
                <w:szCs w:val="16"/>
              </w:rPr>
            </w:pPr>
            <w:r w:rsidRPr="00C215A0">
              <w:rPr>
                <w:rFonts w:eastAsia="DFKai-SB"/>
                <w:sz w:val="16"/>
                <w:szCs w:val="16"/>
              </w:rPr>
              <w:t>an individual who fulfils any of the following criteria:</w:t>
            </w:r>
          </w:p>
          <w:p w14:paraId="7F3FA232" w14:textId="33933B4F" w:rsidR="006568CB" w:rsidRPr="00C215A0" w:rsidRDefault="006568CB" w:rsidP="007C2CE8">
            <w:pPr>
              <w:adjustRightInd w:val="0"/>
              <w:snapToGrid w:val="0"/>
              <w:spacing w:line="170" w:lineRule="exact"/>
              <w:ind w:left="2302"/>
              <w:jc w:val="both"/>
              <w:rPr>
                <w:rFonts w:eastAsia="DFKai-SB"/>
                <w:sz w:val="16"/>
                <w:szCs w:val="16"/>
              </w:rPr>
            </w:pPr>
            <w:r w:rsidRPr="00C215A0">
              <w:rPr>
                <w:rFonts w:eastAsia="DFKai-SB" w:hint="eastAsia"/>
                <w:sz w:val="16"/>
                <w:szCs w:val="16"/>
              </w:rPr>
              <w:t>符合以下任何一項</w:t>
            </w:r>
            <w:r w:rsidR="00910215" w:rsidRPr="001D3CA4">
              <w:rPr>
                <w:rFonts w:eastAsia="DFKai-SB" w:hint="eastAsia"/>
                <w:sz w:val="16"/>
                <w:szCs w:val="16"/>
              </w:rPr>
              <w:t>準則</w:t>
            </w:r>
            <w:r w:rsidRPr="00C215A0">
              <w:rPr>
                <w:rFonts w:eastAsia="DFKai-SB" w:hint="eastAsia"/>
                <w:sz w:val="16"/>
                <w:szCs w:val="16"/>
              </w:rPr>
              <w:t>的個人：</w:t>
            </w:r>
          </w:p>
          <w:p w14:paraId="473E64A8" w14:textId="77777777" w:rsidR="006568CB" w:rsidRPr="00C215A0" w:rsidRDefault="006568CB" w:rsidP="007C2CE8">
            <w:pPr>
              <w:numPr>
                <w:ilvl w:val="5"/>
                <w:numId w:val="16"/>
              </w:numPr>
              <w:tabs>
                <w:tab w:val="left" w:pos="2869"/>
              </w:tabs>
              <w:adjustRightInd w:val="0"/>
              <w:snapToGrid w:val="0"/>
              <w:spacing w:line="170" w:lineRule="exact"/>
              <w:ind w:hanging="578"/>
              <w:jc w:val="both"/>
              <w:rPr>
                <w:rFonts w:eastAsia="DFKai-SB"/>
                <w:sz w:val="16"/>
                <w:szCs w:val="16"/>
              </w:rPr>
            </w:pPr>
            <w:r w:rsidRPr="00C215A0">
              <w:rPr>
                <w:rFonts w:eastAsia="DFKai-SB"/>
                <w:sz w:val="16"/>
                <w:szCs w:val="16"/>
              </w:rPr>
              <w:t>is entitled to or controls, directly or indirectly, not less than 10% of the share capital or profits of the partnership; or</w:t>
            </w:r>
          </w:p>
          <w:p w14:paraId="3FA84AB0" w14:textId="1579B1E8" w:rsidR="006568CB" w:rsidRPr="00C215A0" w:rsidRDefault="006568CB" w:rsidP="007C2CE8">
            <w:pPr>
              <w:tabs>
                <w:tab w:val="left" w:pos="2869"/>
              </w:tabs>
              <w:adjustRightInd w:val="0"/>
              <w:snapToGrid w:val="0"/>
              <w:spacing w:line="170" w:lineRule="exact"/>
              <w:ind w:left="2880"/>
              <w:jc w:val="both"/>
              <w:rPr>
                <w:rFonts w:eastAsia="DFKai-SB"/>
                <w:sz w:val="16"/>
                <w:szCs w:val="16"/>
              </w:rPr>
            </w:pPr>
            <w:r w:rsidRPr="00C215A0">
              <w:rPr>
                <w:rFonts w:eastAsia="DFKai-SB" w:hint="eastAsia"/>
                <w:sz w:val="16"/>
                <w:szCs w:val="16"/>
              </w:rPr>
              <w:t>直接或間接地有權攤分或控制該</w:t>
            </w:r>
            <w:r w:rsidRPr="00C215A0">
              <w:rPr>
                <w:rFonts w:eastAsia="DFKai-SB"/>
                <w:sz w:val="16"/>
                <w:szCs w:val="16"/>
              </w:rPr>
              <w:t>合夥</w:t>
            </w:r>
            <w:r w:rsidRPr="00C215A0">
              <w:rPr>
                <w:rFonts w:eastAsia="DFKai-SB" w:hint="eastAsia"/>
                <w:sz w:val="16"/>
                <w:szCs w:val="16"/>
              </w:rPr>
              <w:t>經營的資本或利潤的不少於</w:t>
            </w:r>
            <w:r w:rsidRPr="00C215A0">
              <w:rPr>
                <w:rFonts w:eastAsia="DFKai-SB" w:hint="eastAsia"/>
                <w:sz w:val="16"/>
                <w:szCs w:val="16"/>
              </w:rPr>
              <w:t>10%</w:t>
            </w:r>
            <w:r w:rsidRPr="00C215A0">
              <w:rPr>
                <w:rFonts w:eastAsia="DFKai-SB" w:hint="eastAsia"/>
                <w:sz w:val="16"/>
                <w:szCs w:val="16"/>
              </w:rPr>
              <w:t>；或</w:t>
            </w:r>
          </w:p>
          <w:p w14:paraId="36460A9E" w14:textId="77777777" w:rsidR="006568CB" w:rsidRPr="00C215A0" w:rsidRDefault="006568CB" w:rsidP="007C2CE8">
            <w:pPr>
              <w:numPr>
                <w:ilvl w:val="5"/>
                <w:numId w:val="16"/>
              </w:numPr>
              <w:tabs>
                <w:tab w:val="left" w:pos="2869"/>
              </w:tabs>
              <w:adjustRightInd w:val="0"/>
              <w:snapToGrid w:val="0"/>
              <w:spacing w:line="170" w:lineRule="exact"/>
              <w:ind w:hanging="578"/>
              <w:jc w:val="both"/>
              <w:rPr>
                <w:rFonts w:eastAsia="DFKai-SB"/>
                <w:sz w:val="16"/>
                <w:szCs w:val="16"/>
              </w:rPr>
            </w:pPr>
            <w:r w:rsidRPr="00C215A0">
              <w:rPr>
                <w:rFonts w:eastAsia="DFKai-SB"/>
                <w:sz w:val="16"/>
                <w:szCs w:val="16"/>
              </w:rPr>
              <w:t>is directly or indirectly, entitled to exercise or control the exercise of not less than 10% of the voting rights in the partnership; or</w:t>
            </w:r>
          </w:p>
          <w:p w14:paraId="38123095" w14:textId="3257083D" w:rsidR="006568CB" w:rsidRPr="00C215A0" w:rsidRDefault="006568CB" w:rsidP="007C2CE8">
            <w:pPr>
              <w:tabs>
                <w:tab w:val="left" w:pos="2869"/>
              </w:tabs>
              <w:adjustRightInd w:val="0"/>
              <w:snapToGrid w:val="0"/>
              <w:spacing w:line="170" w:lineRule="exact"/>
              <w:ind w:left="2880"/>
              <w:jc w:val="both"/>
              <w:rPr>
                <w:rFonts w:eastAsia="DFKai-SB"/>
                <w:sz w:val="16"/>
                <w:szCs w:val="16"/>
              </w:rPr>
            </w:pPr>
            <w:r w:rsidRPr="00C215A0">
              <w:rPr>
                <w:rFonts w:eastAsia="DFKai-SB" w:hint="eastAsia"/>
                <w:sz w:val="16"/>
                <w:szCs w:val="16"/>
              </w:rPr>
              <w:t>直接或間接地有權行使在該</w:t>
            </w:r>
            <w:r w:rsidRPr="00C215A0">
              <w:rPr>
                <w:rFonts w:eastAsia="DFKai-SB"/>
                <w:sz w:val="16"/>
                <w:szCs w:val="16"/>
              </w:rPr>
              <w:t>合夥</w:t>
            </w:r>
            <w:r w:rsidRPr="00C215A0">
              <w:rPr>
                <w:rFonts w:eastAsia="DFKai-SB" w:hint="eastAsia"/>
                <w:sz w:val="16"/>
                <w:szCs w:val="16"/>
              </w:rPr>
              <w:t>經營的投票權的不少於</w:t>
            </w:r>
            <w:r w:rsidRPr="00C215A0">
              <w:rPr>
                <w:rFonts w:eastAsia="DFKai-SB" w:hint="eastAsia"/>
                <w:sz w:val="16"/>
                <w:szCs w:val="16"/>
              </w:rPr>
              <w:t>10%</w:t>
            </w:r>
            <w:r w:rsidRPr="00C215A0">
              <w:rPr>
                <w:rFonts w:eastAsia="DFKai-SB" w:hint="eastAsia"/>
                <w:sz w:val="16"/>
                <w:szCs w:val="16"/>
              </w:rPr>
              <w:t>或支配該比重的投票權的行使；或</w:t>
            </w:r>
          </w:p>
          <w:p w14:paraId="2CDE8E29" w14:textId="77777777" w:rsidR="006568CB" w:rsidRPr="00C215A0" w:rsidRDefault="006568CB" w:rsidP="007C2CE8">
            <w:pPr>
              <w:numPr>
                <w:ilvl w:val="5"/>
                <w:numId w:val="16"/>
              </w:numPr>
              <w:tabs>
                <w:tab w:val="left" w:pos="2869"/>
              </w:tabs>
              <w:adjustRightInd w:val="0"/>
              <w:snapToGrid w:val="0"/>
              <w:spacing w:line="170" w:lineRule="exact"/>
              <w:ind w:hanging="578"/>
              <w:jc w:val="both"/>
              <w:rPr>
                <w:rFonts w:eastAsia="DFKai-SB"/>
                <w:sz w:val="16"/>
                <w:szCs w:val="16"/>
              </w:rPr>
            </w:pPr>
            <w:r w:rsidRPr="00C215A0">
              <w:rPr>
                <w:rFonts w:eastAsia="DFKai-SB"/>
                <w:sz w:val="16"/>
                <w:szCs w:val="16"/>
              </w:rPr>
              <w:t xml:space="preserve">exercises ultimate control over the management of the partnership; or </w:t>
            </w:r>
          </w:p>
          <w:p w14:paraId="7100800D" w14:textId="4DF70DDC" w:rsidR="006568CB" w:rsidRPr="00C215A0" w:rsidRDefault="006568CB" w:rsidP="007C2CE8">
            <w:pPr>
              <w:tabs>
                <w:tab w:val="left" w:pos="2869"/>
              </w:tabs>
              <w:adjustRightInd w:val="0"/>
              <w:snapToGrid w:val="0"/>
              <w:spacing w:line="170" w:lineRule="exact"/>
              <w:ind w:left="2880"/>
              <w:jc w:val="both"/>
              <w:rPr>
                <w:rFonts w:eastAsia="DFKai-SB"/>
                <w:sz w:val="18"/>
                <w:szCs w:val="18"/>
              </w:rPr>
            </w:pPr>
            <w:r w:rsidRPr="00C215A0">
              <w:rPr>
                <w:rFonts w:eastAsia="DFKai-SB" w:hint="eastAsia"/>
                <w:sz w:val="16"/>
                <w:szCs w:val="16"/>
              </w:rPr>
              <w:t>行使對該</w:t>
            </w:r>
            <w:r w:rsidRPr="00C215A0">
              <w:rPr>
                <w:rFonts w:eastAsia="DFKai-SB"/>
                <w:sz w:val="16"/>
                <w:szCs w:val="16"/>
              </w:rPr>
              <w:t>合夥</w:t>
            </w:r>
            <w:r w:rsidRPr="00C215A0">
              <w:rPr>
                <w:rFonts w:eastAsia="DFKai-SB" w:hint="eastAsia"/>
                <w:sz w:val="16"/>
                <w:szCs w:val="16"/>
              </w:rPr>
              <w:t>經營的管理最終的控制權；或</w:t>
            </w:r>
          </w:p>
          <w:p w14:paraId="3B3D65AA" w14:textId="77481B90" w:rsidR="006568CB" w:rsidRPr="00C215A0" w:rsidRDefault="006568CB" w:rsidP="007C2CE8">
            <w:pPr>
              <w:numPr>
                <w:ilvl w:val="1"/>
                <w:numId w:val="14"/>
              </w:numPr>
              <w:adjustRightInd w:val="0"/>
              <w:snapToGrid w:val="0"/>
              <w:spacing w:line="170" w:lineRule="exact"/>
              <w:ind w:left="2302" w:hanging="425"/>
              <w:jc w:val="both"/>
              <w:rPr>
                <w:rFonts w:eastAsia="DFKai-SB"/>
                <w:sz w:val="16"/>
                <w:szCs w:val="16"/>
              </w:rPr>
            </w:pPr>
            <w:r w:rsidRPr="00C215A0">
              <w:rPr>
                <w:rFonts w:eastAsia="DFKai-SB"/>
                <w:sz w:val="16"/>
                <w:szCs w:val="16"/>
              </w:rPr>
              <w:t>if the partnership is acting on behalf of another person, means th</w:t>
            </w:r>
            <w:r w:rsidRPr="00C215A0">
              <w:rPr>
                <w:rFonts w:eastAsia="DFKai-SB" w:hint="eastAsia"/>
                <w:sz w:val="16"/>
                <w:szCs w:val="16"/>
                <w:lang w:eastAsia="zh-HK"/>
              </w:rPr>
              <w:t xml:space="preserve">at </w:t>
            </w:r>
            <w:r w:rsidRPr="00C215A0">
              <w:rPr>
                <w:rFonts w:eastAsia="DFKai-SB"/>
                <w:sz w:val="16"/>
                <w:szCs w:val="16"/>
              </w:rPr>
              <w:t>other person</w:t>
            </w:r>
            <w:r w:rsidR="00B27739" w:rsidRPr="00C215A0">
              <w:rPr>
                <w:rFonts w:eastAsia="DFKai-SB"/>
                <w:sz w:val="16"/>
                <w:szCs w:val="16"/>
              </w:rPr>
              <w:t xml:space="preserve"> and, if that other person is not an individual, an individual who is its Individual Beneficial Owner</w:t>
            </w:r>
            <w:r w:rsidRPr="00C215A0">
              <w:rPr>
                <w:rFonts w:eastAsia="DFKai-SB"/>
                <w:sz w:val="16"/>
                <w:szCs w:val="16"/>
              </w:rPr>
              <w:t>.</w:t>
            </w:r>
          </w:p>
          <w:p w14:paraId="3D71F6CF" w14:textId="51FD28C8" w:rsidR="006568CB" w:rsidRPr="00C215A0" w:rsidRDefault="006568CB" w:rsidP="007C2CE8">
            <w:pPr>
              <w:adjustRightInd w:val="0"/>
              <w:snapToGrid w:val="0"/>
              <w:spacing w:line="170" w:lineRule="exact"/>
              <w:ind w:left="2302"/>
              <w:jc w:val="both"/>
              <w:rPr>
                <w:rFonts w:eastAsia="DFKai-SB"/>
                <w:sz w:val="16"/>
                <w:szCs w:val="16"/>
              </w:rPr>
            </w:pPr>
            <w:r w:rsidRPr="00C215A0">
              <w:rPr>
                <w:rFonts w:eastAsia="DFKai-SB" w:hint="eastAsia"/>
                <w:sz w:val="16"/>
                <w:szCs w:val="16"/>
              </w:rPr>
              <w:t>如該</w:t>
            </w:r>
            <w:r w:rsidRPr="00C215A0">
              <w:rPr>
                <w:rFonts w:eastAsia="DFKai-SB"/>
                <w:sz w:val="16"/>
                <w:szCs w:val="16"/>
              </w:rPr>
              <w:t>合夥</w:t>
            </w:r>
            <w:r w:rsidRPr="00C215A0">
              <w:rPr>
                <w:rFonts w:eastAsia="DFKai-SB" w:hint="eastAsia"/>
                <w:sz w:val="16"/>
                <w:szCs w:val="16"/>
              </w:rPr>
              <w:t>經營商號是代表另一人行事</w:t>
            </w:r>
            <w:r w:rsidRPr="00C215A0">
              <w:rPr>
                <w:rFonts w:eastAsia="DFKai-SB"/>
                <w:sz w:val="16"/>
                <w:szCs w:val="16"/>
              </w:rPr>
              <w:t>，</w:t>
            </w:r>
            <w:r w:rsidRPr="00C215A0">
              <w:rPr>
                <w:rFonts w:eastAsia="DFKai-SB" w:hint="eastAsia"/>
                <w:sz w:val="16"/>
                <w:szCs w:val="16"/>
              </w:rPr>
              <w:t>則指該另一人</w:t>
            </w:r>
            <w:r w:rsidR="002C1272">
              <w:rPr>
                <w:rFonts w:eastAsia="DFKai-SB" w:hint="eastAsia"/>
                <w:sz w:val="16"/>
                <w:szCs w:val="16"/>
              </w:rPr>
              <w:t>，以及如該另一人並非個人，則指身為其個人實益擁有人的個人</w:t>
            </w:r>
            <w:r w:rsidRPr="00C215A0">
              <w:rPr>
                <w:rFonts w:eastAsia="DFKai-SB" w:hint="eastAsia"/>
                <w:sz w:val="16"/>
                <w:szCs w:val="16"/>
              </w:rPr>
              <w:t>。</w:t>
            </w:r>
          </w:p>
          <w:p w14:paraId="58164B0C" w14:textId="744B0612" w:rsidR="006568CB" w:rsidRPr="00C215A0" w:rsidRDefault="006568CB" w:rsidP="007C2CE8">
            <w:pPr>
              <w:numPr>
                <w:ilvl w:val="0"/>
                <w:numId w:val="12"/>
              </w:numPr>
              <w:adjustRightInd w:val="0"/>
              <w:snapToGrid w:val="0"/>
              <w:spacing w:line="170" w:lineRule="exact"/>
              <w:ind w:left="1877" w:hanging="482"/>
              <w:jc w:val="both"/>
              <w:rPr>
                <w:rFonts w:eastAsia="DFKai-SB"/>
                <w:sz w:val="18"/>
                <w:szCs w:val="18"/>
              </w:rPr>
            </w:pPr>
            <w:r w:rsidRPr="00C215A0">
              <w:rPr>
                <w:rFonts w:eastAsia="DFKai-SB"/>
                <w:sz w:val="16"/>
                <w:szCs w:val="16"/>
              </w:rPr>
              <w:t xml:space="preserve">in relation to an </w:t>
            </w:r>
            <w:r w:rsidRPr="00C215A0">
              <w:rPr>
                <w:rFonts w:eastAsia="DFKai-SB"/>
                <w:b/>
                <w:sz w:val="16"/>
                <w:szCs w:val="16"/>
                <w:u w:val="single"/>
              </w:rPr>
              <w:t>unincorporated body</w:t>
            </w:r>
            <w:r w:rsidRPr="00C215A0">
              <w:rPr>
                <w:rFonts w:eastAsia="DFKai-SB"/>
                <w:sz w:val="16"/>
                <w:szCs w:val="16"/>
              </w:rPr>
              <w:t xml:space="preserve"> </w:t>
            </w:r>
            <w:r w:rsidRPr="00C215A0">
              <w:rPr>
                <w:rFonts w:eastAsia="DFKai-SB" w:hint="eastAsia"/>
                <w:sz w:val="16"/>
                <w:szCs w:val="16"/>
              </w:rPr>
              <w:t>(</w:t>
            </w:r>
            <w:r w:rsidRPr="00C215A0">
              <w:rPr>
                <w:rFonts w:eastAsia="DFKai-SB"/>
                <w:sz w:val="16"/>
                <w:szCs w:val="16"/>
              </w:rPr>
              <w:t>a person other than (a) to (b) above</w:t>
            </w:r>
            <w:r w:rsidRPr="00C215A0">
              <w:rPr>
                <w:rFonts w:eastAsia="DFKai-SB" w:hint="eastAsia"/>
                <w:sz w:val="16"/>
                <w:szCs w:val="16"/>
              </w:rPr>
              <w:t>)</w:t>
            </w:r>
            <w:r w:rsidRPr="00C215A0">
              <w:rPr>
                <w:rFonts w:eastAsia="DFKai-SB"/>
                <w:sz w:val="16"/>
                <w:szCs w:val="16"/>
              </w:rPr>
              <w:t>:</w:t>
            </w:r>
          </w:p>
          <w:p w14:paraId="6A4A021E" w14:textId="19DB8585" w:rsidR="006568CB" w:rsidRPr="00C215A0" w:rsidRDefault="006568CB" w:rsidP="007C2CE8">
            <w:pPr>
              <w:adjustRightInd w:val="0"/>
              <w:snapToGrid w:val="0"/>
              <w:spacing w:line="170" w:lineRule="exact"/>
              <w:ind w:left="1877"/>
              <w:jc w:val="both"/>
              <w:rPr>
                <w:rFonts w:eastAsia="DFKai-SB"/>
                <w:sz w:val="18"/>
                <w:szCs w:val="18"/>
              </w:rPr>
            </w:pPr>
            <w:r w:rsidRPr="00C215A0">
              <w:rPr>
                <w:rFonts w:eastAsia="DFKai-SB" w:hint="eastAsia"/>
                <w:sz w:val="16"/>
                <w:szCs w:val="16"/>
              </w:rPr>
              <w:t>就</w:t>
            </w:r>
            <w:r w:rsidRPr="00C215A0">
              <w:rPr>
                <w:rFonts w:eastAsia="DFKai-SB"/>
                <w:b/>
                <w:sz w:val="16"/>
                <w:szCs w:val="16"/>
                <w:u w:val="single"/>
              </w:rPr>
              <w:t>非屬法人團體的團體</w:t>
            </w:r>
            <w:r w:rsidRPr="00C215A0">
              <w:rPr>
                <w:rFonts w:eastAsia="DFKai-SB" w:hint="eastAsia"/>
                <w:sz w:val="16"/>
                <w:szCs w:val="16"/>
              </w:rPr>
              <w:t>(</w:t>
            </w:r>
            <w:r w:rsidRPr="00C215A0">
              <w:rPr>
                <w:rFonts w:eastAsia="DFKai-SB" w:hint="eastAsia"/>
                <w:sz w:val="16"/>
                <w:szCs w:val="16"/>
              </w:rPr>
              <w:t>不屬於以上</w:t>
            </w:r>
            <w:r w:rsidRPr="00C215A0">
              <w:rPr>
                <w:rFonts w:eastAsia="DFKai-SB" w:hint="eastAsia"/>
                <w:sz w:val="16"/>
                <w:szCs w:val="16"/>
              </w:rPr>
              <w:t>(</w:t>
            </w:r>
            <w:r w:rsidRPr="00C215A0">
              <w:rPr>
                <w:rFonts w:eastAsia="DFKai-SB"/>
                <w:sz w:val="16"/>
                <w:szCs w:val="16"/>
              </w:rPr>
              <w:t>a</w:t>
            </w:r>
            <w:r w:rsidRPr="00C215A0">
              <w:rPr>
                <w:rFonts w:eastAsia="DFKai-SB" w:hint="eastAsia"/>
                <w:sz w:val="16"/>
                <w:szCs w:val="16"/>
              </w:rPr>
              <w:t>)</w:t>
            </w:r>
            <w:r w:rsidRPr="00C215A0">
              <w:rPr>
                <w:rFonts w:eastAsia="DFKai-SB" w:hint="eastAsia"/>
                <w:sz w:val="16"/>
                <w:szCs w:val="16"/>
              </w:rPr>
              <w:t>至</w:t>
            </w:r>
            <w:r w:rsidRPr="00C215A0">
              <w:rPr>
                <w:rFonts w:eastAsia="DFKai-SB" w:hint="eastAsia"/>
                <w:sz w:val="16"/>
                <w:szCs w:val="16"/>
              </w:rPr>
              <w:t>(</w:t>
            </w:r>
            <w:r w:rsidRPr="00C215A0">
              <w:rPr>
                <w:rFonts w:eastAsia="DFKai-SB"/>
                <w:sz w:val="16"/>
                <w:szCs w:val="16"/>
              </w:rPr>
              <w:t>b</w:t>
            </w:r>
            <w:r w:rsidRPr="00C215A0">
              <w:rPr>
                <w:rFonts w:eastAsia="DFKai-SB" w:hint="eastAsia"/>
                <w:sz w:val="16"/>
                <w:szCs w:val="16"/>
              </w:rPr>
              <w:t>)</w:t>
            </w:r>
            <w:r w:rsidRPr="00C215A0">
              <w:rPr>
                <w:rFonts w:eastAsia="DFKai-SB" w:hint="eastAsia"/>
                <w:sz w:val="16"/>
                <w:szCs w:val="16"/>
              </w:rPr>
              <w:t>所指的人</w:t>
            </w:r>
            <w:r w:rsidRPr="00C215A0">
              <w:rPr>
                <w:rFonts w:eastAsia="DFKai-SB" w:hint="eastAsia"/>
                <w:sz w:val="16"/>
                <w:szCs w:val="16"/>
              </w:rPr>
              <w:t>)</w:t>
            </w:r>
            <w:r w:rsidRPr="00C215A0">
              <w:rPr>
                <w:rFonts w:eastAsia="DFKai-SB" w:hint="eastAsia"/>
                <w:sz w:val="16"/>
                <w:szCs w:val="16"/>
              </w:rPr>
              <w:t>而言：</w:t>
            </w:r>
          </w:p>
          <w:p w14:paraId="34403548" w14:textId="4FE3CB06" w:rsidR="006568CB" w:rsidRPr="00C215A0" w:rsidRDefault="006568CB" w:rsidP="00C55F3D">
            <w:pPr>
              <w:numPr>
                <w:ilvl w:val="1"/>
                <w:numId w:val="12"/>
              </w:numPr>
              <w:adjustRightInd w:val="0"/>
              <w:snapToGrid w:val="0"/>
              <w:spacing w:line="170" w:lineRule="exact"/>
              <w:ind w:left="2302" w:hanging="425"/>
              <w:jc w:val="both"/>
              <w:rPr>
                <w:rFonts w:eastAsia="DFKai-SB"/>
                <w:sz w:val="18"/>
                <w:szCs w:val="18"/>
              </w:rPr>
            </w:pPr>
            <w:r w:rsidRPr="00C215A0">
              <w:rPr>
                <w:rFonts w:eastAsia="DFKai-SB"/>
                <w:sz w:val="16"/>
                <w:szCs w:val="16"/>
              </w:rPr>
              <w:t>an individual who ultimately owns or controls the unincorporated body; or</w:t>
            </w:r>
          </w:p>
          <w:p w14:paraId="1E48D2B7" w14:textId="578D3A3C" w:rsidR="006568CB" w:rsidRPr="00C215A0" w:rsidRDefault="006568CB" w:rsidP="007C2CE8">
            <w:pPr>
              <w:adjustRightInd w:val="0"/>
              <w:snapToGrid w:val="0"/>
              <w:spacing w:line="170" w:lineRule="exact"/>
              <w:ind w:left="2302"/>
              <w:jc w:val="both"/>
              <w:rPr>
                <w:rFonts w:eastAsia="DFKai-SB"/>
                <w:sz w:val="18"/>
                <w:szCs w:val="18"/>
              </w:rPr>
            </w:pPr>
            <w:r w:rsidRPr="00C215A0">
              <w:rPr>
                <w:rFonts w:eastAsia="DFKai-SB" w:hint="eastAsia"/>
                <w:sz w:val="16"/>
                <w:szCs w:val="16"/>
              </w:rPr>
              <w:t>最終擁有或控制該</w:t>
            </w:r>
            <w:r w:rsidRPr="00C215A0">
              <w:rPr>
                <w:rFonts w:eastAsia="DFKai-SB"/>
                <w:sz w:val="16"/>
                <w:szCs w:val="16"/>
              </w:rPr>
              <w:t>非屬法人團體</w:t>
            </w:r>
            <w:r w:rsidR="002C1272">
              <w:rPr>
                <w:rFonts w:eastAsia="DFKai-SB" w:hint="eastAsia"/>
                <w:sz w:val="16"/>
                <w:szCs w:val="16"/>
              </w:rPr>
              <w:t>的</w:t>
            </w:r>
            <w:r w:rsidRPr="00C215A0">
              <w:rPr>
                <w:rFonts w:eastAsia="DFKai-SB" w:hint="eastAsia"/>
                <w:sz w:val="16"/>
                <w:szCs w:val="16"/>
              </w:rPr>
              <w:t>任何</w:t>
            </w:r>
            <w:r w:rsidR="005D761C" w:rsidRPr="00C215A0">
              <w:rPr>
                <w:rFonts w:eastAsia="DFKai-SB" w:hint="eastAsia"/>
                <w:sz w:val="16"/>
                <w:szCs w:val="16"/>
              </w:rPr>
              <w:t>個</w:t>
            </w:r>
            <w:r w:rsidRPr="00C215A0">
              <w:rPr>
                <w:rFonts w:eastAsia="DFKai-SB" w:hint="eastAsia"/>
                <w:sz w:val="16"/>
                <w:szCs w:val="16"/>
              </w:rPr>
              <w:t>人；或</w:t>
            </w:r>
          </w:p>
          <w:p w14:paraId="6AC87BDD" w14:textId="24564C37" w:rsidR="006568CB" w:rsidRPr="00C215A0" w:rsidRDefault="006568CB" w:rsidP="00C55F3D">
            <w:pPr>
              <w:numPr>
                <w:ilvl w:val="1"/>
                <w:numId w:val="12"/>
              </w:numPr>
              <w:adjustRightInd w:val="0"/>
              <w:snapToGrid w:val="0"/>
              <w:spacing w:line="170" w:lineRule="exact"/>
              <w:ind w:left="2302" w:hanging="425"/>
              <w:jc w:val="both"/>
              <w:rPr>
                <w:rFonts w:eastAsia="DFKai-SB"/>
                <w:sz w:val="18"/>
                <w:szCs w:val="18"/>
              </w:rPr>
            </w:pPr>
            <w:r w:rsidRPr="00C215A0">
              <w:rPr>
                <w:rFonts w:eastAsia="DFKai-SB"/>
                <w:sz w:val="16"/>
                <w:szCs w:val="16"/>
              </w:rPr>
              <w:t>if the unincorporated body is acting on behalf of another person, means th</w:t>
            </w:r>
            <w:r w:rsidRPr="00C215A0">
              <w:rPr>
                <w:rFonts w:eastAsia="DFKai-SB" w:hint="eastAsia"/>
                <w:sz w:val="16"/>
                <w:szCs w:val="16"/>
                <w:lang w:eastAsia="zh-HK"/>
              </w:rPr>
              <w:t>at</w:t>
            </w:r>
            <w:r w:rsidRPr="00C215A0">
              <w:rPr>
                <w:rFonts w:eastAsia="DFKai-SB"/>
                <w:sz w:val="16"/>
                <w:szCs w:val="16"/>
              </w:rPr>
              <w:t xml:space="preserve"> other person</w:t>
            </w:r>
            <w:r w:rsidR="00B27739" w:rsidRPr="00C215A0">
              <w:rPr>
                <w:rFonts w:eastAsia="DFKai-SB"/>
                <w:sz w:val="16"/>
                <w:szCs w:val="16"/>
              </w:rPr>
              <w:t xml:space="preserve"> and, if that other person is not an individual, an individual who is its Individual Beneficial Owner</w:t>
            </w:r>
            <w:r w:rsidRPr="00C215A0">
              <w:rPr>
                <w:rFonts w:eastAsia="DFKai-SB"/>
                <w:sz w:val="16"/>
                <w:szCs w:val="16"/>
              </w:rPr>
              <w:t>.</w:t>
            </w:r>
          </w:p>
          <w:p w14:paraId="2844AEC5" w14:textId="004DEC59" w:rsidR="006568CB" w:rsidRDefault="006568CB" w:rsidP="007C2CE8">
            <w:pPr>
              <w:adjustRightInd w:val="0"/>
              <w:snapToGrid w:val="0"/>
              <w:spacing w:afterLines="20" w:after="72" w:line="170" w:lineRule="exact"/>
              <w:ind w:left="2302"/>
              <w:jc w:val="both"/>
              <w:rPr>
                <w:rFonts w:eastAsia="DFKai-SB"/>
                <w:sz w:val="16"/>
                <w:szCs w:val="16"/>
              </w:rPr>
            </w:pPr>
            <w:r w:rsidRPr="00C215A0">
              <w:rPr>
                <w:rFonts w:eastAsia="DFKai-SB" w:hint="eastAsia"/>
                <w:sz w:val="16"/>
                <w:szCs w:val="16"/>
              </w:rPr>
              <w:t>如該</w:t>
            </w:r>
            <w:r w:rsidRPr="00C215A0">
              <w:rPr>
                <w:rFonts w:eastAsia="DFKai-SB"/>
                <w:sz w:val="16"/>
                <w:szCs w:val="16"/>
              </w:rPr>
              <w:t>非屬法人團體的團體</w:t>
            </w:r>
            <w:r w:rsidRPr="00C215A0">
              <w:rPr>
                <w:rFonts w:eastAsia="DFKai-SB" w:hint="eastAsia"/>
                <w:sz w:val="16"/>
                <w:szCs w:val="16"/>
              </w:rPr>
              <w:t>是代表另一人行事</w:t>
            </w:r>
            <w:r w:rsidRPr="00C215A0">
              <w:rPr>
                <w:rFonts w:eastAsia="DFKai-SB"/>
                <w:sz w:val="16"/>
                <w:szCs w:val="16"/>
              </w:rPr>
              <w:t>，</w:t>
            </w:r>
            <w:r w:rsidRPr="00C215A0">
              <w:rPr>
                <w:rFonts w:eastAsia="DFKai-SB" w:hint="eastAsia"/>
                <w:sz w:val="16"/>
                <w:szCs w:val="16"/>
              </w:rPr>
              <w:t>則指該另一人</w:t>
            </w:r>
            <w:r w:rsidR="002C1272">
              <w:rPr>
                <w:rFonts w:eastAsia="DFKai-SB" w:hint="eastAsia"/>
                <w:sz w:val="16"/>
                <w:szCs w:val="16"/>
              </w:rPr>
              <w:t>，以及如該另一人並非個人，則指身為其個人實益擁有人的個人</w:t>
            </w:r>
            <w:r w:rsidRPr="00C215A0">
              <w:rPr>
                <w:rFonts w:eastAsia="DFKai-SB" w:hint="eastAsia"/>
                <w:sz w:val="16"/>
                <w:szCs w:val="16"/>
              </w:rPr>
              <w:t>。</w:t>
            </w:r>
          </w:p>
          <w:p w14:paraId="36BFFB86" w14:textId="77777777" w:rsidR="00B32750" w:rsidRPr="001B2EA9" w:rsidRDefault="00B32750" w:rsidP="00B32750">
            <w:pPr>
              <w:numPr>
                <w:ilvl w:val="0"/>
                <w:numId w:val="12"/>
              </w:numPr>
              <w:adjustRightInd w:val="0"/>
              <w:snapToGrid w:val="0"/>
              <w:spacing w:line="170" w:lineRule="exact"/>
              <w:ind w:left="1877" w:hanging="482"/>
              <w:jc w:val="both"/>
              <w:rPr>
                <w:rFonts w:eastAsia="DFKai-SB"/>
                <w:sz w:val="18"/>
                <w:szCs w:val="18"/>
              </w:rPr>
            </w:pPr>
            <w:r>
              <w:rPr>
                <w:rFonts w:eastAsia="DFKai-SB"/>
                <w:sz w:val="16"/>
                <w:szCs w:val="16"/>
              </w:rPr>
              <w:t xml:space="preserve">in relation to a </w:t>
            </w:r>
            <w:r w:rsidRPr="004E7DEE">
              <w:rPr>
                <w:rFonts w:eastAsia="DFKai-SB"/>
                <w:b/>
                <w:sz w:val="16"/>
                <w:szCs w:val="16"/>
                <w:u w:val="single"/>
              </w:rPr>
              <w:t>trust</w:t>
            </w:r>
            <w:r>
              <w:rPr>
                <w:rFonts w:eastAsia="DFKai-SB"/>
                <w:sz w:val="16"/>
                <w:szCs w:val="16"/>
              </w:rPr>
              <w:t>,</w:t>
            </w:r>
          </w:p>
          <w:p w14:paraId="683D40FF" w14:textId="6A681480" w:rsidR="001B2EA9" w:rsidRPr="004E7DEE" w:rsidRDefault="00F52726" w:rsidP="001B2EA9">
            <w:pPr>
              <w:adjustRightInd w:val="0"/>
              <w:snapToGrid w:val="0"/>
              <w:spacing w:line="170" w:lineRule="exact"/>
              <w:ind w:left="1877"/>
              <w:jc w:val="both"/>
              <w:rPr>
                <w:rFonts w:eastAsia="DFKai-SB"/>
                <w:sz w:val="18"/>
                <w:szCs w:val="18"/>
              </w:rPr>
            </w:pPr>
            <w:r w:rsidRPr="008825F4">
              <w:rPr>
                <w:rFonts w:eastAsia="DFKai-SB" w:hint="eastAsia"/>
                <w:sz w:val="16"/>
                <w:szCs w:val="16"/>
              </w:rPr>
              <w:t>就</w:t>
            </w:r>
            <w:r>
              <w:rPr>
                <w:rFonts w:eastAsia="DFKai-SB" w:hint="eastAsia"/>
                <w:b/>
                <w:sz w:val="16"/>
                <w:szCs w:val="16"/>
                <w:u w:val="single"/>
              </w:rPr>
              <w:t>信託</w:t>
            </w:r>
            <w:r w:rsidRPr="008825F4">
              <w:rPr>
                <w:rFonts w:eastAsia="DFKai-SB" w:hint="eastAsia"/>
                <w:sz w:val="16"/>
                <w:szCs w:val="16"/>
              </w:rPr>
              <w:t>而言</w:t>
            </w:r>
            <w:r w:rsidRPr="008825F4">
              <w:rPr>
                <w:rFonts w:eastAsia="DFKai-SB"/>
                <w:sz w:val="16"/>
                <w:szCs w:val="16"/>
              </w:rPr>
              <w:t>，</w:t>
            </w:r>
          </w:p>
          <w:p w14:paraId="7E2125C2" w14:textId="77777777" w:rsidR="00B32750" w:rsidRDefault="00B32750" w:rsidP="00B32750">
            <w:pPr>
              <w:numPr>
                <w:ilvl w:val="0"/>
                <w:numId w:val="20"/>
              </w:numPr>
              <w:adjustRightInd w:val="0"/>
              <w:snapToGrid w:val="0"/>
              <w:spacing w:line="170" w:lineRule="exact"/>
              <w:jc w:val="both"/>
              <w:rPr>
                <w:rFonts w:eastAsia="DFKai-SB"/>
                <w:sz w:val="16"/>
                <w:szCs w:val="16"/>
              </w:rPr>
            </w:pPr>
            <w:r w:rsidRPr="0090112B">
              <w:rPr>
                <w:rFonts w:eastAsia="DFKai-SB"/>
                <w:sz w:val="16"/>
                <w:szCs w:val="16"/>
              </w:rPr>
              <w:t>an individual who</w:t>
            </w:r>
            <w:r w:rsidRPr="001A3D14">
              <w:rPr>
                <w:rFonts w:eastAsia="DFKai-SB"/>
                <w:sz w:val="16"/>
                <w:szCs w:val="16"/>
              </w:rPr>
              <w:t xml:space="preserve"> fulfils any of the following criteria</w:t>
            </w:r>
            <w:r w:rsidRPr="0090112B">
              <w:rPr>
                <w:rFonts w:eastAsia="DFKai-SB"/>
                <w:sz w:val="16"/>
                <w:szCs w:val="16"/>
              </w:rPr>
              <w:t>:</w:t>
            </w:r>
          </w:p>
          <w:p w14:paraId="58B27AC3" w14:textId="5FFFF0AD" w:rsidR="00B32750" w:rsidRDefault="00F52726" w:rsidP="00B32750">
            <w:pPr>
              <w:adjustRightInd w:val="0"/>
              <w:snapToGrid w:val="0"/>
              <w:spacing w:line="170" w:lineRule="exact"/>
              <w:ind w:left="2357"/>
              <w:jc w:val="both"/>
              <w:rPr>
                <w:rFonts w:eastAsia="DFKai-SB"/>
                <w:sz w:val="16"/>
                <w:szCs w:val="16"/>
              </w:rPr>
            </w:pPr>
            <w:r>
              <w:rPr>
                <w:rFonts w:eastAsia="DFKai-SB" w:hint="eastAsia"/>
                <w:sz w:val="16"/>
                <w:szCs w:val="16"/>
              </w:rPr>
              <w:t>符合以下任何一項</w:t>
            </w:r>
            <w:r w:rsidR="005B1896" w:rsidRPr="001D3CA4">
              <w:rPr>
                <w:rFonts w:eastAsia="DFKai-SB" w:hint="eastAsia"/>
                <w:sz w:val="16"/>
                <w:szCs w:val="16"/>
              </w:rPr>
              <w:t>準則</w:t>
            </w:r>
            <w:r>
              <w:rPr>
                <w:rFonts w:eastAsia="DFKai-SB" w:hint="eastAsia"/>
                <w:sz w:val="16"/>
                <w:szCs w:val="16"/>
              </w:rPr>
              <w:t>的個人：</w:t>
            </w:r>
          </w:p>
          <w:p w14:paraId="521C6B46" w14:textId="77777777" w:rsidR="00B32750" w:rsidRDefault="00B32750" w:rsidP="00B32750">
            <w:pPr>
              <w:numPr>
                <w:ilvl w:val="0"/>
                <w:numId w:val="21"/>
              </w:numPr>
              <w:tabs>
                <w:tab w:val="left" w:pos="2869"/>
              </w:tabs>
              <w:adjustRightInd w:val="0"/>
              <w:snapToGrid w:val="0"/>
              <w:spacing w:line="170" w:lineRule="exact"/>
              <w:jc w:val="both"/>
              <w:rPr>
                <w:rFonts w:eastAsia="DFKai-SB"/>
                <w:sz w:val="16"/>
                <w:szCs w:val="16"/>
              </w:rPr>
            </w:pPr>
            <w:r w:rsidRPr="00DF5A16">
              <w:rPr>
                <w:rFonts w:eastAsia="DFKai-SB"/>
                <w:sz w:val="16"/>
                <w:szCs w:val="16"/>
              </w:rPr>
              <w:t>an individual who is entitled to a vested interest in not less than 10% of the capital of the trust property, whether the interest is in possession or in remainder or reversion and whether it is defeasible or not;</w:t>
            </w:r>
          </w:p>
          <w:p w14:paraId="274C2D81" w14:textId="78C117BA" w:rsidR="00B32750" w:rsidRDefault="00F52726" w:rsidP="00B32750">
            <w:pPr>
              <w:tabs>
                <w:tab w:val="left" w:pos="2869"/>
              </w:tabs>
              <w:adjustRightInd w:val="0"/>
              <w:snapToGrid w:val="0"/>
              <w:spacing w:line="170" w:lineRule="exact"/>
              <w:ind w:left="2880"/>
              <w:jc w:val="both"/>
              <w:rPr>
                <w:rFonts w:eastAsia="DFKai-SB"/>
                <w:sz w:val="16"/>
                <w:szCs w:val="16"/>
              </w:rPr>
            </w:pPr>
            <w:r>
              <w:rPr>
                <w:rFonts w:eastAsia="DFKai-SB" w:hint="eastAsia"/>
                <w:sz w:val="16"/>
                <w:szCs w:val="16"/>
              </w:rPr>
              <w:t>有權享有信託財產的資本的既得權益的不少於</w:t>
            </w:r>
            <w:r>
              <w:rPr>
                <w:rFonts w:eastAsia="DFKai-SB" w:hint="eastAsia"/>
                <w:sz w:val="16"/>
                <w:szCs w:val="16"/>
              </w:rPr>
              <w:t>10%</w:t>
            </w:r>
            <w:r>
              <w:rPr>
                <w:rFonts w:eastAsia="DFKai-SB" w:hint="eastAsia"/>
                <w:sz w:val="16"/>
                <w:szCs w:val="16"/>
              </w:rPr>
              <w:t>的個人，而不論該個人是</w:t>
            </w:r>
            <w:r w:rsidR="00652B31">
              <w:rPr>
                <w:rFonts w:eastAsia="DFKai-SB" w:hint="eastAsia"/>
                <w:sz w:val="16"/>
                <w:szCs w:val="16"/>
              </w:rPr>
              <w:t>否</w:t>
            </w:r>
            <w:r>
              <w:rPr>
                <w:rFonts w:eastAsia="DFKai-SB" w:hint="eastAsia"/>
                <w:sz w:val="16"/>
                <w:szCs w:val="16"/>
              </w:rPr>
              <w:t>享有該權益的管有權或剩餘</w:t>
            </w:r>
            <w:r>
              <w:rPr>
                <w:rFonts w:eastAsia="DFKai-SB" w:hint="eastAsia"/>
                <w:sz w:val="16"/>
                <w:szCs w:val="16"/>
              </w:rPr>
              <w:lastRenderedPageBreak/>
              <w:t>權或復歸權，亦不論該權益是否可予廢除；</w:t>
            </w:r>
          </w:p>
          <w:p w14:paraId="307A75DF" w14:textId="77777777" w:rsidR="00B32750" w:rsidRDefault="00B32750" w:rsidP="00B32750">
            <w:pPr>
              <w:numPr>
                <w:ilvl w:val="0"/>
                <w:numId w:val="21"/>
              </w:numPr>
              <w:tabs>
                <w:tab w:val="left" w:pos="2869"/>
              </w:tabs>
              <w:adjustRightInd w:val="0"/>
              <w:snapToGrid w:val="0"/>
              <w:spacing w:line="170" w:lineRule="exact"/>
              <w:jc w:val="both"/>
              <w:rPr>
                <w:rFonts w:eastAsia="DFKai-SB"/>
                <w:sz w:val="16"/>
                <w:szCs w:val="16"/>
              </w:rPr>
            </w:pPr>
            <w:r w:rsidRPr="00DF5A16">
              <w:rPr>
                <w:rFonts w:eastAsia="DFKai-SB"/>
                <w:sz w:val="16"/>
                <w:szCs w:val="16"/>
              </w:rPr>
              <w:t>the settlor of the trust;</w:t>
            </w:r>
          </w:p>
          <w:p w14:paraId="6508B4D7" w14:textId="7AF67A41" w:rsidR="00B32750" w:rsidRPr="00DF5A16" w:rsidRDefault="00F52726" w:rsidP="00B32750">
            <w:pPr>
              <w:tabs>
                <w:tab w:val="left" w:pos="2869"/>
              </w:tabs>
              <w:adjustRightInd w:val="0"/>
              <w:snapToGrid w:val="0"/>
              <w:spacing w:line="170" w:lineRule="exact"/>
              <w:ind w:left="2880"/>
              <w:jc w:val="both"/>
              <w:rPr>
                <w:rFonts w:eastAsia="DFKai-SB"/>
                <w:sz w:val="16"/>
                <w:szCs w:val="16"/>
              </w:rPr>
            </w:pPr>
            <w:r>
              <w:rPr>
                <w:rFonts w:eastAsia="DFKai-SB" w:hint="eastAsia"/>
                <w:sz w:val="16"/>
                <w:szCs w:val="16"/>
              </w:rPr>
              <w:t>該信託的財產授予人；</w:t>
            </w:r>
          </w:p>
          <w:p w14:paraId="1A0E8B3A" w14:textId="77777777" w:rsidR="00B32750" w:rsidRDefault="00B32750" w:rsidP="00B32750">
            <w:pPr>
              <w:numPr>
                <w:ilvl w:val="0"/>
                <w:numId w:val="21"/>
              </w:numPr>
              <w:tabs>
                <w:tab w:val="left" w:pos="2869"/>
              </w:tabs>
              <w:adjustRightInd w:val="0"/>
              <w:snapToGrid w:val="0"/>
              <w:spacing w:line="170" w:lineRule="exact"/>
              <w:jc w:val="both"/>
              <w:rPr>
                <w:rFonts w:eastAsia="DFKai-SB"/>
                <w:sz w:val="16"/>
                <w:szCs w:val="16"/>
              </w:rPr>
            </w:pPr>
            <w:r w:rsidRPr="00DF5A16">
              <w:rPr>
                <w:rFonts w:eastAsia="DFKai-SB"/>
                <w:sz w:val="16"/>
                <w:szCs w:val="16"/>
              </w:rPr>
              <w:t>a protector or enforcer of the trust; or</w:t>
            </w:r>
          </w:p>
          <w:p w14:paraId="3AFFF1DC" w14:textId="09258D91" w:rsidR="00B32750" w:rsidRPr="00DF5A16" w:rsidRDefault="00F52726" w:rsidP="00B32750">
            <w:pPr>
              <w:tabs>
                <w:tab w:val="left" w:pos="2869"/>
              </w:tabs>
              <w:adjustRightInd w:val="0"/>
              <w:snapToGrid w:val="0"/>
              <w:spacing w:line="170" w:lineRule="exact"/>
              <w:ind w:left="2880"/>
              <w:jc w:val="both"/>
              <w:rPr>
                <w:rFonts w:eastAsia="DFKai-SB"/>
                <w:sz w:val="16"/>
                <w:szCs w:val="16"/>
              </w:rPr>
            </w:pPr>
            <w:r>
              <w:rPr>
                <w:rFonts w:eastAsia="DFKai-SB" w:hint="eastAsia"/>
                <w:sz w:val="16"/>
                <w:szCs w:val="16"/>
              </w:rPr>
              <w:t>該信託的保護人或執行人；或</w:t>
            </w:r>
          </w:p>
          <w:p w14:paraId="13336BEC" w14:textId="3764E3FC" w:rsidR="00B32750" w:rsidRDefault="00B32750" w:rsidP="00537D28">
            <w:pPr>
              <w:numPr>
                <w:ilvl w:val="0"/>
                <w:numId w:val="21"/>
              </w:numPr>
              <w:tabs>
                <w:tab w:val="left" w:pos="2869"/>
              </w:tabs>
              <w:adjustRightInd w:val="0"/>
              <w:snapToGrid w:val="0"/>
              <w:spacing w:line="170" w:lineRule="exact"/>
              <w:jc w:val="both"/>
              <w:rPr>
                <w:rFonts w:eastAsia="DFKai-SB"/>
                <w:sz w:val="16"/>
                <w:szCs w:val="16"/>
              </w:rPr>
            </w:pPr>
            <w:r w:rsidRPr="00DF5A16">
              <w:rPr>
                <w:rFonts w:eastAsia="DFKai-SB"/>
                <w:sz w:val="16"/>
                <w:szCs w:val="16"/>
              </w:rPr>
              <w:t>an individual who has ultimate control over the trust.</w:t>
            </w:r>
          </w:p>
          <w:p w14:paraId="10F35E91" w14:textId="22B83694" w:rsidR="001B2EA9" w:rsidRPr="00B32750" w:rsidRDefault="00F52726" w:rsidP="001B2EA9">
            <w:pPr>
              <w:tabs>
                <w:tab w:val="left" w:pos="2869"/>
              </w:tabs>
              <w:adjustRightInd w:val="0"/>
              <w:snapToGrid w:val="0"/>
              <w:spacing w:line="170" w:lineRule="exact"/>
              <w:ind w:left="2880"/>
              <w:jc w:val="both"/>
              <w:rPr>
                <w:rFonts w:eastAsia="DFKai-SB"/>
                <w:sz w:val="16"/>
                <w:szCs w:val="16"/>
              </w:rPr>
            </w:pPr>
            <w:r>
              <w:rPr>
                <w:rFonts w:eastAsia="DFKai-SB" w:hint="eastAsia"/>
                <w:sz w:val="16"/>
                <w:szCs w:val="16"/>
              </w:rPr>
              <w:t>對該信託擁有最終控制權的個人。</w:t>
            </w:r>
          </w:p>
          <w:p w14:paraId="6DF17B2E" w14:textId="75E53B4E" w:rsidR="006568CB" w:rsidRPr="00C215A0" w:rsidRDefault="006568CB" w:rsidP="006D12F2">
            <w:pPr>
              <w:numPr>
                <w:ilvl w:val="3"/>
                <w:numId w:val="16"/>
              </w:numPr>
              <w:adjustRightInd w:val="0"/>
              <w:snapToGrid w:val="0"/>
              <w:spacing w:beforeLines="20" w:before="72" w:line="180" w:lineRule="exact"/>
              <w:ind w:left="1310" w:hanging="284"/>
              <w:jc w:val="both"/>
              <w:rPr>
                <w:rFonts w:eastAsia="DFKai-SB"/>
                <w:sz w:val="18"/>
                <w:szCs w:val="18"/>
              </w:rPr>
            </w:pPr>
            <w:r w:rsidRPr="00C215A0">
              <w:rPr>
                <w:rFonts w:eastAsia="DFKai-SB" w:hint="eastAsia"/>
                <w:sz w:val="20"/>
                <w:vertAlign w:val="superscript"/>
              </w:rPr>
              <w:sym w:font="Symbol" w:char="F0A7"/>
            </w:r>
            <w:r w:rsidRPr="00C215A0">
              <w:rPr>
                <w:rFonts w:eastAsia="DFKai-SB"/>
                <w:sz w:val="16"/>
                <w:szCs w:val="16"/>
              </w:rPr>
              <w:t>Not required in case of Contact Person only</w:t>
            </w:r>
            <w:r w:rsidRPr="00C215A0">
              <w:rPr>
                <w:rFonts w:eastAsia="DFKai-SB" w:hint="eastAsia"/>
                <w:sz w:val="16"/>
                <w:szCs w:val="16"/>
              </w:rPr>
              <w:t>.</w:t>
            </w:r>
            <w:r w:rsidRPr="00C215A0">
              <w:rPr>
                <w:rFonts w:eastAsia="DFKai-SB"/>
                <w:sz w:val="16"/>
                <w:szCs w:val="16"/>
              </w:rPr>
              <w:t xml:space="preserve"> Contact </w:t>
            </w:r>
            <w:r w:rsidRPr="00C215A0">
              <w:rPr>
                <w:rFonts w:eastAsia="DFKai-SB" w:hint="eastAsia"/>
                <w:sz w:val="16"/>
                <w:szCs w:val="16"/>
              </w:rPr>
              <w:t>P</w:t>
            </w:r>
            <w:r w:rsidRPr="00C215A0">
              <w:rPr>
                <w:rFonts w:eastAsia="DFKai-SB"/>
                <w:sz w:val="16"/>
                <w:szCs w:val="16"/>
              </w:rPr>
              <w:t xml:space="preserve">erson refers to </w:t>
            </w:r>
            <w:r w:rsidR="00C815B7" w:rsidRPr="00C215A0">
              <w:rPr>
                <w:rFonts w:eastAsia="DFKai-SB"/>
                <w:sz w:val="16"/>
                <w:szCs w:val="16"/>
              </w:rPr>
              <w:t xml:space="preserve">a person who receives </w:t>
            </w:r>
            <w:r w:rsidRPr="00C215A0">
              <w:rPr>
                <w:rFonts w:eastAsia="DFKai-SB"/>
                <w:sz w:val="16"/>
                <w:szCs w:val="16"/>
              </w:rPr>
              <w:t>banking information and direct marketing information</w:t>
            </w:r>
            <w:r w:rsidR="00C815B7" w:rsidRPr="00C215A0">
              <w:rPr>
                <w:rFonts w:eastAsia="DFKai-SB"/>
                <w:sz w:val="16"/>
                <w:szCs w:val="16"/>
              </w:rPr>
              <w:t xml:space="preserve"> from the Bank for the Account Holder</w:t>
            </w:r>
            <w:r w:rsidRPr="00C215A0">
              <w:rPr>
                <w:rFonts w:eastAsia="DFKai-SB"/>
                <w:sz w:val="16"/>
                <w:szCs w:val="16"/>
              </w:rPr>
              <w:t xml:space="preserve">. </w:t>
            </w:r>
            <w:r w:rsidR="00C815B7" w:rsidRPr="00C215A0">
              <w:rPr>
                <w:rFonts w:eastAsia="DFKai-SB"/>
                <w:sz w:val="16"/>
                <w:szCs w:val="16"/>
              </w:rPr>
              <w:t>For the avoidance of doubt, Contact Person has no power to sign any documents, or give any instructions to the Bank, for and on behalf of the Account Holder.</w:t>
            </w:r>
          </w:p>
          <w:p w14:paraId="640F75B7" w14:textId="66A75A58" w:rsidR="006568CB" w:rsidRPr="00C215A0" w:rsidRDefault="006568CB" w:rsidP="006D12F2">
            <w:pPr>
              <w:adjustRightInd w:val="0"/>
              <w:snapToGrid w:val="0"/>
              <w:spacing w:afterLines="20" w:after="72" w:line="170" w:lineRule="exact"/>
              <w:ind w:left="1310"/>
              <w:jc w:val="both"/>
              <w:rPr>
                <w:rFonts w:eastAsia="DFKai-SB"/>
                <w:sz w:val="16"/>
                <w:szCs w:val="16"/>
              </w:rPr>
            </w:pPr>
            <w:r w:rsidRPr="00C215A0">
              <w:rPr>
                <w:rFonts w:eastAsia="DFKai-SB" w:hint="eastAsia"/>
                <w:sz w:val="16"/>
                <w:szCs w:val="16"/>
              </w:rPr>
              <w:t>如只</w:t>
            </w:r>
            <w:r w:rsidR="00F52726">
              <w:rPr>
                <w:rFonts w:eastAsia="DFKai-SB" w:hint="eastAsia"/>
                <w:sz w:val="16"/>
                <w:szCs w:val="16"/>
              </w:rPr>
              <w:t>屬</w:t>
            </w:r>
            <w:r w:rsidRPr="00C215A0">
              <w:rPr>
                <w:rFonts w:eastAsia="DFKai-SB"/>
                <w:sz w:val="16"/>
                <w:szCs w:val="16"/>
              </w:rPr>
              <w:t>聯絡人</w:t>
            </w:r>
            <w:r w:rsidR="006018B8">
              <w:rPr>
                <w:rFonts w:eastAsia="DFKai-SB" w:hint="eastAsia"/>
                <w:sz w:val="16"/>
                <w:szCs w:val="16"/>
              </w:rPr>
              <w:t>的情況</w:t>
            </w:r>
            <w:r w:rsidRPr="00C215A0">
              <w:rPr>
                <w:rFonts w:eastAsia="DFKai-SB"/>
                <w:sz w:val="16"/>
                <w:szCs w:val="16"/>
              </w:rPr>
              <w:t>，</w:t>
            </w:r>
            <w:r w:rsidRPr="00C215A0">
              <w:rPr>
                <w:rFonts w:eastAsia="DFKai-SB" w:hint="eastAsia"/>
                <w:sz w:val="16"/>
                <w:szCs w:val="16"/>
              </w:rPr>
              <w:t>則不</w:t>
            </w:r>
            <w:r w:rsidR="006018B8">
              <w:rPr>
                <w:rFonts w:eastAsia="DFKai-SB" w:hint="eastAsia"/>
                <w:sz w:val="16"/>
                <w:szCs w:val="16"/>
              </w:rPr>
              <w:t>須</w:t>
            </w:r>
            <w:r w:rsidRPr="00C215A0">
              <w:rPr>
                <w:rFonts w:eastAsia="DFKai-SB" w:hint="eastAsia"/>
                <w:sz w:val="16"/>
                <w:szCs w:val="16"/>
              </w:rPr>
              <w:t>填寫。</w:t>
            </w:r>
            <w:r w:rsidRPr="00C215A0">
              <w:rPr>
                <w:rFonts w:eastAsia="DFKai-SB"/>
                <w:sz w:val="16"/>
                <w:szCs w:val="16"/>
              </w:rPr>
              <w:t>聯絡人</w:t>
            </w:r>
            <w:r w:rsidRPr="00C215A0">
              <w:rPr>
                <w:rFonts w:eastAsia="DFKai-SB" w:hint="eastAsia"/>
                <w:sz w:val="16"/>
                <w:szCs w:val="16"/>
              </w:rPr>
              <w:t>指</w:t>
            </w:r>
            <w:r w:rsidR="006018B8">
              <w:rPr>
                <w:rFonts w:eastAsia="DFKai-SB" w:hint="eastAsia"/>
                <w:sz w:val="16"/>
                <w:szCs w:val="16"/>
              </w:rPr>
              <w:t>為賬戶持有人接收來自銀行的</w:t>
            </w:r>
            <w:r w:rsidRPr="00C215A0">
              <w:rPr>
                <w:rFonts w:eastAsia="DFKai-SB" w:hint="eastAsia"/>
                <w:sz w:val="16"/>
                <w:szCs w:val="16"/>
              </w:rPr>
              <w:t>銀行資訊及直接促銷資訊的</w:t>
            </w:r>
            <w:r w:rsidR="006018B8">
              <w:rPr>
                <w:rFonts w:eastAsia="DFKai-SB" w:hint="eastAsia"/>
                <w:sz w:val="16"/>
                <w:szCs w:val="16"/>
              </w:rPr>
              <w:t>人士</w:t>
            </w:r>
            <w:r w:rsidRPr="00C215A0">
              <w:rPr>
                <w:rFonts w:eastAsia="DFKai-SB" w:hint="eastAsia"/>
                <w:sz w:val="16"/>
                <w:szCs w:val="16"/>
              </w:rPr>
              <w:t>。</w:t>
            </w:r>
            <w:r w:rsidR="00361BE7">
              <w:rPr>
                <w:rFonts w:eastAsia="DFKai-SB" w:hint="eastAsia"/>
                <w:sz w:val="16"/>
                <w:szCs w:val="16"/>
              </w:rPr>
              <w:t>為免產生疑問，聯絡人沒有權力代表賬戶持有人簽署任何文件或向銀行發出任何指示。</w:t>
            </w:r>
          </w:p>
          <w:p w14:paraId="4023DDCC" w14:textId="6F25A9EA" w:rsidR="006568CB" w:rsidRPr="00C215A0" w:rsidRDefault="006568CB" w:rsidP="006D12F2">
            <w:pPr>
              <w:numPr>
                <w:ilvl w:val="3"/>
                <w:numId w:val="16"/>
              </w:numPr>
              <w:adjustRightInd w:val="0"/>
              <w:snapToGrid w:val="0"/>
              <w:spacing w:beforeLines="20" w:before="72" w:line="200" w:lineRule="exact"/>
              <w:ind w:left="1310" w:hanging="284"/>
              <w:jc w:val="both"/>
              <w:rPr>
                <w:rFonts w:eastAsia="DFKai-SB"/>
                <w:sz w:val="18"/>
                <w:szCs w:val="18"/>
              </w:rPr>
            </w:pPr>
            <w:r w:rsidRPr="00C215A0">
              <w:rPr>
                <w:rFonts w:eastAsia="DFKai-SB" w:hint="eastAsia"/>
                <w:sz w:val="20"/>
                <w:vertAlign w:val="superscript"/>
              </w:rPr>
              <w:t>▼</w:t>
            </w:r>
            <w:r w:rsidRPr="00C215A0">
              <w:rPr>
                <w:rFonts w:eastAsia="DFKai-SB" w:hint="eastAsia"/>
                <w:sz w:val="16"/>
                <w:szCs w:val="16"/>
              </w:rPr>
              <w:t xml:space="preserve">Required </w:t>
            </w:r>
            <w:r w:rsidR="00C815B7" w:rsidRPr="00C215A0">
              <w:rPr>
                <w:rFonts w:eastAsia="DFKai-SB"/>
                <w:sz w:val="16"/>
                <w:szCs w:val="16"/>
              </w:rPr>
              <w:t xml:space="preserve">in case of </w:t>
            </w:r>
            <w:r w:rsidRPr="00C215A0">
              <w:rPr>
                <w:rFonts w:eastAsia="DFKai-SB" w:hint="eastAsia"/>
                <w:sz w:val="16"/>
                <w:szCs w:val="16"/>
              </w:rPr>
              <w:t>Contact Person</w:t>
            </w:r>
            <w:r w:rsidRPr="00C215A0">
              <w:rPr>
                <w:rFonts w:eastAsia="DFKai-SB"/>
                <w:sz w:val="16"/>
                <w:szCs w:val="16"/>
              </w:rPr>
              <w:t>.</w:t>
            </w:r>
          </w:p>
          <w:p w14:paraId="2E42210A" w14:textId="3D41DDAD" w:rsidR="00AD534B" w:rsidRPr="0041717A" w:rsidRDefault="006018B8" w:rsidP="00CD5898">
            <w:pPr>
              <w:adjustRightInd w:val="0"/>
              <w:snapToGrid w:val="0"/>
              <w:spacing w:afterLines="20" w:after="72" w:line="170" w:lineRule="exact"/>
              <w:ind w:left="1310"/>
              <w:jc w:val="both"/>
              <w:rPr>
                <w:rFonts w:eastAsia="DFKai-SB"/>
                <w:sz w:val="16"/>
                <w:szCs w:val="16"/>
              </w:rPr>
            </w:pPr>
            <w:r>
              <w:rPr>
                <w:rFonts w:eastAsia="DFKai-SB" w:hint="eastAsia"/>
                <w:sz w:val="16"/>
                <w:szCs w:val="16"/>
              </w:rPr>
              <w:t>如屬</w:t>
            </w:r>
            <w:r w:rsidR="006568CB" w:rsidRPr="00C215A0">
              <w:rPr>
                <w:rFonts w:eastAsia="DFKai-SB"/>
                <w:sz w:val="16"/>
                <w:szCs w:val="16"/>
              </w:rPr>
              <w:t>聯絡人</w:t>
            </w:r>
            <w:r>
              <w:rPr>
                <w:rFonts w:eastAsia="DFKai-SB" w:hint="eastAsia"/>
                <w:sz w:val="16"/>
                <w:szCs w:val="16"/>
              </w:rPr>
              <w:t>的情況，則須</w:t>
            </w:r>
            <w:r w:rsidR="006568CB" w:rsidRPr="00C215A0">
              <w:rPr>
                <w:rFonts w:eastAsia="DFKai-SB" w:hint="eastAsia"/>
                <w:sz w:val="16"/>
                <w:szCs w:val="16"/>
              </w:rPr>
              <w:t>填寫。</w:t>
            </w:r>
          </w:p>
          <w:p w14:paraId="3B00BFAA" w14:textId="5BFABADD" w:rsidR="00AD534B" w:rsidRPr="0041717A" w:rsidRDefault="00AD534B" w:rsidP="0041717A">
            <w:pPr>
              <w:adjustRightInd w:val="0"/>
              <w:snapToGrid w:val="0"/>
              <w:spacing w:afterLines="20" w:after="72" w:line="170" w:lineRule="exact"/>
              <w:jc w:val="both"/>
              <w:rPr>
                <w:rFonts w:eastAsia="DFKai-SB"/>
                <w:b/>
                <w:sz w:val="18"/>
                <w:szCs w:val="18"/>
              </w:rPr>
            </w:pPr>
          </w:p>
        </w:tc>
      </w:tr>
      <w:tr w:rsidR="0065322F" w:rsidRPr="00C215A0" w14:paraId="683D0537" w14:textId="77777777" w:rsidTr="0065322F">
        <w:trPr>
          <w:trHeight w:val="570"/>
        </w:trPr>
        <w:tc>
          <w:tcPr>
            <w:tcW w:w="10490" w:type="dxa"/>
            <w:gridSpan w:val="6"/>
            <w:tcBorders>
              <w:top w:val="single" w:sz="4" w:space="0" w:color="auto"/>
              <w:left w:val="single" w:sz="12" w:space="0" w:color="auto"/>
              <w:bottom w:val="single" w:sz="12" w:space="0" w:color="auto"/>
              <w:right w:val="single" w:sz="12" w:space="0" w:color="auto"/>
            </w:tcBorders>
            <w:shd w:val="clear" w:color="auto" w:fill="FFFFFF"/>
          </w:tcPr>
          <w:p w14:paraId="2F659CCC" w14:textId="15E3CC07" w:rsidR="0065322F" w:rsidRPr="00C215A0" w:rsidRDefault="0065322F" w:rsidP="00CE67A1">
            <w:pPr>
              <w:adjustRightInd w:val="0"/>
              <w:snapToGrid w:val="0"/>
              <w:spacing w:afterLines="20" w:after="72" w:line="170" w:lineRule="exact"/>
              <w:jc w:val="both"/>
              <w:rPr>
                <w:rFonts w:eastAsia="DFKai-SB"/>
                <w:b/>
                <w:sz w:val="16"/>
                <w:szCs w:val="16"/>
                <w:u w:val="single"/>
              </w:rPr>
            </w:pPr>
            <w:r w:rsidRPr="0041717A">
              <w:rPr>
                <w:rFonts w:eastAsia="DFKai-SB"/>
                <w:b/>
                <w:sz w:val="18"/>
                <w:szCs w:val="18"/>
              </w:rPr>
              <w:lastRenderedPageBreak/>
              <w:t xml:space="preserve">I/We confirm that the Relevant Persons provided in </w:t>
            </w:r>
            <w:r w:rsidR="00CA63F7">
              <w:rPr>
                <w:rFonts w:eastAsia="DFKai-SB"/>
                <w:b/>
                <w:sz w:val="18"/>
                <w:szCs w:val="18"/>
              </w:rPr>
              <w:t>Section</w:t>
            </w:r>
            <w:r w:rsidR="00CA63F7" w:rsidRPr="0041717A">
              <w:rPr>
                <w:rFonts w:eastAsia="DFKai-SB"/>
                <w:b/>
                <w:sz w:val="18"/>
                <w:szCs w:val="18"/>
              </w:rPr>
              <w:t xml:space="preserve"> </w:t>
            </w:r>
            <w:r w:rsidRPr="0041717A">
              <w:rPr>
                <w:rFonts w:eastAsia="DFKai-SB"/>
                <w:b/>
                <w:sz w:val="18"/>
                <w:szCs w:val="18"/>
              </w:rPr>
              <w:t xml:space="preserve">C of this Amendment Form </w:t>
            </w:r>
            <w:r w:rsidR="00BC46D2">
              <w:rPr>
                <w:rFonts w:eastAsia="DFKai-SB"/>
                <w:b/>
                <w:sz w:val="18"/>
                <w:szCs w:val="18"/>
              </w:rPr>
              <w:t xml:space="preserve">are duly authorized to become </w:t>
            </w:r>
            <w:r w:rsidRPr="0041717A">
              <w:rPr>
                <w:rFonts w:eastAsia="DFKai-SB"/>
                <w:b/>
                <w:sz w:val="18"/>
                <w:szCs w:val="18"/>
              </w:rPr>
              <w:t>Relevant Persons on record</w:t>
            </w:r>
            <w:r w:rsidR="00BC46D2">
              <w:rPr>
                <w:rFonts w:eastAsia="DFKai-SB"/>
                <w:b/>
                <w:sz w:val="18"/>
                <w:szCs w:val="18"/>
              </w:rPr>
              <w:t>, and where they have been appointed as a replacement for another Relevant Person, will supersede that Relevant Person</w:t>
            </w:r>
            <w:r w:rsidRPr="0041717A">
              <w:rPr>
                <w:rFonts w:eastAsia="DFKai-SB"/>
                <w:b/>
                <w:sz w:val="18"/>
                <w:szCs w:val="18"/>
              </w:rPr>
              <w:t>.</w:t>
            </w:r>
            <w:r w:rsidR="00E06C14">
              <w:rPr>
                <w:rFonts w:eastAsia="DFKai-SB" w:hint="eastAsia"/>
                <w:b/>
                <w:sz w:val="18"/>
                <w:szCs w:val="18"/>
              </w:rPr>
              <w:t xml:space="preserve"> </w:t>
            </w:r>
            <w:r w:rsidR="006018B8">
              <w:rPr>
                <w:rFonts w:eastAsia="DFKai-SB" w:hint="eastAsia"/>
                <w:b/>
                <w:sz w:val="18"/>
                <w:szCs w:val="18"/>
              </w:rPr>
              <w:t>本人</w:t>
            </w:r>
            <w:r w:rsidR="006018B8">
              <w:rPr>
                <w:rFonts w:eastAsia="DFKai-SB" w:hint="eastAsia"/>
                <w:b/>
                <w:sz w:val="18"/>
                <w:szCs w:val="18"/>
              </w:rPr>
              <w:t>/</w:t>
            </w:r>
            <w:r w:rsidR="006018B8">
              <w:rPr>
                <w:rFonts w:eastAsia="DFKai-SB" w:hint="eastAsia"/>
                <w:b/>
                <w:sz w:val="18"/>
                <w:szCs w:val="18"/>
              </w:rPr>
              <w:t>吾等確認，在本更改表格</w:t>
            </w:r>
            <w:r w:rsidR="006018B8">
              <w:rPr>
                <w:rFonts w:eastAsia="DFKai-SB" w:hint="eastAsia"/>
                <w:b/>
                <w:sz w:val="18"/>
                <w:szCs w:val="18"/>
              </w:rPr>
              <w:t>C</w:t>
            </w:r>
            <w:r w:rsidR="006018B8">
              <w:rPr>
                <w:rFonts w:eastAsia="DFKai-SB" w:hint="eastAsia"/>
                <w:b/>
                <w:sz w:val="18"/>
                <w:szCs w:val="18"/>
              </w:rPr>
              <w:t>部分內所提供的有關人</w:t>
            </w:r>
            <w:r w:rsidR="00EC1C08">
              <w:rPr>
                <w:rFonts w:eastAsia="DFKai-SB" w:hint="eastAsia"/>
                <w:b/>
                <w:sz w:val="18"/>
                <w:szCs w:val="18"/>
              </w:rPr>
              <w:t>士</w:t>
            </w:r>
            <w:r w:rsidR="006018B8">
              <w:rPr>
                <w:rFonts w:eastAsia="DFKai-SB" w:hint="eastAsia"/>
                <w:b/>
                <w:sz w:val="18"/>
                <w:szCs w:val="18"/>
              </w:rPr>
              <w:t>獲正式授權成為在記錄上的有關人士，而若他們獲委任作替</w:t>
            </w:r>
            <w:r w:rsidR="00EC1C08">
              <w:rPr>
                <w:rFonts w:eastAsia="DFKai-SB" w:hint="eastAsia"/>
                <w:b/>
                <w:sz w:val="18"/>
                <w:szCs w:val="18"/>
              </w:rPr>
              <w:t>換</w:t>
            </w:r>
            <w:r w:rsidR="006018B8">
              <w:rPr>
                <w:rFonts w:eastAsia="DFKai-SB" w:hint="eastAsia"/>
                <w:b/>
                <w:sz w:val="18"/>
                <w:szCs w:val="18"/>
              </w:rPr>
              <w:t>另一有關人士，將會取代該有關人士。</w:t>
            </w:r>
            <w:r w:rsidRPr="0041717A">
              <w:rPr>
                <w:rFonts w:eastAsia="DFKai-SB"/>
                <w:b/>
                <w:sz w:val="18"/>
                <w:szCs w:val="18"/>
              </w:rPr>
              <w:t xml:space="preserve"> </w:t>
            </w:r>
          </w:p>
        </w:tc>
      </w:tr>
      <w:tr w:rsidR="00C215A0" w:rsidRPr="00C215A0" w14:paraId="3B179A58" w14:textId="77777777" w:rsidTr="006D12F2">
        <w:trPr>
          <w:trHeight w:val="124"/>
        </w:trPr>
        <w:tc>
          <w:tcPr>
            <w:tcW w:w="10490" w:type="dxa"/>
            <w:gridSpan w:val="6"/>
            <w:tcBorders>
              <w:top w:val="single" w:sz="12" w:space="0" w:color="auto"/>
              <w:left w:val="single" w:sz="12" w:space="0" w:color="auto"/>
              <w:bottom w:val="single" w:sz="6" w:space="0" w:color="D9D9D9"/>
              <w:right w:val="single" w:sz="12" w:space="0" w:color="auto"/>
            </w:tcBorders>
            <w:shd w:val="clear" w:color="auto" w:fill="A6A6A6"/>
            <w:vAlign w:val="center"/>
          </w:tcPr>
          <w:p w14:paraId="089C2D09" w14:textId="22E20B6B" w:rsidR="006568CB" w:rsidRPr="00C215A0" w:rsidRDefault="006568CB" w:rsidP="00A0242C">
            <w:pPr>
              <w:autoSpaceDE w:val="0"/>
              <w:autoSpaceDN w:val="0"/>
              <w:adjustRightInd w:val="0"/>
              <w:spacing w:line="200" w:lineRule="exact"/>
              <w:rPr>
                <w:rFonts w:eastAsia="DFKai-SB"/>
                <w:sz w:val="18"/>
                <w:szCs w:val="18"/>
              </w:rPr>
            </w:pPr>
            <w:r w:rsidRPr="00C215A0">
              <w:rPr>
                <w:rFonts w:eastAsia="DFKai-SB"/>
                <w:sz w:val="28"/>
                <w:szCs w:val="28"/>
              </w:rPr>
              <w:t>□</w:t>
            </w:r>
            <w:r w:rsidRPr="00C215A0">
              <w:rPr>
                <w:rFonts w:eastAsia="DFKai-SB"/>
                <w:sz w:val="26"/>
                <w:szCs w:val="26"/>
              </w:rPr>
              <w:t xml:space="preserve"> </w:t>
            </w:r>
            <w:r w:rsidRPr="00C215A0">
              <w:rPr>
                <w:rFonts w:eastAsia="DFKai-SB"/>
                <w:sz w:val="18"/>
                <w:szCs w:val="18"/>
              </w:rPr>
              <w:t xml:space="preserve">More than </w:t>
            </w:r>
            <w:r w:rsidR="00537D28">
              <w:rPr>
                <w:rFonts w:eastAsia="DFKai-SB"/>
                <w:sz w:val="18"/>
                <w:szCs w:val="18"/>
              </w:rPr>
              <w:t>6</w:t>
            </w:r>
            <w:r w:rsidRPr="00C215A0">
              <w:rPr>
                <w:rFonts w:eastAsia="DFKai-SB"/>
                <w:sz w:val="18"/>
                <w:szCs w:val="18"/>
              </w:rPr>
              <w:t xml:space="preserve"> Relevant Persons</w:t>
            </w:r>
            <w:r w:rsidRPr="00C215A0">
              <w:rPr>
                <w:rFonts w:eastAsia="DFKai-SB" w:hint="eastAsia"/>
                <w:sz w:val="18"/>
                <w:szCs w:val="18"/>
              </w:rPr>
              <w:t xml:space="preserve"> </w:t>
            </w:r>
            <w:r w:rsidRPr="00C215A0">
              <w:rPr>
                <w:rFonts w:eastAsia="DFKai-SB" w:hint="eastAsia"/>
                <w:sz w:val="18"/>
                <w:szCs w:val="18"/>
              </w:rPr>
              <w:t>超過</w:t>
            </w:r>
            <w:r w:rsidR="006018B8" w:rsidRPr="00271764">
              <w:rPr>
                <w:sz w:val="18"/>
                <w:szCs w:val="18"/>
              </w:rPr>
              <w:t>6</w:t>
            </w:r>
            <w:r w:rsidRPr="00C215A0">
              <w:rPr>
                <w:rFonts w:eastAsia="DFKai-SB" w:hint="eastAsia"/>
                <w:sz w:val="18"/>
                <w:szCs w:val="18"/>
              </w:rPr>
              <w:t>位</w:t>
            </w:r>
            <w:r w:rsidRPr="00C215A0">
              <w:rPr>
                <w:rFonts w:eastAsia="DFKai-SB" w:hint="eastAsia"/>
                <w:sz w:val="18"/>
              </w:rPr>
              <w:t>有關人士</w:t>
            </w:r>
          </w:p>
          <w:p w14:paraId="6A786957" w14:textId="34349654" w:rsidR="006568CB" w:rsidRPr="00C215A0" w:rsidRDefault="006568CB" w:rsidP="00A42788">
            <w:pPr>
              <w:autoSpaceDE w:val="0"/>
              <w:autoSpaceDN w:val="0"/>
              <w:adjustRightInd w:val="0"/>
              <w:spacing w:before="48" w:line="200" w:lineRule="exact"/>
              <w:ind w:leftChars="113" w:left="271"/>
              <w:rPr>
                <w:rFonts w:eastAsia="DFKai-SB"/>
                <w:sz w:val="18"/>
                <w:szCs w:val="18"/>
              </w:rPr>
            </w:pPr>
            <w:r w:rsidRPr="00C215A0">
              <w:rPr>
                <w:rFonts w:eastAsia="DFKai-SB" w:hint="eastAsia"/>
                <w:sz w:val="18"/>
                <w:szCs w:val="18"/>
              </w:rPr>
              <w:t>P</w:t>
            </w:r>
            <w:r w:rsidRPr="00C215A0">
              <w:rPr>
                <w:rFonts w:eastAsia="DFKai-SB"/>
                <w:sz w:val="18"/>
                <w:szCs w:val="18"/>
              </w:rPr>
              <w:t>lease also refer to the corresponding section in the “</w:t>
            </w:r>
            <w:r w:rsidRPr="00C215A0">
              <w:rPr>
                <w:rFonts w:eastAsia="DFKai-SB" w:hint="eastAsia"/>
                <w:sz w:val="18"/>
                <w:szCs w:val="18"/>
              </w:rPr>
              <w:t xml:space="preserve">CONTINUATION SHEET TO </w:t>
            </w:r>
            <w:r w:rsidRPr="00C215A0">
              <w:rPr>
                <w:rFonts w:eastAsia="DFKai-SB"/>
                <w:sz w:val="18"/>
                <w:szCs w:val="18"/>
              </w:rPr>
              <w:t>ACCOUNT OPENING FORM – BUSINESS ACCOUNT</w:t>
            </w:r>
            <w:r w:rsidRPr="00C215A0">
              <w:rPr>
                <w:rFonts w:eastAsia="DFKai-SB" w:hint="eastAsia"/>
                <w:sz w:val="18"/>
                <w:szCs w:val="18"/>
              </w:rPr>
              <w:t xml:space="preserve"> (FOR </w:t>
            </w:r>
            <w:r w:rsidR="005752E6" w:rsidRPr="00C215A0">
              <w:rPr>
                <w:rFonts w:eastAsia="DFKai-SB"/>
                <w:sz w:val="18"/>
                <w:szCs w:val="18"/>
              </w:rPr>
              <w:t>ACCOUNT HOLDER</w:t>
            </w:r>
            <w:r w:rsidRPr="00C215A0">
              <w:rPr>
                <w:rFonts w:eastAsia="DFKai-SB" w:hint="eastAsia"/>
                <w:sz w:val="18"/>
                <w:szCs w:val="18"/>
              </w:rPr>
              <w:t xml:space="preserve"> WITH MORE THAN </w:t>
            </w:r>
            <w:r w:rsidR="007477D8">
              <w:rPr>
                <w:rFonts w:eastAsia="DFKai-SB"/>
                <w:sz w:val="18"/>
                <w:szCs w:val="18"/>
              </w:rPr>
              <w:t>6</w:t>
            </w:r>
            <w:r w:rsidR="007477D8" w:rsidRPr="00C215A0">
              <w:rPr>
                <w:rFonts w:eastAsia="DFKai-SB" w:hint="eastAsia"/>
                <w:sz w:val="18"/>
                <w:szCs w:val="18"/>
              </w:rPr>
              <w:t xml:space="preserve"> </w:t>
            </w:r>
            <w:r w:rsidRPr="00C215A0">
              <w:rPr>
                <w:rFonts w:eastAsia="DFKai-SB" w:hint="eastAsia"/>
                <w:sz w:val="18"/>
                <w:szCs w:val="18"/>
              </w:rPr>
              <w:t>RELEVANT PERSONS)</w:t>
            </w:r>
            <w:r w:rsidRPr="00C215A0">
              <w:rPr>
                <w:rFonts w:eastAsia="DFKai-SB"/>
                <w:sz w:val="18"/>
                <w:szCs w:val="18"/>
              </w:rPr>
              <w:t>”</w:t>
            </w:r>
            <w:r w:rsidRPr="00C215A0">
              <w:rPr>
                <w:rFonts w:eastAsia="DFKai-SB" w:hint="eastAsia"/>
                <w:sz w:val="18"/>
                <w:szCs w:val="18"/>
              </w:rPr>
              <w:t xml:space="preserve">. </w:t>
            </w:r>
            <w:r w:rsidRPr="00C215A0">
              <w:rPr>
                <w:rFonts w:eastAsia="DFKai-SB" w:hint="eastAsia"/>
                <w:sz w:val="18"/>
                <w:szCs w:val="18"/>
              </w:rPr>
              <w:t>請</w:t>
            </w:r>
            <w:r w:rsidR="00A50D5F">
              <w:rPr>
                <w:rFonts w:eastAsia="DFKai-SB" w:hint="eastAsia"/>
                <w:sz w:val="18"/>
                <w:szCs w:val="18"/>
              </w:rPr>
              <w:t>亦</w:t>
            </w:r>
            <w:r w:rsidRPr="00C215A0">
              <w:rPr>
                <w:rFonts w:eastAsia="DFKai-SB" w:hint="eastAsia"/>
                <w:sz w:val="18"/>
                <w:szCs w:val="18"/>
              </w:rPr>
              <w:t>參閱</w:t>
            </w:r>
            <w:r w:rsidR="00A50D5F">
              <w:rPr>
                <w:rFonts w:ascii="MingLiU" w:eastAsia="MingLiU" w:hAnsi="MingLiU" w:hint="eastAsia"/>
                <w:sz w:val="18"/>
                <w:szCs w:val="18"/>
              </w:rPr>
              <w:t>「</w:t>
            </w:r>
            <w:r w:rsidRPr="00C215A0">
              <w:rPr>
                <w:rFonts w:eastAsia="DFKai-SB" w:hint="eastAsia"/>
                <w:sz w:val="18"/>
                <w:szCs w:val="18"/>
              </w:rPr>
              <w:t>開</w:t>
            </w:r>
            <w:r w:rsidRPr="00C215A0">
              <w:rPr>
                <w:rFonts w:eastAsia="DFKai-SB"/>
                <w:sz w:val="18"/>
                <w:szCs w:val="18"/>
              </w:rPr>
              <w:t>戶表格</w:t>
            </w:r>
            <w:r w:rsidR="00367A5A" w:rsidRPr="00C215A0">
              <w:rPr>
                <w:rFonts w:eastAsia="DFKai-SB" w:hint="eastAsia"/>
                <w:sz w:val="18"/>
                <w:szCs w:val="18"/>
              </w:rPr>
              <w:t>續頁</w:t>
            </w:r>
            <w:r w:rsidRPr="00C215A0">
              <w:rPr>
                <w:rFonts w:eastAsia="DFKai-SB" w:hint="eastAsia"/>
                <w:sz w:val="18"/>
                <w:szCs w:val="18"/>
                <w:lang w:eastAsia="zh-HK"/>
              </w:rPr>
              <w:t xml:space="preserve"> </w:t>
            </w:r>
            <w:r w:rsidRPr="00C215A0">
              <w:rPr>
                <w:rFonts w:eastAsia="DFKai-SB"/>
                <w:sz w:val="18"/>
                <w:szCs w:val="18"/>
              </w:rPr>
              <w:t xml:space="preserve">– </w:t>
            </w:r>
            <w:r w:rsidRPr="00C215A0">
              <w:rPr>
                <w:rFonts w:eastAsia="DFKai-SB"/>
                <w:sz w:val="18"/>
                <w:szCs w:val="18"/>
              </w:rPr>
              <w:t>商業賬戶</w:t>
            </w:r>
            <w:r w:rsidRPr="00C215A0">
              <w:rPr>
                <w:rFonts w:eastAsia="DFKai-SB" w:hint="eastAsia"/>
                <w:sz w:val="18"/>
                <w:szCs w:val="18"/>
              </w:rPr>
              <w:t>(</w:t>
            </w:r>
            <w:r w:rsidR="005752E6" w:rsidRPr="00C215A0">
              <w:rPr>
                <w:rFonts w:eastAsia="DFKai-SB" w:hint="eastAsia"/>
                <w:sz w:val="18"/>
                <w:szCs w:val="18"/>
              </w:rPr>
              <w:t>賬戶持有人</w:t>
            </w:r>
            <w:r w:rsidR="0077678A" w:rsidRPr="00C215A0">
              <w:rPr>
                <w:rFonts w:eastAsia="DFKai-SB" w:hint="eastAsia"/>
                <w:sz w:val="18"/>
                <w:szCs w:val="18"/>
              </w:rPr>
              <w:t>有</w:t>
            </w:r>
            <w:r w:rsidRPr="00C215A0">
              <w:rPr>
                <w:rFonts w:eastAsia="DFKai-SB" w:hint="eastAsia"/>
                <w:sz w:val="18"/>
                <w:szCs w:val="18"/>
              </w:rPr>
              <w:t>超過</w:t>
            </w:r>
            <w:r w:rsidR="007477D8">
              <w:rPr>
                <w:rFonts w:eastAsia="DFKai-SB"/>
                <w:sz w:val="18"/>
                <w:szCs w:val="18"/>
              </w:rPr>
              <w:t>6</w:t>
            </w:r>
            <w:r w:rsidRPr="00C215A0">
              <w:rPr>
                <w:rFonts w:eastAsia="DFKai-SB" w:hint="eastAsia"/>
                <w:sz w:val="18"/>
                <w:szCs w:val="18"/>
              </w:rPr>
              <w:t>位有關人士</w:t>
            </w:r>
            <w:r w:rsidR="0077678A" w:rsidRPr="00C215A0">
              <w:rPr>
                <w:rFonts w:eastAsia="DFKai-SB" w:hint="eastAsia"/>
                <w:sz w:val="18"/>
                <w:szCs w:val="18"/>
              </w:rPr>
              <w:t>)</w:t>
            </w:r>
            <w:r w:rsidR="00A50D5F">
              <w:rPr>
                <w:rFonts w:ascii="MingLiU" w:eastAsia="MingLiU" w:hAnsi="MingLiU" w:hint="eastAsia"/>
                <w:sz w:val="18"/>
                <w:szCs w:val="18"/>
              </w:rPr>
              <w:t>」</w:t>
            </w:r>
            <w:r w:rsidRPr="00C215A0">
              <w:rPr>
                <w:rFonts w:eastAsia="DFKai-SB" w:hint="eastAsia"/>
                <w:sz w:val="18"/>
                <w:szCs w:val="18"/>
              </w:rPr>
              <w:t>的相應部份。</w:t>
            </w:r>
          </w:p>
          <w:p w14:paraId="286E1BDA" w14:textId="6362F95A" w:rsidR="006568CB" w:rsidRPr="00C215A0" w:rsidRDefault="006568CB" w:rsidP="00A0242C">
            <w:pPr>
              <w:autoSpaceDE w:val="0"/>
              <w:autoSpaceDN w:val="0"/>
              <w:adjustRightInd w:val="0"/>
              <w:spacing w:line="200" w:lineRule="exact"/>
              <w:rPr>
                <w:rFonts w:ascii="宋体" w:eastAsia="宋体" w:cs="宋体"/>
                <w:kern w:val="0"/>
                <w:sz w:val="20"/>
              </w:rPr>
            </w:pPr>
            <w:r w:rsidRPr="00C215A0">
              <w:rPr>
                <w:rFonts w:eastAsia="DFKai-SB"/>
                <w:sz w:val="28"/>
                <w:szCs w:val="28"/>
              </w:rPr>
              <w:t>□</w:t>
            </w:r>
            <w:r w:rsidRPr="00C215A0">
              <w:rPr>
                <w:rFonts w:eastAsia="DFKai-SB"/>
                <w:sz w:val="26"/>
                <w:szCs w:val="26"/>
              </w:rPr>
              <w:t xml:space="preserve"> </w:t>
            </w:r>
            <w:r w:rsidRPr="00C215A0">
              <w:rPr>
                <w:rFonts w:eastAsia="DFKai-SB"/>
                <w:sz w:val="18"/>
                <w:szCs w:val="18"/>
              </w:rPr>
              <w:t xml:space="preserve">With </w:t>
            </w:r>
            <w:r w:rsidRPr="00C215A0">
              <w:rPr>
                <w:rFonts w:eastAsia="DFKai-SB" w:hint="eastAsia"/>
                <w:sz w:val="18"/>
                <w:szCs w:val="18"/>
              </w:rPr>
              <w:t>Corporat</w:t>
            </w:r>
            <w:r w:rsidRPr="00C215A0">
              <w:rPr>
                <w:rFonts w:eastAsia="DFKai-SB"/>
                <w:sz w:val="18"/>
                <w:szCs w:val="18"/>
              </w:rPr>
              <w:t>e</w:t>
            </w:r>
            <w:r w:rsidRPr="00C215A0">
              <w:rPr>
                <w:rFonts w:eastAsia="DFKai-SB" w:hint="eastAsia"/>
                <w:sz w:val="18"/>
                <w:szCs w:val="18"/>
              </w:rPr>
              <w:t xml:space="preserve"> Director(s) </w:t>
            </w:r>
            <w:r w:rsidR="00A50D5F">
              <w:rPr>
                <w:rFonts w:eastAsia="DFKai-SB" w:hint="eastAsia"/>
                <w:sz w:val="18"/>
                <w:szCs w:val="18"/>
              </w:rPr>
              <w:t>有法團</w:t>
            </w:r>
            <w:r w:rsidRPr="00C215A0">
              <w:rPr>
                <w:rFonts w:eastAsia="DFKai-SB" w:hint="eastAsia"/>
                <w:sz w:val="18"/>
                <w:szCs w:val="18"/>
              </w:rPr>
              <w:t>董事</w:t>
            </w:r>
          </w:p>
          <w:p w14:paraId="232F4D98" w14:textId="146FF685" w:rsidR="006568CB" w:rsidRPr="00C215A0" w:rsidRDefault="006568CB" w:rsidP="00A42788">
            <w:pPr>
              <w:autoSpaceDE w:val="0"/>
              <w:autoSpaceDN w:val="0"/>
              <w:adjustRightInd w:val="0"/>
              <w:spacing w:line="200" w:lineRule="exact"/>
              <w:ind w:leftChars="113" w:left="271"/>
              <w:rPr>
                <w:rFonts w:eastAsia="DFKai-SB"/>
                <w:sz w:val="18"/>
                <w:szCs w:val="18"/>
              </w:rPr>
            </w:pPr>
            <w:r w:rsidRPr="00C215A0">
              <w:rPr>
                <w:rFonts w:eastAsia="DFKai-SB" w:hint="eastAsia"/>
                <w:sz w:val="18"/>
                <w:szCs w:val="18"/>
              </w:rPr>
              <w:t>P</w:t>
            </w:r>
            <w:r w:rsidRPr="00C215A0">
              <w:rPr>
                <w:rFonts w:eastAsia="DFKai-SB"/>
                <w:sz w:val="18"/>
                <w:szCs w:val="18"/>
              </w:rPr>
              <w:t xml:space="preserve">lease also refer to the corresponding section in the "CONTINUATION SHEET </w:t>
            </w:r>
            <w:r w:rsidRPr="00C215A0">
              <w:rPr>
                <w:rFonts w:eastAsia="DFKai-SB" w:hint="eastAsia"/>
                <w:sz w:val="18"/>
                <w:szCs w:val="18"/>
              </w:rPr>
              <w:t xml:space="preserve">TO THE ACCOUNT OPENING FROM </w:t>
            </w:r>
            <w:r w:rsidRPr="00C215A0">
              <w:rPr>
                <w:rFonts w:eastAsia="DFKai-SB"/>
                <w:sz w:val="18"/>
                <w:szCs w:val="18"/>
              </w:rPr>
              <w:t>–</w:t>
            </w:r>
            <w:r w:rsidRPr="00C215A0">
              <w:rPr>
                <w:rFonts w:eastAsia="DFKai-SB" w:hint="eastAsia"/>
                <w:sz w:val="18"/>
                <w:szCs w:val="18"/>
              </w:rPr>
              <w:t xml:space="preserve"> BUSINESS ACCOUNT (FOR THE </w:t>
            </w:r>
            <w:r w:rsidR="00534315" w:rsidRPr="00C215A0">
              <w:rPr>
                <w:rFonts w:eastAsia="DFKai-SB"/>
                <w:sz w:val="18"/>
                <w:szCs w:val="18"/>
              </w:rPr>
              <w:t>ACCOUNT HOLDER</w:t>
            </w:r>
            <w:r w:rsidRPr="00C215A0">
              <w:rPr>
                <w:rFonts w:eastAsia="DFKai-SB" w:hint="eastAsia"/>
                <w:sz w:val="18"/>
                <w:szCs w:val="18"/>
              </w:rPr>
              <w:t xml:space="preserve"> WITH </w:t>
            </w:r>
            <w:r w:rsidRPr="00C215A0">
              <w:rPr>
                <w:rFonts w:eastAsia="DFKai-SB"/>
                <w:sz w:val="18"/>
                <w:szCs w:val="18"/>
              </w:rPr>
              <w:t>CORPORATE DIRECTOR</w:t>
            </w:r>
            <w:r w:rsidRPr="00C215A0">
              <w:rPr>
                <w:rFonts w:eastAsia="DFKai-SB" w:hint="eastAsia"/>
                <w:sz w:val="18"/>
                <w:szCs w:val="18"/>
              </w:rPr>
              <w:t xml:space="preserve">). </w:t>
            </w:r>
            <w:r w:rsidRPr="00C215A0">
              <w:rPr>
                <w:rFonts w:eastAsia="DFKai-SB" w:hint="eastAsia"/>
                <w:sz w:val="18"/>
                <w:szCs w:val="18"/>
              </w:rPr>
              <w:t>請</w:t>
            </w:r>
            <w:r w:rsidR="00A50D5F">
              <w:rPr>
                <w:rFonts w:eastAsia="DFKai-SB" w:hint="eastAsia"/>
                <w:sz w:val="18"/>
                <w:szCs w:val="18"/>
              </w:rPr>
              <w:t>亦</w:t>
            </w:r>
            <w:r w:rsidRPr="00C215A0">
              <w:rPr>
                <w:rFonts w:eastAsia="DFKai-SB" w:hint="eastAsia"/>
                <w:sz w:val="18"/>
                <w:szCs w:val="18"/>
              </w:rPr>
              <w:t>參閱</w:t>
            </w:r>
            <w:r w:rsidR="00A50D5F">
              <w:rPr>
                <w:rFonts w:ascii="MingLiU" w:eastAsia="MingLiU" w:hAnsi="MingLiU" w:hint="eastAsia"/>
                <w:sz w:val="18"/>
                <w:szCs w:val="18"/>
              </w:rPr>
              <w:t>「</w:t>
            </w:r>
            <w:r w:rsidRPr="00C215A0">
              <w:rPr>
                <w:rFonts w:eastAsia="DFKai-SB"/>
                <w:sz w:val="18"/>
                <w:szCs w:val="18"/>
              </w:rPr>
              <w:t>開戶表格</w:t>
            </w:r>
            <w:r w:rsidRPr="00C215A0">
              <w:rPr>
                <w:rFonts w:eastAsia="DFKai-SB" w:hint="eastAsia"/>
                <w:sz w:val="18"/>
                <w:szCs w:val="18"/>
              </w:rPr>
              <w:t>續頁</w:t>
            </w:r>
            <w:r w:rsidRPr="00C215A0">
              <w:rPr>
                <w:rFonts w:eastAsia="DFKai-SB"/>
                <w:sz w:val="18"/>
                <w:szCs w:val="18"/>
              </w:rPr>
              <w:t xml:space="preserve"> – </w:t>
            </w:r>
            <w:r w:rsidRPr="00C215A0">
              <w:rPr>
                <w:rFonts w:eastAsia="DFKai-SB"/>
                <w:sz w:val="18"/>
                <w:szCs w:val="18"/>
              </w:rPr>
              <w:t>商業賬戶</w:t>
            </w:r>
            <w:r w:rsidRPr="00C215A0">
              <w:rPr>
                <w:rFonts w:eastAsia="DFKai-SB" w:hint="eastAsia"/>
                <w:sz w:val="18"/>
                <w:szCs w:val="18"/>
              </w:rPr>
              <w:t>(</w:t>
            </w:r>
            <w:r w:rsidR="0077678A" w:rsidRPr="00C215A0">
              <w:rPr>
                <w:rFonts w:eastAsia="DFKai-SB" w:hint="eastAsia"/>
                <w:sz w:val="18"/>
                <w:szCs w:val="18"/>
              </w:rPr>
              <w:t>賬戶持有人</w:t>
            </w:r>
            <w:r w:rsidR="00A50D5F">
              <w:rPr>
                <w:rFonts w:eastAsia="DFKai-SB" w:hint="eastAsia"/>
                <w:sz w:val="18"/>
                <w:szCs w:val="18"/>
              </w:rPr>
              <w:t>有法團</w:t>
            </w:r>
            <w:r w:rsidR="0077678A" w:rsidRPr="00C215A0">
              <w:rPr>
                <w:rFonts w:eastAsia="DFKai-SB" w:hint="eastAsia"/>
                <w:sz w:val="18"/>
                <w:szCs w:val="18"/>
              </w:rPr>
              <w:t>董事</w:t>
            </w:r>
            <w:r w:rsidR="00367A5A" w:rsidRPr="00C215A0">
              <w:rPr>
                <w:rFonts w:eastAsia="DFKai-SB" w:hint="eastAsia"/>
                <w:sz w:val="18"/>
                <w:szCs w:val="18"/>
              </w:rPr>
              <w:t>)</w:t>
            </w:r>
            <w:r w:rsidR="00A50D5F">
              <w:rPr>
                <w:rFonts w:ascii="MingLiU" w:eastAsia="MingLiU" w:hAnsi="MingLiU" w:hint="eastAsia"/>
                <w:sz w:val="18"/>
                <w:szCs w:val="18"/>
              </w:rPr>
              <w:t>」</w:t>
            </w:r>
            <w:r w:rsidRPr="00C215A0">
              <w:rPr>
                <w:rFonts w:eastAsia="DFKai-SB" w:hint="eastAsia"/>
                <w:sz w:val="18"/>
                <w:szCs w:val="18"/>
              </w:rPr>
              <w:t>的相應部份。</w:t>
            </w:r>
          </w:p>
          <w:p w14:paraId="68C07A10" w14:textId="77777777" w:rsidR="006568CB" w:rsidRPr="00C215A0" w:rsidRDefault="006568CB" w:rsidP="00A0242C">
            <w:pPr>
              <w:adjustRightInd w:val="0"/>
              <w:snapToGrid w:val="0"/>
              <w:spacing w:beforeLines="10" w:before="36" w:line="120" w:lineRule="exact"/>
              <w:jc w:val="both"/>
              <w:rPr>
                <w:rFonts w:eastAsia="DFKai-SB"/>
                <w:sz w:val="18"/>
                <w:szCs w:val="18"/>
              </w:rPr>
            </w:pPr>
          </w:p>
        </w:tc>
      </w:tr>
      <w:tr w:rsidR="0072163A" w:rsidRPr="00C215A0" w14:paraId="76350F2A" w14:textId="77777777" w:rsidTr="00D44736">
        <w:trPr>
          <w:trHeight w:val="124"/>
        </w:trPr>
        <w:tc>
          <w:tcPr>
            <w:tcW w:w="2833" w:type="dxa"/>
            <w:tcBorders>
              <w:top w:val="single" w:sz="12" w:space="0" w:color="auto"/>
              <w:left w:val="single" w:sz="12" w:space="0" w:color="auto"/>
              <w:bottom w:val="single" w:sz="6" w:space="0" w:color="auto"/>
            </w:tcBorders>
            <w:shd w:val="clear" w:color="auto" w:fill="FFFFFF"/>
            <w:vAlign w:val="center"/>
          </w:tcPr>
          <w:p w14:paraId="773CF1FD" w14:textId="793D1984" w:rsidR="0072163A" w:rsidRPr="00C215A0" w:rsidRDefault="0072163A" w:rsidP="007C2CE8">
            <w:pPr>
              <w:adjustRightInd w:val="0"/>
              <w:snapToGrid w:val="0"/>
              <w:spacing w:line="200" w:lineRule="exact"/>
              <w:jc w:val="both"/>
              <w:rPr>
                <w:rFonts w:eastAsia="DFKai-SB"/>
                <w:sz w:val="18"/>
              </w:rPr>
            </w:pPr>
            <w:r>
              <w:rPr>
                <w:rFonts w:eastAsia="DFKai-SB" w:hint="eastAsia"/>
                <w:sz w:val="18"/>
              </w:rPr>
              <w:t>(1)</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6FCE9C73" w14:textId="0B63AC94" w:rsidR="0072163A" w:rsidRPr="00CA63F7" w:rsidRDefault="0072163A" w:rsidP="00CD5898">
            <w:pPr>
              <w:adjustRightInd w:val="0"/>
              <w:snapToGrid w:val="0"/>
              <w:spacing w:beforeLines="10" w:before="36" w:afterLines="10" w:after="36" w:line="200" w:lineRule="exact"/>
              <w:jc w:val="both"/>
              <w:rPr>
                <w:rFonts w:eastAsia="DFKai-SB"/>
                <w:sz w:val="18"/>
                <w:szCs w:val="18"/>
              </w:rPr>
            </w:pPr>
            <w:r w:rsidRPr="0041717A">
              <w:rPr>
                <w:rFonts w:eastAsia="DFKai-SB" w:hint="eastAsia"/>
                <w:sz w:val="18"/>
                <w:szCs w:val="18"/>
              </w:rPr>
              <w:t>□</w:t>
            </w:r>
            <w:r w:rsidRPr="0041717A">
              <w:rPr>
                <w:rFonts w:eastAsia="DFKai-SB"/>
                <w:sz w:val="18"/>
                <w:szCs w:val="18"/>
              </w:rPr>
              <w:t xml:space="preserve"> </w:t>
            </w:r>
            <w:r w:rsidRPr="00CA63F7">
              <w:rPr>
                <w:rFonts w:eastAsia="DFKai-SB"/>
                <w:sz w:val="18"/>
                <w:szCs w:val="18"/>
              </w:rPr>
              <w:t xml:space="preserve">Resignation/Removal of </w:t>
            </w:r>
            <w:r w:rsidR="00554EE2" w:rsidRPr="00CA63F7">
              <w:rPr>
                <w:rFonts w:eastAsiaTheme="minorEastAsia"/>
                <w:sz w:val="18"/>
                <w:szCs w:val="18"/>
                <w:lang w:eastAsia="zh-CN"/>
              </w:rPr>
              <w:t>Relevant Persons</w:t>
            </w:r>
            <w:r w:rsidR="00577615">
              <w:rPr>
                <w:rFonts w:eastAsia="DFKai-SB" w:hint="eastAsia"/>
                <w:sz w:val="18"/>
                <w:szCs w:val="18"/>
              </w:rPr>
              <w:t xml:space="preserve"> </w:t>
            </w:r>
            <w:r w:rsidR="009E5866" w:rsidRPr="00CA63F7">
              <w:rPr>
                <w:rFonts w:eastAsia="DFKai-SB" w:hint="eastAsia"/>
                <w:sz w:val="18"/>
                <w:szCs w:val="18"/>
              </w:rPr>
              <w:t>有關</w:t>
            </w:r>
            <w:r w:rsidRPr="00CA63F7">
              <w:rPr>
                <w:rFonts w:eastAsia="DFKai-SB" w:hint="eastAsia"/>
                <w:sz w:val="18"/>
                <w:szCs w:val="18"/>
              </w:rPr>
              <w:t>人</w:t>
            </w:r>
            <w:r w:rsidR="009E5866" w:rsidRPr="00CA63F7">
              <w:rPr>
                <w:rFonts w:eastAsia="DFKai-SB" w:hint="eastAsia"/>
                <w:sz w:val="18"/>
                <w:szCs w:val="18"/>
              </w:rPr>
              <w:t>士</w:t>
            </w:r>
            <w:r w:rsidRPr="00CA63F7">
              <w:rPr>
                <w:rFonts w:eastAsia="DFKai-SB" w:hint="eastAsia"/>
                <w:sz w:val="18"/>
                <w:szCs w:val="18"/>
              </w:rPr>
              <w:t>的</w:t>
            </w:r>
            <w:r w:rsidR="00A50D5F">
              <w:rPr>
                <w:rFonts w:eastAsia="DFKai-SB" w:hint="eastAsia"/>
                <w:sz w:val="18"/>
                <w:szCs w:val="18"/>
              </w:rPr>
              <w:t>辭</w:t>
            </w:r>
            <w:r w:rsidRPr="00CA63F7">
              <w:rPr>
                <w:rFonts w:eastAsia="DFKai-SB" w:hint="eastAsia"/>
                <w:sz w:val="18"/>
                <w:szCs w:val="18"/>
              </w:rPr>
              <w:t>任</w:t>
            </w:r>
            <w:r w:rsidRPr="00CA63F7">
              <w:rPr>
                <w:rFonts w:eastAsia="DFKai-SB"/>
                <w:sz w:val="18"/>
                <w:szCs w:val="18"/>
              </w:rPr>
              <w:t>/</w:t>
            </w:r>
            <w:r w:rsidR="00A50D5F">
              <w:rPr>
                <w:rFonts w:eastAsia="DFKai-SB" w:hint="eastAsia"/>
                <w:sz w:val="18"/>
                <w:szCs w:val="18"/>
              </w:rPr>
              <w:t>免任</w:t>
            </w:r>
            <w:r w:rsidR="00EF5B4A" w:rsidRPr="00CA63F7">
              <w:rPr>
                <w:rFonts w:eastAsia="DFKai-SB"/>
                <w:sz w:val="18"/>
                <w:szCs w:val="18"/>
              </w:rPr>
              <w:t xml:space="preserve"> (Only </w:t>
            </w:r>
            <w:r w:rsidR="005E130A" w:rsidRPr="00CA63F7">
              <w:rPr>
                <w:rFonts w:eastAsia="DFKai-SB"/>
                <w:sz w:val="18"/>
                <w:szCs w:val="18"/>
              </w:rPr>
              <w:t>entries in “</w:t>
            </w:r>
            <w:r w:rsidR="00EF5B4A" w:rsidRPr="00CA63F7">
              <w:rPr>
                <w:rFonts w:eastAsia="DFKai-SB"/>
                <w:sz w:val="18"/>
                <w:szCs w:val="18"/>
              </w:rPr>
              <w:t>Full Name</w:t>
            </w:r>
            <w:r w:rsidR="005E130A" w:rsidRPr="00CA63F7">
              <w:rPr>
                <w:rFonts w:eastAsia="DFKai-SB"/>
                <w:sz w:val="18"/>
                <w:szCs w:val="18"/>
              </w:rPr>
              <w:t>”</w:t>
            </w:r>
            <w:r w:rsidR="00EF5B4A" w:rsidRPr="00CA63F7">
              <w:rPr>
                <w:rFonts w:eastAsia="DFKai-SB"/>
                <w:sz w:val="18"/>
                <w:szCs w:val="18"/>
              </w:rPr>
              <w:t xml:space="preserve"> and </w:t>
            </w:r>
            <w:r w:rsidR="005E130A" w:rsidRPr="00CA63F7">
              <w:rPr>
                <w:rFonts w:eastAsia="DFKai-SB"/>
                <w:sz w:val="18"/>
                <w:szCs w:val="18"/>
              </w:rPr>
              <w:t>“</w:t>
            </w:r>
            <w:r w:rsidR="00EF5B4A" w:rsidRPr="00CA63F7">
              <w:rPr>
                <w:rFonts w:eastAsia="DFKai-SB"/>
                <w:sz w:val="18"/>
                <w:szCs w:val="18"/>
              </w:rPr>
              <w:t>Job Title</w:t>
            </w:r>
            <w:r w:rsidR="005E130A" w:rsidRPr="00CA63F7">
              <w:rPr>
                <w:rFonts w:eastAsia="DFKai-SB"/>
                <w:sz w:val="18"/>
                <w:szCs w:val="18"/>
              </w:rPr>
              <w:t>” below are</w:t>
            </w:r>
            <w:r w:rsidR="00EF5B4A" w:rsidRPr="00CA63F7">
              <w:rPr>
                <w:rFonts w:eastAsia="DFKai-SB"/>
                <w:sz w:val="18"/>
                <w:szCs w:val="18"/>
              </w:rPr>
              <w:t xml:space="preserve"> required</w:t>
            </w:r>
            <w:r w:rsidR="00361BE7">
              <w:rPr>
                <w:rFonts w:eastAsia="DFKai-SB" w:hint="eastAsia"/>
                <w:sz w:val="18"/>
                <w:szCs w:val="18"/>
              </w:rPr>
              <w:t>只須填寫下文</w:t>
            </w:r>
            <w:r w:rsidR="00361BE7">
              <w:rPr>
                <w:rFonts w:ascii="MingLiU" w:eastAsia="MingLiU" w:hAnsi="MingLiU" w:hint="eastAsia"/>
                <w:sz w:val="18"/>
                <w:szCs w:val="18"/>
              </w:rPr>
              <w:t>「</w:t>
            </w:r>
            <w:r w:rsidR="00361BE7">
              <w:rPr>
                <w:rFonts w:eastAsia="DFKai-SB" w:hint="eastAsia"/>
                <w:sz w:val="18"/>
                <w:szCs w:val="18"/>
              </w:rPr>
              <w:t>姓名</w:t>
            </w:r>
            <w:r w:rsidR="00361BE7">
              <w:rPr>
                <w:rFonts w:ascii="MingLiU" w:eastAsia="MingLiU" w:hAnsi="MingLiU" w:hint="eastAsia"/>
                <w:sz w:val="18"/>
                <w:szCs w:val="18"/>
              </w:rPr>
              <w:t>」</w:t>
            </w:r>
            <w:r w:rsidR="00361BE7">
              <w:rPr>
                <w:rFonts w:eastAsia="DFKai-SB" w:hint="eastAsia"/>
                <w:sz w:val="18"/>
                <w:szCs w:val="18"/>
              </w:rPr>
              <w:t>及</w:t>
            </w:r>
            <w:r w:rsidR="00361BE7">
              <w:rPr>
                <w:rFonts w:ascii="MingLiU" w:eastAsia="MingLiU" w:hAnsi="MingLiU" w:hint="eastAsia"/>
                <w:sz w:val="18"/>
                <w:szCs w:val="18"/>
              </w:rPr>
              <w:t>「</w:t>
            </w:r>
            <w:r w:rsidR="00361BE7">
              <w:rPr>
                <w:rFonts w:eastAsia="DFKai-SB" w:hint="eastAsia"/>
                <w:sz w:val="18"/>
                <w:szCs w:val="18"/>
              </w:rPr>
              <w:t>職銜</w:t>
            </w:r>
            <w:r w:rsidR="00361BE7">
              <w:rPr>
                <w:rFonts w:ascii="MingLiU" w:eastAsia="MingLiU" w:hAnsi="MingLiU" w:hint="eastAsia"/>
                <w:sz w:val="18"/>
                <w:szCs w:val="18"/>
              </w:rPr>
              <w:t>」</w:t>
            </w:r>
            <w:r w:rsidR="00361BE7">
              <w:rPr>
                <w:rFonts w:eastAsia="DFKai-SB" w:hint="eastAsia"/>
                <w:sz w:val="18"/>
                <w:szCs w:val="18"/>
              </w:rPr>
              <w:t>欄項</w:t>
            </w:r>
            <w:r w:rsidR="00EF5B4A" w:rsidRPr="00CA63F7">
              <w:rPr>
                <w:rFonts w:eastAsia="DFKai-SB"/>
                <w:sz w:val="18"/>
                <w:szCs w:val="18"/>
              </w:rPr>
              <w:t>)</w:t>
            </w:r>
          </w:p>
          <w:p w14:paraId="54303819" w14:textId="399C8F08" w:rsidR="0072163A" w:rsidRPr="00CA63F7" w:rsidRDefault="0072163A" w:rsidP="00554EE2">
            <w:pPr>
              <w:adjustRightInd w:val="0"/>
              <w:snapToGrid w:val="0"/>
              <w:spacing w:beforeLines="10" w:before="36" w:afterLines="10" w:after="36" w:line="200" w:lineRule="exact"/>
              <w:jc w:val="both"/>
              <w:rPr>
                <w:rFonts w:eastAsiaTheme="minorEastAsia"/>
                <w:sz w:val="18"/>
                <w:szCs w:val="18"/>
                <w:lang w:eastAsia="zh-CN"/>
              </w:rPr>
            </w:pPr>
            <w:r w:rsidRPr="009E5866">
              <w:rPr>
                <w:rFonts w:eastAsia="DFKai-SB" w:hint="eastAsia"/>
                <w:sz w:val="18"/>
                <w:szCs w:val="18"/>
              </w:rPr>
              <w:t>□</w:t>
            </w:r>
            <w:r w:rsidRPr="009E5866">
              <w:rPr>
                <w:rFonts w:eastAsia="DFKai-SB"/>
                <w:sz w:val="18"/>
                <w:szCs w:val="18"/>
              </w:rPr>
              <w:t xml:space="preserve"> Appointment</w:t>
            </w:r>
            <w:r w:rsidR="00554EE2" w:rsidRPr="009E5866">
              <w:rPr>
                <w:rFonts w:eastAsiaTheme="minorEastAsia"/>
                <w:sz w:val="18"/>
                <w:szCs w:val="18"/>
                <w:lang w:eastAsia="zh-CN"/>
              </w:rPr>
              <w:t>/Addition</w:t>
            </w:r>
            <w:r w:rsidRPr="009E5866">
              <w:rPr>
                <w:rFonts w:eastAsia="DFKai-SB"/>
                <w:sz w:val="18"/>
                <w:szCs w:val="18"/>
              </w:rPr>
              <w:t xml:space="preserve"> of </w:t>
            </w:r>
            <w:r w:rsidR="00DD4518" w:rsidRPr="00CA63F7">
              <w:rPr>
                <w:rFonts w:eastAsiaTheme="minorEastAsia"/>
                <w:sz w:val="18"/>
                <w:szCs w:val="18"/>
                <w:lang w:eastAsia="zh-CN"/>
              </w:rPr>
              <w:t>Relevant Persons</w:t>
            </w:r>
            <w:r w:rsidRPr="00CA63F7">
              <w:rPr>
                <w:rFonts w:eastAsia="DFKai-SB"/>
                <w:sz w:val="18"/>
                <w:szCs w:val="18"/>
              </w:rPr>
              <w:t xml:space="preserve"> </w:t>
            </w:r>
            <w:r w:rsidRPr="00CA63F7">
              <w:rPr>
                <w:rFonts w:eastAsia="DFKai-SB" w:hint="eastAsia"/>
                <w:sz w:val="18"/>
                <w:szCs w:val="18"/>
              </w:rPr>
              <w:t>委任</w:t>
            </w:r>
            <w:r w:rsidRPr="00CA63F7">
              <w:rPr>
                <w:rFonts w:eastAsia="DFKai-SB"/>
                <w:sz w:val="18"/>
                <w:szCs w:val="18"/>
              </w:rPr>
              <w:t>/</w:t>
            </w:r>
            <w:r w:rsidR="00577615">
              <w:rPr>
                <w:rFonts w:eastAsia="DFKai-SB" w:hint="eastAsia"/>
                <w:sz w:val="18"/>
                <w:szCs w:val="18"/>
              </w:rPr>
              <w:t>增加</w:t>
            </w:r>
            <w:r w:rsidR="00577615" w:rsidRPr="007201CE">
              <w:rPr>
                <w:rFonts w:eastAsia="DFKai-SB" w:hint="eastAsia"/>
                <w:sz w:val="18"/>
                <w:szCs w:val="18"/>
              </w:rPr>
              <w:t>有關</w:t>
            </w:r>
            <w:r w:rsidRPr="00CA63F7">
              <w:rPr>
                <w:rFonts w:eastAsia="DFKai-SB" w:hint="eastAsia"/>
                <w:sz w:val="18"/>
                <w:szCs w:val="18"/>
              </w:rPr>
              <w:t>人</w:t>
            </w:r>
            <w:r w:rsidR="00577615" w:rsidRPr="007201CE">
              <w:rPr>
                <w:rFonts w:eastAsia="DFKai-SB" w:hint="eastAsia"/>
                <w:sz w:val="18"/>
                <w:szCs w:val="18"/>
              </w:rPr>
              <w:t>士</w:t>
            </w:r>
          </w:p>
          <w:p w14:paraId="781C7157" w14:textId="3E330CD5" w:rsidR="00554EE2" w:rsidRPr="007D43FA" w:rsidRDefault="00554EE2" w:rsidP="00BC46D2">
            <w:pPr>
              <w:adjustRightInd w:val="0"/>
              <w:snapToGrid w:val="0"/>
              <w:spacing w:beforeLines="10" w:before="36" w:afterLines="10" w:after="36" w:line="200" w:lineRule="exact"/>
              <w:jc w:val="both"/>
              <w:rPr>
                <w:rFonts w:eastAsiaTheme="minorEastAsia"/>
                <w:sz w:val="18"/>
                <w:szCs w:val="18"/>
                <w:lang w:eastAsia="zh-CN"/>
              </w:rPr>
            </w:pPr>
          </w:p>
        </w:tc>
      </w:tr>
      <w:tr w:rsidR="00C215A0" w:rsidRPr="00C215A0" w14:paraId="46A6E362" w14:textId="77777777" w:rsidTr="00D44736">
        <w:trPr>
          <w:trHeight w:val="124"/>
        </w:trPr>
        <w:tc>
          <w:tcPr>
            <w:tcW w:w="2833" w:type="dxa"/>
            <w:tcBorders>
              <w:top w:val="single" w:sz="12" w:space="0" w:color="auto"/>
              <w:left w:val="single" w:sz="12" w:space="0" w:color="auto"/>
              <w:bottom w:val="single" w:sz="6" w:space="0" w:color="auto"/>
            </w:tcBorders>
            <w:shd w:val="clear" w:color="auto" w:fill="FFFFFF"/>
            <w:vAlign w:val="center"/>
          </w:tcPr>
          <w:p w14:paraId="1388F657" w14:textId="261D1EBC" w:rsidR="006568CB" w:rsidRPr="00C215A0" w:rsidRDefault="006568CB" w:rsidP="007C2CE8">
            <w:pPr>
              <w:adjustRightInd w:val="0"/>
              <w:snapToGrid w:val="0"/>
              <w:spacing w:line="200" w:lineRule="exact"/>
              <w:jc w:val="both"/>
              <w:rPr>
                <w:rFonts w:eastAsia="DFKai-SB"/>
                <w:sz w:val="18"/>
              </w:rPr>
            </w:pP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085F2F51" w14:textId="77777777" w:rsidR="006568CB" w:rsidRPr="00C215A0" w:rsidRDefault="006568CB" w:rsidP="00C23306">
            <w:pPr>
              <w:adjustRightInd w:val="0"/>
              <w:snapToGrid w:val="0"/>
              <w:spacing w:beforeLines="10" w:before="36" w:afterLines="10" w:after="36" w:line="200" w:lineRule="exact"/>
              <w:jc w:val="both"/>
              <w:rPr>
                <w:rFonts w:eastAsia="DFKai-SB"/>
                <w:sz w:val="18"/>
              </w:rPr>
            </w:pPr>
            <w:r w:rsidRPr="00C215A0">
              <w:rPr>
                <w:rFonts w:eastAsia="DFKai-SB"/>
                <w:sz w:val="18"/>
                <w:szCs w:val="18"/>
              </w:rPr>
              <w:t>*Mr</w:t>
            </w:r>
            <w:r w:rsidRPr="00C215A0">
              <w:rPr>
                <w:rFonts w:eastAsia="DFKai-SB"/>
                <w:sz w:val="18"/>
                <w:szCs w:val="18"/>
              </w:rPr>
              <w:t>先生</w:t>
            </w:r>
            <w:r w:rsidRPr="00C215A0">
              <w:rPr>
                <w:rFonts w:eastAsia="DFKai-SB"/>
                <w:sz w:val="18"/>
                <w:szCs w:val="18"/>
              </w:rPr>
              <w:t xml:space="preserve"> / Mrs</w:t>
            </w:r>
            <w:r w:rsidRPr="00C215A0">
              <w:rPr>
                <w:rFonts w:eastAsia="DFKai-SB"/>
                <w:sz w:val="18"/>
                <w:szCs w:val="18"/>
              </w:rPr>
              <w:t>太太</w:t>
            </w:r>
            <w:r w:rsidRPr="00C215A0">
              <w:rPr>
                <w:rFonts w:eastAsia="DFKai-SB"/>
                <w:sz w:val="18"/>
                <w:szCs w:val="18"/>
              </w:rPr>
              <w:t xml:space="preserve"> / Miss</w:t>
            </w:r>
            <w:r w:rsidRPr="00C215A0">
              <w:rPr>
                <w:rFonts w:eastAsia="DFKai-SB"/>
                <w:sz w:val="18"/>
                <w:szCs w:val="18"/>
              </w:rPr>
              <w:t>小姐</w:t>
            </w:r>
            <w:r w:rsidRPr="00C215A0">
              <w:rPr>
                <w:rFonts w:eastAsia="DFKai-SB"/>
                <w:sz w:val="18"/>
                <w:szCs w:val="18"/>
              </w:rPr>
              <w:t xml:space="preserve"> / Ms </w:t>
            </w:r>
            <w:r w:rsidRPr="00C215A0">
              <w:rPr>
                <w:rFonts w:eastAsia="DFKai-SB"/>
                <w:sz w:val="18"/>
                <w:szCs w:val="18"/>
              </w:rPr>
              <w:t>女士</w:t>
            </w:r>
          </w:p>
        </w:tc>
      </w:tr>
      <w:tr w:rsidR="00C215A0" w:rsidRPr="00C215A0" w14:paraId="7521425D" w14:textId="77777777" w:rsidTr="00D44736">
        <w:trPr>
          <w:trHeight w:val="124"/>
        </w:trPr>
        <w:tc>
          <w:tcPr>
            <w:tcW w:w="2833" w:type="dxa"/>
            <w:tcBorders>
              <w:top w:val="single" w:sz="6" w:space="0" w:color="auto"/>
              <w:left w:val="single" w:sz="12" w:space="0" w:color="auto"/>
              <w:bottom w:val="single" w:sz="6" w:space="0" w:color="D9D9D9"/>
            </w:tcBorders>
            <w:shd w:val="clear" w:color="auto" w:fill="D9D9D9"/>
            <w:vAlign w:val="center"/>
          </w:tcPr>
          <w:p w14:paraId="0B6DFFD8" w14:textId="555E29FD" w:rsidR="006568CB" w:rsidRPr="00C215A0" w:rsidRDefault="006568CB" w:rsidP="006D12F2">
            <w:pPr>
              <w:adjustRightInd w:val="0"/>
              <w:snapToGrid w:val="0"/>
              <w:spacing w:beforeLines="10" w:before="36" w:line="200" w:lineRule="exact"/>
              <w:jc w:val="both"/>
              <w:rPr>
                <w:rFonts w:eastAsia="DFKai-SB"/>
                <w:sz w:val="18"/>
              </w:rPr>
            </w:pPr>
            <w:r w:rsidRPr="00C215A0">
              <w:rPr>
                <w:rFonts w:eastAsia="DFKai-SB" w:hint="eastAsia"/>
                <w:sz w:val="18"/>
              </w:rPr>
              <w:t>Relevant Person</w:t>
            </w:r>
          </w:p>
          <w:p w14:paraId="15FCC1C3" w14:textId="77777777" w:rsidR="006568CB" w:rsidRPr="00C215A0" w:rsidRDefault="006568CB" w:rsidP="006D12F2">
            <w:pPr>
              <w:adjustRightInd w:val="0"/>
              <w:snapToGrid w:val="0"/>
              <w:spacing w:afterLines="10" w:after="36" w:line="200" w:lineRule="exact"/>
              <w:jc w:val="both"/>
              <w:rPr>
                <w:rFonts w:eastAsia="DFKai-SB"/>
                <w:sz w:val="18"/>
              </w:rPr>
            </w:pPr>
            <w:r w:rsidRPr="00C215A0">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1CA20379" w14:textId="77777777" w:rsidR="006568CB" w:rsidRPr="00C215A0" w:rsidRDefault="006568CB" w:rsidP="006D12F2">
            <w:pPr>
              <w:adjustRightInd w:val="0"/>
              <w:snapToGrid w:val="0"/>
              <w:spacing w:beforeLines="10" w:before="36"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Sole Proprietor</w:t>
            </w:r>
            <w:r w:rsidRPr="00C215A0">
              <w:rPr>
                <w:rFonts w:eastAsia="DFKai-SB" w:hint="eastAsia"/>
                <w:sz w:val="17"/>
                <w:szCs w:val="17"/>
              </w:rPr>
              <w:t>獨資經營者</w:t>
            </w:r>
            <w:r w:rsidRPr="00C215A0">
              <w:rPr>
                <w:rFonts w:eastAsia="DFKai-SB" w:hint="eastAsia"/>
                <w:sz w:val="18"/>
                <w:szCs w:val="18"/>
              </w:rPr>
              <w:t xml:space="preserve"> </w:t>
            </w:r>
            <w:r w:rsidRPr="00C215A0">
              <w:rPr>
                <w:rFonts w:eastAsia="DFKai-SB"/>
                <w:sz w:val="18"/>
                <w:szCs w:val="18"/>
              </w:rPr>
              <w:t xml:space="preserve">       </w:t>
            </w:r>
            <w:r w:rsidRPr="00C215A0">
              <w:rPr>
                <w:rFonts w:eastAsia="DFKai-SB"/>
                <w:sz w:val="4"/>
                <w:szCs w:val="4"/>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Partner</w:t>
            </w:r>
            <w:r w:rsidRPr="00C215A0">
              <w:rPr>
                <w:rFonts w:eastAsia="DFKai-SB" w:hint="eastAsia"/>
                <w:sz w:val="17"/>
                <w:szCs w:val="17"/>
              </w:rPr>
              <w:t>合夥</w:t>
            </w:r>
            <w:r w:rsidRPr="00C215A0">
              <w:rPr>
                <w:rFonts w:eastAsia="DFKai-SB"/>
                <w:sz w:val="17"/>
                <w:szCs w:val="17"/>
              </w:rPr>
              <w:t>人</w:t>
            </w:r>
            <w:r w:rsidRPr="00C215A0">
              <w:rPr>
                <w:rFonts w:eastAsia="DFKai-SB" w:hint="eastAsia"/>
                <w:sz w:val="17"/>
                <w:szCs w:val="17"/>
              </w:rPr>
              <w:t xml:space="preserve"> </w:t>
            </w:r>
            <w:r w:rsidRPr="00C215A0">
              <w:rPr>
                <w:rFonts w:eastAsia="DFKai-SB"/>
                <w:sz w:val="17"/>
                <w:szCs w:val="17"/>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Director</w:t>
            </w:r>
            <w:r w:rsidRPr="00C215A0">
              <w:rPr>
                <w:rFonts w:eastAsia="DFKai-SB"/>
                <w:sz w:val="17"/>
                <w:szCs w:val="17"/>
              </w:rPr>
              <w:t>董事</w:t>
            </w:r>
            <w:r w:rsidRPr="00C215A0">
              <w:rPr>
                <w:rFonts w:eastAsia="DFKai-SB" w:hint="eastAsia"/>
                <w:sz w:val="18"/>
                <w:szCs w:val="18"/>
              </w:rPr>
              <w:t xml:space="preserve"> </w:t>
            </w:r>
          </w:p>
          <w:p w14:paraId="0E6C0430" w14:textId="77777777" w:rsidR="006568CB" w:rsidRPr="00C215A0" w:rsidRDefault="006568CB" w:rsidP="006D12F2">
            <w:pPr>
              <w:adjustRightInd w:val="0"/>
              <w:snapToGrid w:val="0"/>
              <w:spacing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Authorised Signatory</w:t>
            </w:r>
            <w:r w:rsidRPr="00C215A0">
              <w:rPr>
                <w:rFonts w:eastAsia="DFKai-SB"/>
                <w:sz w:val="17"/>
                <w:szCs w:val="17"/>
              </w:rPr>
              <w:t>獲授權</w:t>
            </w:r>
            <w:r w:rsidRPr="00C215A0">
              <w:rPr>
                <w:rFonts w:eastAsia="DFKai-SB" w:hint="eastAsia"/>
                <w:sz w:val="17"/>
                <w:szCs w:val="17"/>
              </w:rPr>
              <w:t>簽署</w:t>
            </w:r>
            <w:r w:rsidRPr="00C215A0">
              <w:rPr>
                <w:rFonts w:ascii="DFKai-SB" w:eastAsia="DFKai-SB" w:hAnsi="DFKai-SB" w:hint="eastAsia"/>
                <w:sz w:val="17"/>
                <w:szCs w:val="17"/>
              </w:rPr>
              <w:t>人</w:t>
            </w:r>
            <w:r w:rsidRPr="00C215A0">
              <w:rPr>
                <w:rFonts w:eastAsia="DFKai-SB" w:hint="eastAsia"/>
                <w:sz w:val="18"/>
                <w:szCs w:val="18"/>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Contact Person</w:t>
            </w:r>
            <w:r w:rsidRPr="00C215A0">
              <w:rPr>
                <w:rFonts w:eastAsia="DFKai-SB"/>
                <w:sz w:val="17"/>
                <w:szCs w:val="17"/>
              </w:rPr>
              <w:t>聯絡人</w:t>
            </w:r>
            <w:r w:rsidRPr="00C215A0">
              <w:rPr>
                <w:rFonts w:eastAsia="DFKai-SB" w:hint="eastAsia"/>
                <w:sz w:val="18"/>
                <w:szCs w:val="18"/>
              </w:rPr>
              <w:t xml:space="preserve">      </w:t>
            </w:r>
          </w:p>
          <w:p w14:paraId="60E96700" w14:textId="187DABD3" w:rsidR="006568CB" w:rsidRPr="00C215A0" w:rsidRDefault="006568CB">
            <w:pPr>
              <w:adjustRightInd w:val="0"/>
              <w:snapToGrid w:val="0"/>
              <w:spacing w:beforeLines="10" w:before="36" w:afterLines="10" w:after="36" w:line="200" w:lineRule="exact"/>
              <w:jc w:val="both"/>
              <w:rPr>
                <w:rFonts w:eastAsia="DFKai-SB"/>
                <w:sz w:val="18"/>
                <w:szCs w:val="18"/>
              </w:rPr>
            </w:pPr>
            <w:r w:rsidRPr="00C215A0">
              <w:rPr>
                <w:rFonts w:eastAsia="DFKai-SB"/>
                <w:sz w:val="26"/>
                <w:szCs w:val="26"/>
              </w:rPr>
              <w:t xml:space="preserve">□ </w:t>
            </w:r>
            <w:r w:rsidRPr="00C215A0">
              <w:rPr>
                <w:rFonts w:eastAsia="DFKai-SB"/>
                <w:sz w:val="16"/>
                <w:szCs w:val="16"/>
                <w:vertAlign w:val="superscript"/>
              </w:rPr>
              <w:sym w:font="Wingdings" w:char="F079"/>
            </w:r>
            <w:r w:rsidRPr="00C215A0">
              <w:rPr>
                <w:rFonts w:eastAsia="DFKai-SB"/>
                <w:sz w:val="17"/>
                <w:szCs w:val="17"/>
              </w:rPr>
              <w:t xml:space="preserve">Individual </w:t>
            </w:r>
            <w:r w:rsidRPr="00C215A0">
              <w:rPr>
                <w:rFonts w:eastAsia="DFKai-SB" w:hint="eastAsia"/>
                <w:sz w:val="17"/>
                <w:szCs w:val="17"/>
              </w:rPr>
              <w:t>B</w:t>
            </w:r>
            <w:r w:rsidRPr="00C215A0">
              <w:rPr>
                <w:rFonts w:eastAsia="DFKai-SB"/>
                <w:sz w:val="17"/>
                <w:szCs w:val="17"/>
              </w:rPr>
              <w:t>eneficial Owner</w:t>
            </w:r>
            <w:r w:rsidR="0077678A" w:rsidRPr="00C215A0">
              <w:rPr>
                <w:rFonts w:eastAsia="DFKai-SB" w:hint="eastAsia"/>
                <w:sz w:val="17"/>
                <w:szCs w:val="17"/>
              </w:rPr>
              <w:t>個人</w:t>
            </w:r>
            <w:r w:rsidRPr="00C215A0">
              <w:rPr>
                <w:rFonts w:eastAsia="DFKai-SB" w:hint="eastAsia"/>
                <w:sz w:val="17"/>
                <w:szCs w:val="17"/>
              </w:rPr>
              <w:t>實益擁有人</w:t>
            </w:r>
            <w:r w:rsidRPr="00C215A0">
              <w:rPr>
                <w:rFonts w:eastAsia="DFKai-SB" w:hint="eastAsia"/>
                <w:sz w:val="18"/>
                <w:szCs w:val="18"/>
              </w:rPr>
              <w:t xml:space="preserve"> </w:t>
            </w:r>
          </w:p>
        </w:tc>
      </w:tr>
      <w:tr w:rsidR="00C215A0" w:rsidRPr="00C215A0" w14:paraId="4AF64457" w14:textId="77777777" w:rsidTr="00D44736">
        <w:trPr>
          <w:trHeight w:val="545"/>
        </w:trPr>
        <w:tc>
          <w:tcPr>
            <w:tcW w:w="2833" w:type="dxa"/>
            <w:vMerge w:val="restart"/>
            <w:tcBorders>
              <w:top w:val="single" w:sz="4" w:space="0" w:color="D9D9D9"/>
              <w:left w:val="single" w:sz="12" w:space="0" w:color="auto"/>
            </w:tcBorders>
            <w:shd w:val="clear" w:color="auto" w:fill="FFFFFF"/>
            <w:vAlign w:val="center"/>
          </w:tcPr>
          <w:p w14:paraId="17FBE20C" w14:textId="77777777" w:rsidR="006568CB" w:rsidRPr="00C215A0" w:rsidRDefault="006568CB" w:rsidP="00621428">
            <w:pPr>
              <w:adjustRightInd w:val="0"/>
              <w:snapToGrid w:val="0"/>
              <w:spacing w:line="200" w:lineRule="exact"/>
              <w:jc w:val="both"/>
              <w:rPr>
                <w:rFonts w:eastAsia="DFKai-SB"/>
                <w:sz w:val="18"/>
              </w:rPr>
            </w:pPr>
            <w:r w:rsidRPr="00C215A0">
              <w:rPr>
                <w:rFonts w:eastAsia="DFKai-SB"/>
                <w:sz w:val="18"/>
              </w:rPr>
              <w:t xml:space="preserve">Full Name </w:t>
            </w:r>
          </w:p>
          <w:p w14:paraId="351BAE5E" w14:textId="09E0608B" w:rsidR="006568CB" w:rsidRPr="00C215A0" w:rsidRDefault="00A50D5F">
            <w:pPr>
              <w:adjustRightInd w:val="0"/>
              <w:snapToGrid w:val="0"/>
              <w:spacing w:beforeLines="20" w:before="72" w:line="200" w:lineRule="exact"/>
              <w:jc w:val="both"/>
              <w:rPr>
                <w:rFonts w:eastAsia="DFKai-SB"/>
                <w:sz w:val="18"/>
              </w:rPr>
            </w:pPr>
            <w:r>
              <w:rPr>
                <w:rFonts w:eastAsia="DFKai-SB" w:hint="eastAsia"/>
                <w:sz w:val="18"/>
              </w:rPr>
              <w:t>姓</w:t>
            </w:r>
            <w:r w:rsidR="006568CB" w:rsidRPr="00C215A0">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01FD14FC" w14:textId="77777777" w:rsidR="006568CB" w:rsidRPr="00C215A0" w:rsidRDefault="006568CB" w:rsidP="009441B2">
            <w:pPr>
              <w:adjustRightInd w:val="0"/>
              <w:snapToGrid w:val="0"/>
              <w:spacing w:beforeLines="20" w:before="72" w:line="200" w:lineRule="exact"/>
              <w:rPr>
                <w:rFonts w:eastAsia="DFKai-SB"/>
                <w:sz w:val="18"/>
              </w:rPr>
            </w:pPr>
            <w:r w:rsidRPr="00C215A0">
              <w:rPr>
                <w:rFonts w:eastAsia="DFKai-SB"/>
                <w:sz w:val="18"/>
              </w:rPr>
              <w:t>(English</w:t>
            </w:r>
            <w:r w:rsidRPr="00C215A0">
              <w:rPr>
                <w:rFonts w:eastAsia="DFKai-SB"/>
                <w:sz w:val="18"/>
              </w:rPr>
              <w:t>英文</w:t>
            </w:r>
            <w:r w:rsidRPr="00C215A0">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651AA9F0" w14:textId="77777777" w:rsidR="006568CB" w:rsidRPr="00C215A0" w:rsidRDefault="006568CB" w:rsidP="00A42788">
            <w:pPr>
              <w:adjustRightInd w:val="0"/>
              <w:snapToGrid w:val="0"/>
              <w:spacing w:beforeLines="10" w:before="36" w:afterLines="10" w:after="36" w:line="200" w:lineRule="exact"/>
              <w:ind w:leftChars="427" w:left="1025"/>
              <w:jc w:val="both"/>
              <w:rPr>
                <w:rFonts w:eastAsia="DFKai-SB"/>
                <w:sz w:val="18"/>
              </w:rPr>
            </w:pPr>
            <w:r w:rsidRPr="00C215A0">
              <w:rPr>
                <w:rFonts w:eastAsia="DFKai-SB" w:hint="eastAsia"/>
                <w:sz w:val="14"/>
              </w:rPr>
              <w:t>Surname</w:t>
            </w:r>
            <w:r w:rsidRPr="00C215A0">
              <w:rPr>
                <w:rFonts w:eastAsia="DFKai-SB"/>
                <w:sz w:val="14"/>
              </w:rPr>
              <w:t xml:space="preserve"> </w:t>
            </w:r>
            <w:r w:rsidRPr="00C215A0">
              <w:rPr>
                <w:rFonts w:eastAsia="DFKai-SB" w:hint="eastAsia"/>
                <w:sz w:val="14"/>
              </w:rPr>
              <w:t>姓</w:t>
            </w:r>
            <w:r w:rsidRPr="00C215A0">
              <w:rPr>
                <w:rFonts w:eastAsia="DFKai-SB"/>
                <w:sz w:val="14"/>
              </w:rPr>
              <w:t xml:space="preserve"> </w:t>
            </w:r>
            <w:r w:rsidRPr="00C215A0">
              <w:rPr>
                <w:rFonts w:eastAsia="DFKai-SB"/>
                <w:sz w:val="20"/>
              </w:rPr>
              <w:t xml:space="preserve">                </w:t>
            </w:r>
            <w:r w:rsidRPr="00C215A0">
              <w:rPr>
                <w:rFonts w:eastAsia="DFKai-SB"/>
                <w:sz w:val="14"/>
              </w:rPr>
              <w:t>Given Name</w:t>
            </w:r>
            <w:r w:rsidRPr="00C215A0">
              <w:rPr>
                <w:rFonts w:eastAsia="DFKai-SB" w:hint="eastAsia"/>
                <w:sz w:val="14"/>
              </w:rPr>
              <w:t>名</w:t>
            </w:r>
          </w:p>
        </w:tc>
      </w:tr>
      <w:tr w:rsidR="00C215A0" w:rsidRPr="00C215A0" w14:paraId="35F81924" w14:textId="77777777" w:rsidTr="00D44736">
        <w:trPr>
          <w:trHeight w:val="545"/>
        </w:trPr>
        <w:tc>
          <w:tcPr>
            <w:tcW w:w="2833" w:type="dxa"/>
            <w:vMerge/>
            <w:tcBorders>
              <w:left w:val="single" w:sz="12" w:space="0" w:color="auto"/>
            </w:tcBorders>
            <w:shd w:val="clear" w:color="auto" w:fill="FFFFFF"/>
            <w:vAlign w:val="center"/>
          </w:tcPr>
          <w:p w14:paraId="64A89A84" w14:textId="77777777" w:rsidR="006568CB" w:rsidRPr="00C215A0" w:rsidRDefault="006568CB" w:rsidP="009441B2">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333C9CC9" w14:textId="77777777" w:rsidR="006568CB" w:rsidRPr="00C215A0" w:rsidRDefault="006568CB" w:rsidP="009441B2">
            <w:pPr>
              <w:adjustRightInd w:val="0"/>
              <w:snapToGrid w:val="0"/>
              <w:spacing w:beforeLines="20" w:before="72" w:line="200" w:lineRule="exact"/>
              <w:rPr>
                <w:rFonts w:eastAsia="DFKai-SB"/>
                <w:sz w:val="18"/>
              </w:rPr>
            </w:pPr>
            <w:r w:rsidRPr="00C215A0">
              <w:rPr>
                <w:rFonts w:eastAsia="DFKai-SB"/>
                <w:sz w:val="18"/>
              </w:rPr>
              <w:t>(Chinese</w:t>
            </w:r>
            <w:r w:rsidRPr="00C215A0">
              <w:rPr>
                <w:rFonts w:eastAsia="DFKai-SB"/>
                <w:sz w:val="18"/>
              </w:rPr>
              <w:t>中文</w:t>
            </w:r>
            <w:r w:rsidRPr="00C215A0">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375794E6" w14:textId="77777777" w:rsidR="006568CB" w:rsidRPr="00C215A0" w:rsidRDefault="006568CB" w:rsidP="009441B2">
            <w:pPr>
              <w:adjustRightInd w:val="0"/>
              <w:snapToGrid w:val="0"/>
              <w:spacing w:beforeLines="20" w:before="72" w:afterLines="10" w:after="36" w:line="200" w:lineRule="exact"/>
              <w:jc w:val="both"/>
              <w:rPr>
                <w:rFonts w:eastAsia="DFKai-SB"/>
                <w:sz w:val="18"/>
              </w:rPr>
            </w:pPr>
          </w:p>
        </w:tc>
      </w:tr>
      <w:tr w:rsidR="00C215A0" w:rsidRPr="00C215A0" w14:paraId="5E73DFD8" w14:textId="77777777" w:rsidTr="00D44736">
        <w:trPr>
          <w:trHeight w:val="545"/>
        </w:trPr>
        <w:tc>
          <w:tcPr>
            <w:tcW w:w="2833" w:type="dxa"/>
            <w:tcBorders>
              <w:left w:val="single" w:sz="12" w:space="0" w:color="auto"/>
            </w:tcBorders>
            <w:shd w:val="clear" w:color="auto" w:fill="FFFFFF"/>
            <w:vAlign w:val="center"/>
          </w:tcPr>
          <w:p w14:paraId="09E94EE7" w14:textId="77777777" w:rsidR="006568CB" w:rsidRPr="00C215A0" w:rsidRDefault="006568CB" w:rsidP="006214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 xml:space="preserve">HKID/ Passport No. </w:t>
            </w:r>
          </w:p>
          <w:p w14:paraId="568498B5" w14:textId="77777777" w:rsidR="006568CB" w:rsidRPr="00C215A0" w:rsidRDefault="006568CB" w:rsidP="00C23306">
            <w:pPr>
              <w:adjustRightInd w:val="0"/>
              <w:snapToGrid w:val="0"/>
              <w:spacing w:afterLines="20" w:after="72" w:line="200" w:lineRule="exact"/>
              <w:jc w:val="both"/>
              <w:rPr>
                <w:rFonts w:eastAsia="DFKai-SB"/>
                <w:sz w:val="18"/>
              </w:rPr>
            </w:pPr>
            <w:r w:rsidRPr="00C215A0">
              <w:rPr>
                <w:rFonts w:eastAsia="DFKai-SB" w:hint="eastAsia"/>
                <w:sz w:val="18"/>
                <w:szCs w:val="18"/>
              </w:rPr>
              <w:t xml:space="preserve"> </w:t>
            </w:r>
            <w:r w:rsidRPr="00C215A0">
              <w:rPr>
                <w:rFonts w:eastAsia="DFKai-SB"/>
                <w:sz w:val="18"/>
                <w:szCs w:val="18"/>
              </w:rPr>
              <w:t>香港身份證</w:t>
            </w:r>
            <w:r w:rsidRPr="00C215A0">
              <w:rPr>
                <w:rFonts w:eastAsia="DFKai-SB"/>
                <w:sz w:val="18"/>
                <w:szCs w:val="18"/>
              </w:rPr>
              <w:t>/</w:t>
            </w:r>
            <w:r w:rsidRPr="00C215A0">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37E338B6" w14:textId="77777777" w:rsidR="006568CB" w:rsidRPr="00C215A0" w:rsidRDefault="006568CB" w:rsidP="00F0622B">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2303799B" w14:textId="77777777" w:rsidR="006568CB" w:rsidRPr="00C215A0" w:rsidRDefault="006568CB" w:rsidP="00F0622B">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Nationality</w:t>
            </w:r>
          </w:p>
          <w:p w14:paraId="575D00D4" w14:textId="77777777" w:rsidR="006568CB" w:rsidRPr="00C215A0" w:rsidRDefault="006568CB" w:rsidP="00C23306">
            <w:pPr>
              <w:adjustRightInd w:val="0"/>
              <w:snapToGrid w:val="0"/>
              <w:spacing w:afterLines="20" w:after="72" w:line="200" w:lineRule="exact"/>
              <w:jc w:val="both"/>
              <w:rPr>
                <w:rFonts w:eastAsia="DFKai-SB"/>
                <w:sz w:val="18"/>
              </w:rPr>
            </w:pPr>
            <w:r w:rsidRPr="00C215A0">
              <w:rPr>
                <w:rFonts w:eastAsia="DFKai-SB" w:hint="eastAsia"/>
                <w:sz w:val="18"/>
              </w:rPr>
              <w:t xml:space="preserve"> </w:t>
            </w:r>
            <w:r w:rsidRPr="00C215A0">
              <w:rPr>
                <w:rFonts w:eastAsia="DFKai-SB"/>
                <w:sz w:val="18"/>
              </w:rPr>
              <w:t>國</w:t>
            </w:r>
            <w:r w:rsidRPr="00C215A0">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25F5B6D5" w14:textId="77777777" w:rsidR="006568CB" w:rsidRPr="00C215A0" w:rsidRDefault="006568CB" w:rsidP="00F0622B">
            <w:pPr>
              <w:adjustRightInd w:val="0"/>
              <w:snapToGrid w:val="0"/>
              <w:spacing w:beforeLines="20" w:before="72" w:afterLines="10" w:after="36" w:line="200" w:lineRule="exact"/>
              <w:jc w:val="both"/>
              <w:rPr>
                <w:rFonts w:eastAsia="DFKai-SB"/>
                <w:sz w:val="18"/>
              </w:rPr>
            </w:pPr>
          </w:p>
        </w:tc>
      </w:tr>
      <w:tr w:rsidR="00C215A0" w:rsidRPr="00C215A0" w14:paraId="2EB3D6E6" w14:textId="77777777" w:rsidTr="006565EE">
        <w:trPr>
          <w:trHeight w:val="1534"/>
        </w:trPr>
        <w:tc>
          <w:tcPr>
            <w:tcW w:w="2833" w:type="dxa"/>
            <w:tcBorders>
              <w:left w:val="single" w:sz="12" w:space="0" w:color="auto"/>
            </w:tcBorders>
            <w:shd w:val="clear" w:color="auto" w:fill="FFFFFF"/>
            <w:vAlign w:val="center"/>
          </w:tcPr>
          <w:p w14:paraId="1E5F52D6" w14:textId="77777777" w:rsidR="00A07173" w:rsidRPr="00C215A0" w:rsidRDefault="00A07173" w:rsidP="006565EE">
            <w:pPr>
              <w:adjustRightInd w:val="0"/>
              <w:snapToGrid w:val="0"/>
              <w:spacing w:beforeLines="20" w:before="72" w:line="220" w:lineRule="exact"/>
              <w:rPr>
                <w:rFonts w:eastAsia="DFKai-SB"/>
                <w:sz w:val="18"/>
              </w:rPr>
            </w:pPr>
            <w:r w:rsidRPr="00C215A0">
              <w:rPr>
                <w:rFonts w:eastAsia="DFKai-SB" w:hint="eastAsia"/>
                <w:sz w:val="18"/>
              </w:rPr>
              <w:t>T</w:t>
            </w:r>
            <w:r w:rsidRPr="00C215A0">
              <w:rPr>
                <w:rFonts w:eastAsia="DFKai-SB"/>
                <w:sz w:val="18"/>
              </w:rPr>
              <w:t>ax Residency</w:t>
            </w:r>
          </w:p>
          <w:p w14:paraId="49F9AEC3" w14:textId="77777777" w:rsidR="00A07173" w:rsidRPr="00C215A0" w:rsidRDefault="00A07173" w:rsidP="006565EE">
            <w:pPr>
              <w:adjustRightInd w:val="0"/>
              <w:snapToGrid w:val="0"/>
              <w:spacing w:beforeLines="20" w:before="72" w:line="200" w:lineRule="exact"/>
              <w:rPr>
                <w:rFonts w:eastAsia="DFKai-SB"/>
                <w:sz w:val="18"/>
              </w:rPr>
            </w:pPr>
            <w:r w:rsidRPr="00C215A0">
              <w:rPr>
                <w:rFonts w:eastAsia="DFKai-SB" w:hint="eastAsia"/>
                <w:sz w:val="18"/>
              </w:rPr>
              <w:t>稅務居住地</w:t>
            </w:r>
          </w:p>
          <w:p w14:paraId="0AB25293" w14:textId="77777777" w:rsidR="005A4C0A" w:rsidRPr="00C215A0" w:rsidRDefault="005A4C0A" w:rsidP="006565EE">
            <w:pPr>
              <w:adjustRightInd w:val="0"/>
              <w:snapToGrid w:val="0"/>
              <w:spacing w:beforeLines="20" w:before="72" w:line="200" w:lineRule="exact"/>
              <w:rPr>
                <w:rFonts w:eastAsia="DFKai-SB"/>
                <w:sz w:val="18"/>
              </w:rPr>
            </w:pPr>
            <w:r w:rsidRPr="00C215A0">
              <w:rPr>
                <w:rFonts w:eastAsia="DFKai-SB" w:hint="eastAsia"/>
                <w:sz w:val="18"/>
              </w:rPr>
              <w:t xml:space="preserve">(only applicable to </w:t>
            </w:r>
            <w:r w:rsidRPr="00C215A0">
              <w:rPr>
                <w:rFonts w:eastAsia="DFKai-SB"/>
                <w:sz w:val="18"/>
              </w:rPr>
              <w:t>Sole Proprietor</w:t>
            </w:r>
          </w:p>
          <w:p w14:paraId="76167BCF" w14:textId="77777777" w:rsidR="005A4C0A" w:rsidRPr="00C215A0" w:rsidRDefault="005A4C0A" w:rsidP="006565EE">
            <w:pPr>
              <w:adjustRightInd w:val="0"/>
              <w:snapToGrid w:val="0"/>
              <w:spacing w:beforeLines="20" w:before="72" w:line="200" w:lineRule="exact"/>
              <w:rPr>
                <w:rFonts w:eastAsia="DFKai-SB"/>
                <w:sz w:val="18"/>
              </w:rPr>
            </w:pPr>
            <w:r w:rsidRPr="00C215A0">
              <w:rPr>
                <w:rFonts w:eastAsia="DFKai-SB" w:hint="eastAsia"/>
                <w:sz w:val="18"/>
              </w:rPr>
              <w:t>只</w:t>
            </w:r>
            <w:r w:rsidR="004A1CDB" w:rsidRPr="00C215A0">
              <w:rPr>
                <w:rFonts w:eastAsia="DFKai-SB" w:hint="eastAsia"/>
                <w:sz w:val="18"/>
              </w:rPr>
              <w:t>適用於獨資經營者</w:t>
            </w:r>
            <w:r w:rsidR="004A1CDB" w:rsidRPr="00C215A0">
              <w:rPr>
                <w:rFonts w:eastAsia="DFKai-SB" w:hint="eastAsia"/>
                <w:sz w:val="18"/>
              </w:rPr>
              <w:t>)</w:t>
            </w:r>
          </w:p>
        </w:tc>
        <w:tc>
          <w:tcPr>
            <w:tcW w:w="7657" w:type="dxa"/>
            <w:gridSpan w:val="5"/>
            <w:tcBorders>
              <w:top w:val="single" w:sz="6" w:space="0" w:color="auto"/>
              <w:right w:val="single" w:sz="12" w:space="0" w:color="auto"/>
            </w:tcBorders>
            <w:shd w:val="clear" w:color="auto" w:fill="FFFFFF"/>
          </w:tcPr>
          <w:p w14:paraId="5798AD0F" w14:textId="28357A1F" w:rsidR="00A07173" w:rsidRPr="00C215A0" w:rsidRDefault="00A07173" w:rsidP="006565EE">
            <w:pPr>
              <w:adjustRightInd w:val="0"/>
              <w:snapToGrid w:val="0"/>
              <w:spacing w:beforeLines="20" w:before="72" w:line="220" w:lineRule="exact"/>
              <w:ind w:left="286" w:hanging="284"/>
              <w:rPr>
                <w:rFonts w:eastAsia="DFKai-SB"/>
                <w:sz w:val="18"/>
              </w:rPr>
            </w:pPr>
            <w:r w:rsidRPr="00C215A0">
              <w:rPr>
                <w:rFonts w:eastAsia="DFKai-SB"/>
                <w:sz w:val="18"/>
              </w:rPr>
              <w:t xml:space="preserve">Please list out all jurisdictions if the Relevant Person is a </w:t>
            </w:r>
            <w:r w:rsidR="0053044F" w:rsidRPr="00C215A0">
              <w:rPr>
                <w:rFonts w:eastAsia="DFKai-SB"/>
                <w:sz w:val="18"/>
              </w:rPr>
              <w:t xml:space="preserve">tax </w:t>
            </w:r>
            <w:r w:rsidRPr="00C215A0">
              <w:rPr>
                <w:rFonts w:eastAsia="DFKai-SB"/>
                <w:sz w:val="18"/>
              </w:rPr>
              <w:t>resident in more than one jurisdiction</w:t>
            </w:r>
            <w:r w:rsidRPr="00C215A0">
              <w:rPr>
                <w:rFonts w:eastAsia="DFKai-SB" w:hint="eastAsia"/>
                <w:sz w:val="18"/>
              </w:rPr>
              <w:t>:</w:t>
            </w:r>
          </w:p>
          <w:p w14:paraId="1733F1D7" w14:textId="6077F000" w:rsidR="00A07173" w:rsidRPr="00C215A0" w:rsidRDefault="00A07173" w:rsidP="006565EE">
            <w:pPr>
              <w:adjustRightInd w:val="0"/>
              <w:snapToGrid w:val="0"/>
              <w:spacing w:beforeLines="20" w:before="72" w:line="220" w:lineRule="exact"/>
              <w:ind w:left="286" w:hanging="284"/>
              <w:rPr>
                <w:rFonts w:eastAsia="DFKai-SB"/>
                <w:sz w:val="18"/>
              </w:rPr>
            </w:pPr>
            <w:r w:rsidRPr="00C215A0">
              <w:rPr>
                <w:rFonts w:eastAsia="DFKai-SB" w:hint="eastAsia"/>
                <w:sz w:val="18"/>
              </w:rPr>
              <w:t>如果</w:t>
            </w:r>
            <w:r w:rsidR="00BE4EF2">
              <w:rPr>
                <w:rFonts w:eastAsia="DFKai-SB" w:hint="eastAsia"/>
                <w:sz w:val="18"/>
              </w:rPr>
              <w:t>有</w:t>
            </w:r>
            <w:r w:rsidRPr="00C215A0">
              <w:rPr>
                <w:rFonts w:eastAsia="DFKai-SB" w:hint="eastAsia"/>
                <w:sz w:val="18"/>
              </w:rPr>
              <w:t>關人士</w:t>
            </w:r>
            <w:r w:rsidR="00BE4EF2">
              <w:rPr>
                <w:rFonts w:eastAsia="DFKai-SB" w:hint="eastAsia"/>
                <w:sz w:val="18"/>
              </w:rPr>
              <w:t>是在</w:t>
            </w:r>
            <w:r w:rsidRPr="00C215A0">
              <w:rPr>
                <w:rFonts w:eastAsia="DFKai-SB" w:hint="eastAsia"/>
                <w:sz w:val="18"/>
              </w:rPr>
              <w:t>多於一個</w:t>
            </w:r>
            <w:r w:rsidR="00BE4EF2">
              <w:rPr>
                <w:rFonts w:eastAsia="DFKai-SB" w:hint="eastAsia"/>
                <w:sz w:val="18"/>
              </w:rPr>
              <w:t>司法管轄區的</w:t>
            </w:r>
            <w:r w:rsidRPr="00C215A0">
              <w:rPr>
                <w:rFonts w:eastAsia="DFKai-SB" w:hint="eastAsia"/>
                <w:sz w:val="18"/>
              </w:rPr>
              <w:t>稅務居</w:t>
            </w:r>
            <w:r w:rsidR="00BE4EF2">
              <w:rPr>
                <w:rFonts w:eastAsia="DFKai-SB" w:hint="eastAsia"/>
                <w:sz w:val="18"/>
              </w:rPr>
              <w:t>民</w:t>
            </w:r>
            <w:r w:rsidRPr="00C215A0">
              <w:rPr>
                <w:rFonts w:eastAsia="DFKai-SB" w:hint="eastAsia"/>
                <w:sz w:val="18"/>
              </w:rPr>
              <w:t>，請</w:t>
            </w:r>
            <w:r w:rsidR="00BE4EF2">
              <w:rPr>
                <w:rFonts w:eastAsia="DFKai-SB" w:hint="eastAsia"/>
                <w:sz w:val="18"/>
              </w:rPr>
              <w:t>列出</w:t>
            </w:r>
            <w:r w:rsidR="00652B31">
              <w:rPr>
                <w:rFonts w:eastAsia="DFKai-SB" w:hint="eastAsia"/>
                <w:sz w:val="18"/>
              </w:rPr>
              <w:t>所有</w:t>
            </w:r>
            <w:r w:rsidRPr="00C215A0">
              <w:rPr>
                <w:rFonts w:eastAsia="DFKai-SB" w:hint="eastAsia"/>
                <w:sz w:val="18"/>
              </w:rPr>
              <w:t>司法管轄區：</w:t>
            </w:r>
          </w:p>
          <w:p w14:paraId="3ED19355" w14:textId="77777777" w:rsidR="00A07173" w:rsidRPr="00C215A0" w:rsidRDefault="00A07173" w:rsidP="006565EE">
            <w:pPr>
              <w:adjustRightInd w:val="0"/>
              <w:snapToGrid w:val="0"/>
              <w:spacing w:beforeLines="20" w:before="72" w:line="220" w:lineRule="exact"/>
              <w:ind w:left="286" w:hanging="284"/>
              <w:rPr>
                <w:rFonts w:eastAsia="DFKai-SB"/>
                <w:sz w:val="18"/>
              </w:rPr>
            </w:pPr>
            <w:r w:rsidRPr="00C215A0">
              <w:rPr>
                <w:rFonts w:eastAsia="DFKai-SB"/>
                <w:sz w:val="18"/>
              </w:rPr>
              <w:t>□  _______________________</w:t>
            </w:r>
          </w:p>
          <w:p w14:paraId="090DEFA3" w14:textId="77777777" w:rsidR="00A07173" w:rsidRPr="00C215A0" w:rsidRDefault="00A07173" w:rsidP="006565EE">
            <w:pPr>
              <w:adjustRightInd w:val="0"/>
              <w:snapToGrid w:val="0"/>
              <w:spacing w:beforeLines="20" w:before="72" w:line="220" w:lineRule="exact"/>
              <w:ind w:left="286" w:hanging="284"/>
              <w:rPr>
                <w:rFonts w:eastAsia="DFKai-SB"/>
                <w:sz w:val="18"/>
              </w:rPr>
            </w:pPr>
            <w:r w:rsidRPr="00C215A0">
              <w:rPr>
                <w:rFonts w:eastAsia="DFKai-SB"/>
                <w:sz w:val="18"/>
              </w:rPr>
              <w:t>□  _______________________</w:t>
            </w:r>
          </w:p>
          <w:p w14:paraId="76AEE5D3" w14:textId="77777777" w:rsidR="00A07173" w:rsidRPr="00C215A0" w:rsidRDefault="00A07173" w:rsidP="006565EE">
            <w:pPr>
              <w:adjustRightInd w:val="0"/>
              <w:snapToGrid w:val="0"/>
              <w:spacing w:beforeLines="20" w:before="72" w:afterLines="10" w:after="36" w:line="200" w:lineRule="exact"/>
              <w:rPr>
                <w:rFonts w:eastAsia="DFKai-SB"/>
                <w:sz w:val="18"/>
              </w:rPr>
            </w:pPr>
            <w:r w:rsidRPr="00C215A0">
              <w:rPr>
                <w:rFonts w:eastAsia="DFKai-SB"/>
                <w:sz w:val="18"/>
              </w:rPr>
              <w:t>□  _______________________</w:t>
            </w:r>
          </w:p>
        </w:tc>
      </w:tr>
      <w:tr w:rsidR="00C215A0" w:rsidRPr="00C215A0" w14:paraId="13BAC1F4" w14:textId="77777777" w:rsidTr="00D44736">
        <w:trPr>
          <w:trHeight w:val="545"/>
        </w:trPr>
        <w:tc>
          <w:tcPr>
            <w:tcW w:w="2833" w:type="dxa"/>
            <w:tcBorders>
              <w:left w:val="single" w:sz="12" w:space="0" w:color="auto"/>
            </w:tcBorders>
            <w:shd w:val="clear" w:color="auto" w:fill="FFFFFF"/>
            <w:vAlign w:val="center"/>
          </w:tcPr>
          <w:p w14:paraId="44480A26" w14:textId="77777777" w:rsidR="006568CB" w:rsidRPr="00C215A0" w:rsidRDefault="006568CB" w:rsidP="008A40B3">
            <w:pPr>
              <w:adjustRightInd w:val="0"/>
              <w:snapToGrid w:val="0"/>
              <w:spacing w:beforeLines="20" w:before="72" w:line="200" w:lineRule="exact"/>
              <w:jc w:val="both"/>
              <w:rPr>
                <w:rFonts w:eastAsia="DFKai-SB"/>
                <w:sz w:val="18"/>
              </w:rPr>
            </w:pPr>
            <w:r w:rsidRPr="00C215A0">
              <w:rPr>
                <w:rFonts w:eastAsia="DFKai-SB" w:hint="eastAsia"/>
                <w:sz w:val="20"/>
                <w:vertAlign w:val="superscript"/>
              </w:rPr>
              <w:t>▼</w:t>
            </w:r>
            <w:r w:rsidRPr="00C215A0">
              <w:rPr>
                <w:rFonts w:eastAsia="DFKai-SB"/>
                <w:sz w:val="18"/>
              </w:rPr>
              <w:t xml:space="preserve">Job </w:t>
            </w:r>
            <w:r w:rsidRPr="00C215A0">
              <w:rPr>
                <w:rFonts w:eastAsia="DFKai-SB" w:hint="eastAsia"/>
                <w:sz w:val="18"/>
              </w:rPr>
              <w:t>T</w:t>
            </w:r>
            <w:r w:rsidRPr="00C215A0">
              <w:rPr>
                <w:rFonts w:eastAsia="DFKai-SB"/>
                <w:sz w:val="18"/>
              </w:rPr>
              <w:t xml:space="preserve">itle </w:t>
            </w:r>
          </w:p>
          <w:p w14:paraId="1ABA306B" w14:textId="77777777" w:rsidR="006568CB" w:rsidRPr="00C215A0" w:rsidRDefault="006568CB" w:rsidP="006D12F2">
            <w:pPr>
              <w:adjustRightInd w:val="0"/>
              <w:snapToGrid w:val="0"/>
              <w:spacing w:afterLines="20" w:after="72" w:line="200" w:lineRule="exact"/>
              <w:jc w:val="both"/>
              <w:rPr>
                <w:rFonts w:eastAsia="DFKai-SB"/>
                <w:sz w:val="18"/>
              </w:rPr>
            </w:pPr>
            <w:r w:rsidRPr="00C215A0">
              <w:rPr>
                <w:rFonts w:eastAsia="DFKai-SB" w:hint="eastAsia"/>
                <w:sz w:val="18"/>
                <w:szCs w:val="18"/>
              </w:rPr>
              <w:t xml:space="preserve"> </w:t>
            </w:r>
            <w:r w:rsidRPr="00C215A0">
              <w:rPr>
                <w:rFonts w:eastAsia="DFKai-SB"/>
                <w:sz w:val="18"/>
                <w:szCs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73E03FD3" w14:textId="77777777" w:rsidR="006568CB" w:rsidRPr="00C215A0" w:rsidRDefault="006568CB" w:rsidP="008A40B3">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7CFD8260" w14:textId="77777777" w:rsidR="006568CB" w:rsidRPr="00C215A0" w:rsidRDefault="006568CB" w:rsidP="00B97F4D">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Date of Birth (dd/mm/yyyy)</w:t>
            </w:r>
            <w:r w:rsidRPr="00C215A0" w:rsidDel="00482354">
              <w:rPr>
                <w:rFonts w:eastAsia="DFKai-SB" w:hint="eastAsia"/>
                <w:sz w:val="18"/>
              </w:rPr>
              <w:t xml:space="preserve"> </w:t>
            </w:r>
          </w:p>
          <w:p w14:paraId="247F9F7A" w14:textId="77777777" w:rsidR="006568CB" w:rsidRPr="00C215A0" w:rsidRDefault="006568CB" w:rsidP="006D12F2">
            <w:pPr>
              <w:adjustRightInd w:val="0"/>
              <w:snapToGrid w:val="0"/>
              <w:spacing w:afterLines="20" w:after="72" w:line="200" w:lineRule="exact"/>
              <w:jc w:val="both"/>
              <w:rPr>
                <w:rFonts w:eastAsia="DFKai-SB"/>
                <w:sz w:val="18"/>
              </w:rPr>
            </w:pPr>
            <w:r w:rsidRPr="00C215A0">
              <w:rPr>
                <w:rFonts w:eastAsia="DFKai-SB" w:hint="eastAsia"/>
                <w:sz w:val="18"/>
              </w:rPr>
              <w:t xml:space="preserve"> </w:t>
            </w:r>
            <w:r w:rsidRPr="00C215A0">
              <w:rPr>
                <w:rFonts w:eastAsia="DFKai-SB" w:hint="eastAsia"/>
                <w:sz w:val="18"/>
              </w:rPr>
              <w:t>出生日期</w:t>
            </w:r>
            <w:r w:rsidRPr="00C215A0">
              <w:rPr>
                <w:rFonts w:eastAsia="DFKai-SB" w:hint="eastAsia"/>
                <w:sz w:val="18"/>
              </w:rPr>
              <w:t xml:space="preserve"> </w:t>
            </w:r>
            <w:r w:rsidRPr="00C215A0">
              <w:rPr>
                <w:rFonts w:eastAsia="DFKai-SB" w:hint="eastAsia"/>
                <w:sz w:val="18"/>
                <w:szCs w:val="18"/>
              </w:rPr>
              <w:t>(</w:t>
            </w:r>
            <w:r w:rsidRPr="00C215A0">
              <w:rPr>
                <w:rFonts w:eastAsia="DFKai-SB"/>
                <w:sz w:val="18"/>
                <w:szCs w:val="18"/>
              </w:rPr>
              <w:t>日</w:t>
            </w:r>
            <w:r w:rsidRPr="00C215A0">
              <w:rPr>
                <w:rFonts w:eastAsia="DFKai-SB"/>
                <w:sz w:val="18"/>
                <w:szCs w:val="18"/>
              </w:rPr>
              <w:t>/</w:t>
            </w:r>
            <w:r w:rsidRPr="00C215A0">
              <w:rPr>
                <w:rFonts w:eastAsia="DFKai-SB"/>
                <w:sz w:val="18"/>
                <w:szCs w:val="18"/>
              </w:rPr>
              <w:t>月</w:t>
            </w:r>
            <w:r w:rsidRPr="00C215A0">
              <w:rPr>
                <w:rFonts w:eastAsia="DFKai-SB"/>
                <w:sz w:val="18"/>
                <w:szCs w:val="18"/>
              </w:rPr>
              <w:t>/</w:t>
            </w:r>
            <w:r w:rsidRPr="00C215A0">
              <w:rPr>
                <w:rFonts w:eastAsia="DFKai-SB"/>
                <w:sz w:val="18"/>
                <w:szCs w:val="18"/>
              </w:rPr>
              <w:t>年</w:t>
            </w:r>
            <w:r w:rsidRPr="00C215A0">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4F15D5E0" w14:textId="77777777" w:rsidR="006568CB" w:rsidRPr="00C215A0" w:rsidRDefault="006568CB" w:rsidP="008A40B3">
            <w:pPr>
              <w:adjustRightInd w:val="0"/>
              <w:snapToGrid w:val="0"/>
              <w:spacing w:beforeLines="20" w:before="72" w:afterLines="10" w:after="36" w:line="200" w:lineRule="exact"/>
              <w:jc w:val="both"/>
              <w:rPr>
                <w:rFonts w:eastAsia="DFKai-SB"/>
                <w:sz w:val="18"/>
              </w:rPr>
            </w:pPr>
          </w:p>
        </w:tc>
      </w:tr>
      <w:tr w:rsidR="00C215A0" w:rsidRPr="00C215A0" w14:paraId="54EB99BD" w14:textId="77777777" w:rsidTr="00D44736">
        <w:trPr>
          <w:trHeight w:val="545"/>
        </w:trPr>
        <w:tc>
          <w:tcPr>
            <w:tcW w:w="2833" w:type="dxa"/>
            <w:tcBorders>
              <w:left w:val="single" w:sz="12" w:space="0" w:color="auto"/>
            </w:tcBorders>
            <w:shd w:val="clear" w:color="auto" w:fill="FFFFFF"/>
            <w:vAlign w:val="center"/>
          </w:tcPr>
          <w:p w14:paraId="7EAF5D5E" w14:textId="77777777" w:rsidR="006568CB" w:rsidRPr="00C215A0" w:rsidRDefault="006568CB" w:rsidP="008A40B3">
            <w:pPr>
              <w:adjustRightInd w:val="0"/>
              <w:snapToGrid w:val="0"/>
              <w:spacing w:beforeLines="20" w:before="72" w:line="200" w:lineRule="exact"/>
              <w:jc w:val="both"/>
              <w:rPr>
                <w:rFonts w:eastAsia="DFKai-SB"/>
                <w:sz w:val="18"/>
              </w:rPr>
            </w:pPr>
            <w:r w:rsidRPr="00C215A0">
              <w:rPr>
                <w:rFonts w:eastAsia="DFKai-SB"/>
                <w:sz w:val="18"/>
              </w:rPr>
              <w:t xml:space="preserve">Telephone Number </w:t>
            </w:r>
          </w:p>
          <w:p w14:paraId="289DD40A" w14:textId="77777777" w:rsidR="006568CB" w:rsidRPr="00C215A0" w:rsidRDefault="006568CB" w:rsidP="006D12F2">
            <w:pPr>
              <w:adjustRightInd w:val="0"/>
              <w:snapToGrid w:val="0"/>
              <w:spacing w:afterLines="20" w:after="72" w:line="200" w:lineRule="exact"/>
              <w:jc w:val="both"/>
              <w:rPr>
                <w:rFonts w:eastAsia="DFKai-SB"/>
                <w:sz w:val="18"/>
              </w:rPr>
            </w:pPr>
            <w:r w:rsidRPr="00C215A0">
              <w:rPr>
                <w:rFonts w:eastAsia="DFKai-SB"/>
                <w:sz w:val="18"/>
                <w:szCs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49DC44E5" w14:textId="77777777" w:rsidR="006568CB" w:rsidRPr="00C215A0" w:rsidRDefault="006568CB" w:rsidP="006D12F2">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(Mobile </w:t>
            </w:r>
            <w:r w:rsidRPr="00C215A0">
              <w:rPr>
                <w:rFonts w:eastAsia="DFKai-SB"/>
                <w:sz w:val="16"/>
                <w:szCs w:val="16"/>
              </w:rPr>
              <w:t>手提</w:t>
            </w:r>
            <w:r w:rsidRPr="00C215A0">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224BE70D" w14:textId="77777777" w:rsidR="006568CB" w:rsidRPr="00C215A0" w:rsidRDefault="006568CB" w:rsidP="006D12F2">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(Office </w:t>
            </w:r>
            <w:r w:rsidRPr="00C215A0">
              <w:rPr>
                <w:rFonts w:eastAsia="DFKai-SB"/>
                <w:sz w:val="16"/>
                <w:szCs w:val="16"/>
              </w:rPr>
              <w:t>辦公室</w:t>
            </w:r>
            <w:r w:rsidRPr="00C215A0">
              <w:rPr>
                <w:rFonts w:eastAsia="DFKai-SB"/>
                <w:sz w:val="16"/>
                <w:szCs w:val="16"/>
              </w:rPr>
              <w:t>)</w:t>
            </w:r>
          </w:p>
        </w:tc>
      </w:tr>
      <w:tr w:rsidR="00C215A0" w:rsidRPr="00C215A0" w14:paraId="3B2DAC31" w14:textId="77777777" w:rsidTr="00D44736">
        <w:trPr>
          <w:trHeight w:val="545"/>
        </w:trPr>
        <w:tc>
          <w:tcPr>
            <w:tcW w:w="2833" w:type="dxa"/>
            <w:tcBorders>
              <w:left w:val="single" w:sz="12" w:space="0" w:color="auto"/>
            </w:tcBorders>
            <w:shd w:val="clear" w:color="auto" w:fill="FFFFFF"/>
            <w:vAlign w:val="center"/>
          </w:tcPr>
          <w:p w14:paraId="6D75D474" w14:textId="77777777" w:rsidR="006568CB" w:rsidRPr="00C215A0" w:rsidRDefault="006568CB" w:rsidP="00A654DB">
            <w:pPr>
              <w:adjustRightInd w:val="0"/>
              <w:snapToGrid w:val="0"/>
              <w:spacing w:beforeLines="20" w:before="72" w:line="200" w:lineRule="exact"/>
              <w:rPr>
                <w:rFonts w:eastAsia="DFKai-SB"/>
                <w:sz w:val="18"/>
              </w:rPr>
            </w:pPr>
            <w:r w:rsidRPr="00C215A0">
              <w:rPr>
                <w:rFonts w:eastAsia="DFKai-SB" w:hint="eastAsia"/>
                <w:sz w:val="18"/>
              </w:rPr>
              <w:t>Business Email Address (if any)</w:t>
            </w:r>
          </w:p>
          <w:p w14:paraId="5C645C73" w14:textId="77777777" w:rsidR="006568CB" w:rsidRPr="00C215A0" w:rsidRDefault="006568CB" w:rsidP="00A654DB">
            <w:pPr>
              <w:adjustRightInd w:val="0"/>
              <w:snapToGrid w:val="0"/>
              <w:spacing w:afterLines="20" w:after="72" w:line="200" w:lineRule="exact"/>
              <w:jc w:val="both"/>
              <w:rPr>
                <w:rFonts w:eastAsia="DFKai-SB"/>
                <w:sz w:val="18"/>
              </w:rPr>
            </w:pPr>
            <w:r w:rsidRPr="00C215A0">
              <w:rPr>
                <w:rFonts w:eastAsia="DFKai-SB"/>
                <w:sz w:val="18"/>
              </w:rPr>
              <w:t>商</w:t>
            </w:r>
            <w:r w:rsidRPr="00C215A0">
              <w:rPr>
                <w:rFonts w:eastAsia="DFKai-SB" w:hint="eastAsia"/>
                <w:sz w:val="18"/>
              </w:rPr>
              <w:t>業</w:t>
            </w:r>
            <w:r w:rsidRPr="00C215A0">
              <w:rPr>
                <w:rFonts w:eastAsia="DFKai-SB"/>
                <w:sz w:val="18"/>
              </w:rPr>
              <w:t>電郵地址</w:t>
            </w:r>
            <w:r w:rsidRPr="00C215A0">
              <w:rPr>
                <w:rFonts w:eastAsia="DFKai-SB"/>
                <w:sz w:val="18"/>
              </w:rPr>
              <w:t>(</w:t>
            </w:r>
            <w:r w:rsidRPr="00C215A0">
              <w:rPr>
                <w:rFonts w:eastAsia="DFKai-SB"/>
                <w:sz w:val="18"/>
              </w:rPr>
              <w:t>如</w:t>
            </w:r>
            <w:r w:rsidRPr="00C215A0">
              <w:rPr>
                <w:rFonts w:eastAsia="DFKai-SB" w:hint="eastAsia"/>
                <w:sz w:val="18"/>
              </w:rPr>
              <w:t>有</w:t>
            </w:r>
            <w:r w:rsidRPr="00C215A0">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113BA0CA" w14:textId="77777777" w:rsidR="006568CB" w:rsidRPr="00C215A0" w:rsidRDefault="006568CB" w:rsidP="00A654DB">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37942646" w14:textId="77777777" w:rsidR="006568CB" w:rsidRPr="00C215A0" w:rsidRDefault="006568CB" w:rsidP="00A654DB">
            <w:pPr>
              <w:adjustRightInd w:val="0"/>
              <w:snapToGrid w:val="0"/>
              <w:spacing w:beforeLines="20" w:before="72" w:line="200" w:lineRule="exact"/>
              <w:jc w:val="both"/>
              <w:rPr>
                <w:rFonts w:eastAsia="DFKai-SB"/>
                <w:sz w:val="18"/>
              </w:rPr>
            </w:pPr>
            <w:r w:rsidRPr="00C215A0">
              <w:rPr>
                <w:rFonts w:eastAsia="DFKai-SB"/>
                <w:sz w:val="18"/>
              </w:rPr>
              <w:t>Fax Number</w:t>
            </w:r>
          </w:p>
          <w:p w14:paraId="498D0A72" w14:textId="77777777" w:rsidR="006568CB" w:rsidRPr="00C215A0" w:rsidRDefault="006568CB" w:rsidP="00A654DB">
            <w:pPr>
              <w:adjustRightInd w:val="0"/>
              <w:snapToGrid w:val="0"/>
              <w:spacing w:beforeLines="20" w:before="72" w:afterLines="10" w:after="36" w:line="200" w:lineRule="exact"/>
              <w:jc w:val="both"/>
              <w:rPr>
                <w:rFonts w:eastAsia="DFKai-SB"/>
                <w:sz w:val="18"/>
              </w:rPr>
            </w:pPr>
            <w:r w:rsidRPr="00C215A0">
              <w:rPr>
                <w:rFonts w:eastAsia="DFKai-SB" w:hint="eastAsia"/>
                <w:sz w:val="18"/>
                <w:szCs w:val="18"/>
              </w:rPr>
              <w:t>傳真</w:t>
            </w:r>
            <w:r w:rsidRPr="00C215A0">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42D68809" w14:textId="77777777" w:rsidR="006568CB" w:rsidRPr="00C215A0" w:rsidRDefault="006568CB" w:rsidP="00A654DB">
            <w:pPr>
              <w:adjustRightInd w:val="0"/>
              <w:snapToGrid w:val="0"/>
              <w:spacing w:beforeLines="20" w:before="72" w:afterLines="10" w:after="36" w:line="200" w:lineRule="exact"/>
              <w:jc w:val="both"/>
              <w:rPr>
                <w:rFonts w:eastAsia="DFKai-SB"/>
                <w:sz w:val="18"/>
              </w:rPr>
            </w:pPr>
          </w:p>
        </w:tc>
      </w:tr>
      <w:tr w:rsidR="00C215A0" w:rsidRPr="00C215A0" w14:paraId="2898B499" w14:textId="77777777" w:rsidTr="00A77753">
        <w:trPr>
          <w:trHeight w:val="545"/>
        </w:trPr>
        <w:tc>
          <w:tcPr>
            <w:tcW w:w="2833" w:type="dxa"/>
            <w:vMerge w:val="restart"/>
            <w:tcBorders>
              <w:left w:val="single" w:sz="12" w:space="0" w:color="auto"/>
            </w:tcBorders>
            <w:shd w:val="clear" w:color="auto" w:fill="FFFFFF"/>
            <w:vAlign w:val="center"/>
          </w:tcPr>
          <w:p w14:paraId="6233B55B" w14:textId="77777777" w:rsidR="006C04D8" w:rsidRPr="00C215A0" w:rsidRDefault="006C04D8" w:rsidP="006C04D8">
            <w:pPr>
              <w:adjustRightInd w:val="0"/>
              <w:snapToGrid w:val="0"/>
              <w:spacing w:line="220" w:lineRule="exact"/>
              <w:jc w:val="both"/>
              <w:rPr>
                <w:rFonts w:eastAsia="DFKai-SB"/>
                <w:i/>
                <w:sz w:val="18"/>
              </w:rPr>
            </w:pPr>
            <w:r w:rsidRPr="00C215A0">
              <w:rPr>
                <w:rFonts w:eastAsia="DFKai-SB" w:hint="eastAsia"/>
                <w:sz w:val="20"/>
                <w:vertAlign w:val="superscript"/>
              </w:rPr>
              <w:sym w:font="Symbol" w:char="F0A7"/>
            </w:r>
            <w:r w:rsidRPr="00C215A0">
              <w:rPr>
                <w:rFonts w:eastAsia="DFKai-SB"/>
                <w:sz w:val="18"/>
              </w:rPr>
              <w:t>Residential Address</w:t>
            </w:r>
          </w:p>
          <w:p w14:paraId="74C150ED"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hint="eastAsia"/>
                <w:sz w:val="18"/>
              </w:rPr>
              <w:t>住宅地址</w:t>
            </w:r>
          </w:p>
        </w:tc>
        <w:tc>
          <w:tcPr>
            <w:tcW w:w="7657" w:type="dxa"/>
            <w:gridSpan w:val="5"/>
            <w:tcBorders>
              <w:top w:val="single" w:sz="6" w:space="0" w:color="auto"/>
              <w:bottom w:val="single" w:sz="6" w:space="0" w:color="auto"/>
              <w:right w:val="single" w:sz="12" w:space="0" w:color="auto"/>
            </w:tcBorders>
            <w:shd w:val="clear" w:color="auto" w:fill="FFFFFF"/>
          </w:tcPr>
          <w:p w14:paraId="374A9161"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42B804B0"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5271CDBE" w14:textId="77777777" w:rsidTr="00A77753">
        <w:trPr>
          <w:trHeight w:val="545"/>
        </w:trPr>
        <w:tc>
          <w:tcPr>
            <w:tcW w:w="2833" w:type="dxa"/>
            <w:vMerge/>
            <w:tcBorders>
              <w:left w:val="single" w:sz="12" w:space="0" w:color="auto"/>
            </w:tcBorders>
            <w:shd w:val="clear" w:color="auto" w:fill="FFFFFF"/>
            <w:vAlign w:val="center"/>
          </w:tcPr>
          <w:p w14:paraId="05551133"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B818D2C"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24119AF1"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74E4A62D" w14:textId="77777777" w:rsidTr="00A77753">
        <w:trPr>
          <w:trHeight w:val="545"/>
        </w:trPr>
        <w:tc>
          <w:tcPr>
            <w:tcW w:w="2833" w:type="dxa"/>
            <w:vMerge/>
            <w:tcBorders>
              <w:left w:val="single" w:sz="12" w:space="0" w:color="auto"/>
            </w:tcBorders>
            <w:shd w:val="clear" w:color="auto" w:fill="FFFFFF"/>
            <w:vAlign w:val="center"/>
          </w:tcPr>
          <w:p w14:paraId="72EEC2B8"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CB0FEBC"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3D294FBC"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74BE31CF" w14:textId="77777777" w:rsidTr="00A77753">
        <w:trPr>
          <w:trHeight w:val="545"/>
        </w:trPr>
        <w:tc>
          <w:tcPr>
            <w:tcW w:w="2833" w:type="dxa"/>
            <w:vMerge/>
            <w:tcBorders>
              <w:left w:val="single" w:sz="12" w:space="0" w:color="auto"/>
            </w:tcBorders>
            <w:shd w:val="clear" w:color="auto" w:fill="FFFFFF"/>
            <w:vAlign w:val="center"/>
          </w:tcPr>
          <w:p w14:paraId="02C8061C"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E9F1A17"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48B8CDDB" w14:textId="306C447F" w:rsidR="006C04D8" w:rsidRPr="00C215A0" w:rsidRDefault="00BE4EF2" w:rsidP="00BE4EF2">
            <w:pPr>
              <w:tabs>
                <w:tab w:val="left" w:pos="3326"/>
                <w:tab w:val="left" w:pos="4856"/>
                <w:tab w:val="left" w:pos="6116"/>
              </w:tabs>
              <w:adjustRightInd w:val="0"/>
              <w:snapToGrid w:val="0"/>
              <w:spacing w:beforeLines="20" w:before="72" w:afterLines="20" w:after="72" w:line="220" w:lineRule="exact"/>
              <w:jc w:val="both"/>
              <w:rPr>
                <w:rFonts w:eastAsia="DFKai-SB"/>
                <w:sz w:val="18"/>
              </w:rPr>
            </w:pPr>
            <w:r>
              <w:rPr>
                <w:rFonts w:eastAsia="DFKai-SB" w:hint="eastAsia"/>
                <w:sz w:val="18"/>
              </w:rPr>
              <w:t>分</w:t>
            </w:r>
            <w:r w:rsidR="006C04D8" w:rsidRPr="00C215A0">
              <w:rPr>
                <w:rFonts w:eastAsia="DFKai-SB" w:hint="eastAsia"/>
                <w:sz w:val="18"/>
              </w:rPr>
              <w:t>區</w:t>
            </w:r>
            <w:r>
              <w:rPr>
                <w:rFonts w:eastAsia="DFKai-SB"/>
                <w:sz w:val="18"/>
              </w:rPr>
              <w:tab/>
            </w:r>
            <w:r w:rsidR="006C04D8" w:rsidRPr="00C215A0">
              <w:rPr>
                <w:rFonts w:eastAsia="DFKai-SB" w:hint="eastAsia"/>
                <w:sz w:val="18"/>
              </w:rPr>
              <w:t>香港</w:t>
            </w:r>
            <w:r w:rsidR="006C04D8" w:rsidRPr="00C215A0">
              <w:rPr>
                <w:rFonts w:eastAsia="DFKai-SB" w:hint="eastAsia"/>
                <w:sz w:val="18"/>
              </w:rPr>
              <w:t xml:space="preserve">            </w:t>
            </w:r>
            <w:r w:rsidR="006C04D8" w:rsidRPr="00C215A0">
              <w:rPr>
                <w:rFonts w:eastAsia="DFKai-SB"/>
                <w:sz w:val="18"/>
              </w:rPr>
              <w:t xml:space="preserve"> </w:t>
            </w:r>
            <w:r w:rsidR="006C04D8" w:rsidRPr="00C215A0">
              <w:rPr>
                <w:rFonts w:eastAsia="DFKai-SB" w:hint="eastAsia"/>
                <w:sz w:val="18"/>
              </w:rPr>
              <w:t>九龍</w:t>
            </w:r>
            <w:r w:rsidR="006C04D8" w:rsidRPr="00C215A0">
              <w:rPr>
                <w:rFonts w:eastAsia="DFKai-SB"/>
                <w:sz w:val="18"/>
              </w:rPr>
              <w:tab/>
            </w:r>
            <w:r w:rsidR="006C04D8" w:rsidRPr="00C215A0">
              <w:rPr>
                <w:rFonts w:eastAsia="DFKai-SB" w:hint="eastAsia"/>
                <w:sz w:val="18"/>
              </w:rPr>
              <w:t>新界</w:t>
            </w:r>
            <w:r w:rsidR="006C04D8" w:rsidRPr="00C215A0">
              <w:rPr>
                <w:rFonts w:eastAsia="DFKai-SB" w:hint="eastAsia"/>
                <w:sz w:val="18"/>
              </w:rPr>
              <w:t xml:space="preserve">       </w:t>
            </w:r>
          </w:p>
        </w:tc>
      </w:tr>
      <w:tr w:rsidR="00C215A0" w:rsidRPr="00C215A0" w14:paraId="5718A939" w14:textId="77777777" w:rsidTr="00A77753">
        <w:trPr>
          <w:trHeight w:val="545"/>
        </w:trPr>
        <w:tc>
          <w:tcPr>
            <w:tcW w:w="2833" w:type="dxa"/>
            <w:vMerge/>
            <w:tcBorders>
              <w:left w:val="single" w:sz="12" w:space="0" w:color="auto"/>
            </w:tcBorders>
            <w:shd w:val="clear" w:color="auto" w:fill="FFFFFF"/>
            <w:vAlign w:val="center"/>
          </w:tcPr>
          <w:p w14:paraId="3F89B794"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1547977"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40C495C2" w14:textId="448C990C" w:rsidR="006C04D8" w:rsidRPr="00C215A0" w:rsidRDefault="00B64BFA" w:rsidP="006C04D8">
            <w:pPr>
              <w:adjustRightInd w:val="0"/>
              <w:snapToGrid w:val="0"/>
              <w:spacing w:afterLines="10" w:after="36" w:line="200" w:lineRule="exact"/>
              <w:jc w:val="both"/>
              <w:rPr>
                <w:rFonts w:eastAsia="DFKai-SB"/>
                <w:sz w:val="18"/>
              </w:rPr>
            </w:pPr>
            <w:r>
              <w:rPr>
                <w:rFonts w:eastAsia="DFKai-SB" w:hint="eastAsia"/>
                <w:sz w:val="18"/>
              </w:rPr>
              <w:t>香港境</w:t>
            </w:r>
            <w:r w:rsidR="006C04D8" w:rsidRPr="00C215A0">
              <w:rPr>
                <w:rFonts w:eastAsia="DFKai-SB" w:hint="eastAsia"/>
                <w:sz w:val="18"/>
              </w:rPr>
              <w:t>外地址</w:t>
            </w:r>
            <w:r w:rsidR="006C04D8" w:rsidRPr="00C215A0">
              <w:rPr>
                <w:rFonts w:eastAsia="DFKai-SB" w:hint="eastAsia"/>
                <w:sz w:val="18"/>
              </w:rPr>
              <w:t>(</w:t>
            </w:r>
            <w:r w:rsidR="006C04D8" w:rsidRPr="00C215A0">
              <w:rPr>
                <w:rFonts w:eastAsia="DFKai-SB" w:hint="eastAsia"/>
                <w:sz w:val="18"/>
              </w:rPr>
              <w:t>如適用</w:t>
            </w:r>
            <w:r w:rsidR="006C04D8" w:rsidRPr="00C215A0">
              <w:rPr>
                <w:rFonts w:eastAsia="DFKai-SB" w:hint="eastAsia"/>
                <w:sz w:val="18"/>
              </w:rPr>
              <w:t>)</w:t>
            </w:r>
          </w:p>
          <w:p w14:paraId="50B210E9" w14:textId="77777777" w:rsidR="006C04D8" w:rsidRPr="00C215A0" w:rsidRDefault="006C04D8" w:rsidP="006C04D8">
            <w:pPr>
              <w:adjustRightInd w:val="0"/>
              <w:snapToGrid w:val="0"/>
              <w:spacing w:beforeLines="20" w:before="72" w:line="220" w:lineRule="exact"/>
              <w:rPr>
                <w:rFonts w:eastAsia="DFKai-SB"/>
                <w:sz w:val="18"/>
              </w:rPr>
            </w:pPr>
          </w:p>
          <w:p w14:paraId="5A3FA7E4" w14:textId="77777777" w:rsidR="006C04D8" w:rsidRPr="00C215A0" w:rsidRDefault="006C04D8" w:rsidP="006C04D8">
            <w:pPr>
              <w:adjustRightInd w:val="0"/>
              <w:snapToGrid w:val="0"/>
              <w:spacing w:beforeLines="20" w:before="72" w:line="220" w:lineRule="exact"/>
              <w:rPr>
                <w:rFonts w:eastAsia="DFKai-SB"/>
                <w:sz w:val="18"/>
              </w:rPr>
            </w:pPr>
          </w:p>
        </w:tc>
      </w:tr>
      <w:tr w:rsidR="00C215A0" w:rsidRPr="00C215A0" w14:paraId="43012C92" w14:textId="77777777" w:rsidTr="006565EE">
        <w:trPr>
          <w:trHeight w:val="399"/>
        </w:trPr>
        <w:tc>
          <w:tcPr>
            <w:tcW w:w="2833" w:type="dxa"/>
            <w:vMerge w:val="restart"/>
            <w:tcBorders>
              <w:left w:val="single" w:sz="12" w:space="0" w:color="auto"/>
            </w:tcBorders>
            <w:shd w:val="clear" w:color="auto" w:fill="FFFFFF"/>
            <w:vAlign w:val="center"/>
          </w:tcPr>
          <w:p w14:paraId="6820CFEA" w14:textId="77777777" w:rsidR="006C04D8" w:rsidRPr="00C215A0" w:rsidRDefault="006C04D8" w:rsidP="006C04D8">
            <w:pPr>
              <w:adjustRightInd w:val="0"/>
              <w:snapToGrid w:val="0"/>
              <w:spacing w:beforeLines="20" w:before="72" w:line="220" w:lineRule="exact"/>
              <w:jc w:val="both"/>
              <w:rPr>
                <w:rFonts w:eastAsia="DFKai-SB"/>
                <w:sz w:val="18"/>
              </w:rPr>
            </w:pPr>
            <w:r w:rsidRPr="00C215A0">
              <w:rPr>
                <w:rFonts w:eastAsia="DFKai-SB" w:hint="eastAsia"/>
                <w:sz w:val="20"/>
                <w:vertAlign w:val="superscript"/>
              </w:rPr>
              <w:sym w:font="Symbol" w:char="F0A7"/>
            </w:r>
            <w:r w:rsidRPr="00C215A0">
              <w:rPr>
                <w:rFonts w:eastAsia="DFKai-SB"/>
                <w:sz w:val="18"/>
              </w:rPr>
              <w:t>Permanent Address</w:t>
            </w:r>
          </w:p>
          <w:p w14:paraId="4DD5268A"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05345082"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sz w:val="26"/>
                <w:szCs w:val="26"/>
              </w:rPr>
              <w:t>□</w:t>
            </w:r>
            <w:r w:rsidRPr="00C215A0">
              <w:rPr>
                <w:rFonts w:eastAsia="DFKai-SB"/>
                <w:sz w:val="18"/>
              </w:rPr>
              <w:t xml:space="preserve">  </w:t>
            </w:r>
            <w:r w:rsidRPr="00C215A0">
              <w:rPr>
                <w:rFonts w:eastAsia="DFKai-SB" w:hint="eastAsia"/>
                <w:sz w:val="18"/>
              </w:rPr>
              <w:t xml:space="preserve">Same as the Residential Address above </w:t>
            </w:r>
            <w:r w:rsidRPr="00C215A0">
              <w:rPr>
                <w:rFonts w:eastAsia="DFKai-SB" w:hint="eastAsia"/>
                <w:sz w:val="18"/>
              </w:rPr>
              <w:t>與上述住宅地址相同</w:t>
            </w:r>
          </w:p>
        </w:tc>
      </w:tr>
      <w:tr w:rsidR="00C215A0" w:rsidRPr="00C215A0" w14:paraId="1E68440C" w14:textId="77777777" w:rsidTr="00D54BBE">
        <w:trPr>
          <w:trHeight w:val="264"/>
        </w:trPr>
        <w:tc>
          <w:tcPr>
            <w:tcW w:w="2833" w:type="dxa"/>
            <w:vMerge/>
            <w:tcBorders>
              <w:left w:val="single" w:sz="12" w:space="0" w:color="auto"/>
            </w:tcBorders>
            <w:shd w:val="clear" w:color="auto" w:fill="FFFFFF"/>
            <w:vAlign w:val="center"/>
          </w:tcPr>
          <w:p w14:paraId="1F17B05D"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4" w:space="0" w:color="E7E6E6"/>
              <w:right w:val="single" w:sz="12" w:space="0" w:color="auto"/>
            </w:tcBorders>
            <w:shd w:val="clear" w:color="auto" w:fill="E7E6E6"/>
            <w:vAlign w:val="center"/>
          </w:tcPr>
          <w:p w14:paraId="6AD592A9" w14:textId="6DD30F6B" w:rsidR="006C04D8" w:rsidRPr="00C215A0" w:rsidRDefault="006C04D8" w:rsidP="006C04D8">
            <w:pPr>
              <w:adjustRightInd w:val="0"/>
              <w:snapToGrid w:val="0"/>
              <w:spacing w:beforeLines="20" w:before="72" w:line="220" w:lineRule="exact"/>
              <w:rPr>
                <w:rFonts w:eastAsia="DFKai-SB"/>
                <w:sz w:val="18"/>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B64BFA">
              <w:rPr>
                <w:rFonts w:eastAsia="DFKai-SB" w:hint="eastAsia"/>
                <w:sz w:val="18"/>
              </w:rPr>
              <w:t>相同</w:t>
            </w:r>
            <w:r w:rsidRPr="00C215A0">
              <w:rPr>
                <w:rFonts w:eastAsia="DFKai-SB" w:hint="eastAsia"/>
                <w:sz w:val="18"/>
              </w:rPr>
              <w:t>，請註明：</w:t>
            </w:r>
          </w:p>
        </w:tc>
      </w:tr>
      <w:tr w:rsidR="00C215A0" w:rsidRPr="00C215A0" w14:paraId="7B2B072F" w14:textId="77777777" w:rsidTr="00D54BBE">
        <w:trPr>
          <w:trHeight w:val="545"/>
        </w:trPr>
        <w:tc>
          <w:tcPr>
            <w:tcW w:w="2833" w:type="dxa"/>
            <w:vMerge/>
            <w:tcBorders>
              <w:left w:val="single" w:sz="12" w:space="0" w:color="auto"/>
            </w:tcBorders>
            <w:shd w:val="clear" w:color="auto" w:fill="FFFFFF"/>
            <w:vAlign w:val="center"/>
          </w:tcPr>
          <w:p w14:paraId="21075482"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3141B207"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4057963A"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3E7F6453" w14:textId="77777777" w:rsidTr="00A77753">
        <w:trPr>
          <w:trHeight w:val="545"/>
        </w:trPr>
        <w:tc>
          <w:tcPr>
            <w:tcW w:w="2833" w:type="dxa"/>
            <w:vMerge/>
            <w:tcBorders>
              <w:left w:val="single" w:sz="12" w:space="0" w:color="auto"/>
            </w:tcBorders>
            <w:shd w:val="clear" w:color="auto" w:fill="FFFFFF"/>
            <w:vAlign w:val="center"/>
          </w:tcPr>
          <w:p w14:paraId="3CBF874B"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AB60D68"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552D1B5B"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4E5D11EA" w14:textId="77777777" w:rsidTr="00A77753">
        <w:trPr>
          <w:trHeight w:val="545"/>
        </w:trPr>
        <w:tc>
          <w:tcPr>
            <w:tcW w:w="2833" w:type="dxa"/>
            <w:vMerge/>
            <w:tcBorders>
              <w:left w:val="single" w:sz="12" w:space="0" w:color="auto"/>
            </w:tcBorders>
            <w:shd w:val="clear" w:color="auto" w:fill="FFFFFF"/>
            <w:vAlign w:val="center"/>
          </w:tcPr>
          <w:p w14:paraId="38389E11"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F14CAD0"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0BB58933"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74A7E0E6" w14:textId="77777777" w:rsidTr="00A77753">
        <w:trPr>
          <w:trHeight w:val="545"/>
        </w:trPr>
        <w:tc>
          <w:tcPr>
            <w:tcW w:w="2833" w:type="dxa"/>
            <w:vMerge/>
            <w:tcBorders>
              <w:left w:val="single" w:sz="12" w:space="0" w:color="auto"/>
            </w:tcBorders>
            <w:shd w:val="clear" w:color="auto" w:fill="FFFFFF"/>
            <w:vAlign w:val="center"/>
          </w:tcPr>
          <w:p w14:paraId="6385142C"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363D7D8"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285C369D" w14:textId="60D84430" w:rsidR="006C04D8" w:rsidRPr="00C215A0" w:rsidRDefault="00B64BFA" w:rsidP="00B64BFA">
            <w:pPr>
              <w:tabs>
                <w:tab w:val="left" w:pos="3326"/>
                <w:tab w:val="left" w:pos="4908"/>
                <w:tab w:val="left" w:pos="6116"/>
              </w:tabs>
              <w:adjustRightInd w:val="0"/>
              <w:snapToGrid w:val="0"/>
              <w:spacing w:beforeLines="20" w:before="72" w:afterLines="20" w:after="72" w:line="220" w:lineRule="exact"/>
              <w:jc w:val="both"/>
              <w:rPr>
                <w:rFonts w:eastAsia="DFKai-SB"/>
                <w:sz w:val="18"/>
              </w:rPr>
            </w:pPr>
            <w:r>
              <w:rPr>
                <w:rFonts w:eastAsia="DFKai-SB" w:hint="eastAsia"/>
                <w:sz w:val="18"/>
              </w:rPr>
              <w:t>分</w:t>
            </w:r>
            <w:r w:rsidR="006C04D8" w:rsidRPr="00C215A0">
              <w:rPr>
                <w:rFonts w:eastAsia="DFKai-SB" w:hint="eastAsia"/>
                <w:sz w:val="18"/>
              </w:rPr>
              <w:t>區</w:t>
            </w:r>
            <w:r>
              <w:rPr>
                <w:rFonts w:eastAsia="DFKai-SB"/>
                <w:sz w:val="18"/>
              </w:rPr>
              <w:tab/>
            </w:r>
            <w:r w:rsidR="006C04D8" w:rsidRPr="00C215A0">
              <w:rPr>
                <w:rFonts w:eastAsia="DFKai-SB" w:hint="eastAsia"/>
                <w:sz w:val="18"/>
              </w:rPr>
              <w:t>香港</w:t>
            </w:r>
            <w:r>
              <w:rPr>
                <w:rFonts w:eastAsia="DFKai-SB"/>
                <w:sz w:val="18"/>
              </w:rPr>
              <w:tab/>
            </w:r>
            <w:r w:rsidR="006C04D8" w:rsidRPr="00C215A0">
              <w:rPr>
                <w:rFonts w:eastAsia="DFKai-SB" w:hint="eastAsia"/>
                <w:sz w:val="18"/>
              </w:rPr>
              <w:t>九龍</w:t>
            </w:r>
            <w:r>
              <w:rPr>
                <w:rFonts w:eastAsia="DFKai-SB"/>
                <w:sz w:val="18"/>
              </w:rPr>
              <w:tab/>
            </w:r>
            <w:r w:rsidR="006C04D8" w:rsidRPr="00C215A0">
              <w:rPr>
                <w:rFonts w:eastAsia="DFKai-SB" w:hint="eastAsia"/>
                <w:sz w:val="18"/>
              </w:rPr>
              <w:t>新界</w:t>
            </w:r>
            <w:r w:rsidR="006C04D8" w:rsidRPr="00C215A0">
              <w:rPr>
                <w:rFonts w:eastAsia="DFKai-SB" w:hint="eastAsia"/>
                <w:sz w:val="18"/>
              </w:rPr>
              <w:t xml:space="preserve">       </w:t>
            </w:r>
          </w:p>
        </w:tc>
      </w:tr>
      <w:tr w:rsidR="00C215A0" w:rsidRPr="00C215A0" w14:paraId="36865D14" w14:textId="77777777" w:rsidTr="00A77753">
        <w:trPr>
          <w:trHeight w:val="545"/>
        </w:trPr>
        <w:tc>
          <w:tcPr>
            <w:tcW w:w="2833" w:type="dxa"/>
            <w:vMerge/>
            <w:tcBorders>
              <w:left w:val="single" w:sz="12" w:space="0" w:color="auto"/>
            </w:tcBorders>
            <w:shd w:val="clear" w:color="auto" w:fill="FFFFFF"/>
            <w:vAlign w:val="center"/>
          </w:tcPr>
          <w:p w14:paraId="676BDCC6"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00196A2"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47FCA49C" w14:textId="63BCD5AE" w:rsidR="006C04D8" w:rsidRPr="00C215A0" w:rsidRDefault="00B64BFA" w:rsidP="006C04D8">
            <w:pPr>
              <w:adjustRightInd w:val="0"/>
              <w:snapToGrid w:val="0"/>
              <w:spacing w:afterLines="20" w:after="72" w:line="220" w:lineRule="exact"/>
              <w:rPr>
                <w:rFonts w:eastAsia="DFKai-SB"/>
                <w:sz w:val="18"/>
              </w:rPr>
            </w:pPr>
            <w:r>
              <w:rPr>
                <w:rFonts w:eastAsia="DFKai-SB" w:hint="eastAsia"/>
                <w:sz w:val="18"/>
              </w:rPr>
              <w:t>香港境</w:t>
            </w:r>
            <w:r w:rsidR="006C04D8" w:rsidRPr="00C215A0">
              <w:rPr>
                <w:rFonts w:eastAsia="DFKai-SB" w:hint="eastAsia"/>
                <w:sz w:val="18"/>
              </w:rPr>
              <w:t>外地址</w:t>
            </w:r>
            <w:r w:rsidR="006C04D8" w:rsidRPr="00C215A0">
              <w:rPr>
                <w:rFonts w:eastAsia="DFKai-SB" w:hint="eastAsia"/>
                <w:sz w:val="18"/>
              </w:rPr>
              <w:t>(</w:t>
            </w:r>
            <w:r w:rsidR="006C04D8" w:rsidRPr="00C215A0">
              <w:rPr>
                <w:rFonts w:eastAsia="DFKai-SB" w:hint="eastAsia"/>
                <w:sz w:val="18"/>
              </w:rPr>
              <w:t>如適用</w:t>
            </w:r>
            <w:r w:rsidR="006C04D8" w:rsidRPr="00C215A0">
              <w:rPr>
                <w:rFonts w:eastAsia="DFKai-SB" w:hint="eastAsia"/>
                <w:sz w:val="18"/>
              </w:rPr>
              <w:t>)</w:t>
            </w:r>
          </w:p>
          <w:p w14:paraId="4243D3C2" w14:textId="77777777" w:rsidR="006C04D8" w:rsidRPr="00C215A0" w:rsidRDefault="006C04D8" w:rsidP="006C04D8">
            <w:pPr>
              <w:adjustRightInd w:val="0"/>
              <w:snapToGrid w:val="0"/>
              <w:spacing w:beforeLines="20" w:before="72" w:line="220" w:lineRule="exact"/>
              <w:rPr>
                <w:rFonts w:eastAsia="DFKai-SB"/>
                <w:sz w:val="18"/>
              </w:rPr>
            </w:pPr>
          </w:p>
          <w:p w14:paraId="3F1F8036" w14:textId="77777777" w:rsidR="006C04D8" w:rsidRPr="00C215A0" w:rsidRDefault="006C04D8" w:rsidP="006C04D8">
            <w:pPr>
              <w:adjustRightInd w:val="0"/>
              <w:snapToGrid w:val="0"/>
              <w:spacing w:beforeLines="20" w:before="72" w:line="220" w:lineRule="exact"/>
              <w:rPr>
                <w:rFonts w:eastAsia="DFKai-SB"/>
                <w:sz w:val="18"/>
              </w:rPr>
            </w:pPr>
          </w:p>
        </w:tc>
      </w:tr>
      <w:tr w:rsidR="00C215A0" w:rsidRPr="00C215A0" w14:paraId="11F82DDB" w14:textId="77777777" w:rsidTr="00531B8F">
        <w:trPr>
          <w:trHeight w:val="545"/>
        </w:trPr>
        <w:tc>
          <w:tcPr>
            <w:tcW w:w="2833" w:type="dxa"/>
            <w:tcBorders>
              <w:left w:val="single" w:sz="12" w:space="0" w:color="auto"/>
            </w:tcBorders>
            <w:shd w:val="clear" w:color="auto" w:fill="FFFFFF"/>
            <w:vAlign w:val="center"/>
          </w:tcPr>
          <w:p w14:paraId="5BAD8A5A"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O</w:t>
            </w:r>
            <w:r w:rsidRPr="00C215A0">
              <w:rPr>
                <w:rFonts w:eastAsia="DFKai-SB"/>
                <w:sz w:val="18"/>
              </w:rPr>
              <w:t>wnership (in percentage)</w:t>
            </w:r>
          </w:p>
          <w:p w14:paraId="2BA1807A" w14:textId="5E5E51CB" w:rsidR="006C04D8" w:rsidRPr="00C215A0" w:rsidRDefault="006C04D8">
            <w:pPr>
              <w:adjustRightInd w:val="0"/>
              <w:snapToGrid w:val="0"/>
              <w:spacing w:beforeLines="20" w:before="72" w:line="200" w:lineRule="exact"/>
              <w:rPr>
                <w:rFonts w:eastAsia="DFKai-SB"/>
                <w:sz w:val="18"/>
              </w:rPr>
            </w:pPr>
            <w:r w:rsidRPr="00C215A0">
              <w:rPr>
                <w:rFonts w:eastAsia="DFKai-SB" w:hint="eastAsia"/>
                <w:sz w:val="18"/>
                <w:szCs w:val="18"/>
              </w:rPr>
              <w:t xml:space="preserve"> </w:t>
            </w:r>
            <w:r w:rsidR="00B64BFA">
              <w:rPr>
                <w:rFonts w:eastAsia="DFKai-SB" w:hint="eastAsia"/>
                <w:sz w:val="18"/>
                <w:szCs w:val="18"/>
              </w:rPr>
              <w:t>擁有權</w:t>
            </w:r>
            <w:r w:rsidRPr="00C215A0">
              <w:rPr>
                <w:rFonts w:eastAsia="DFKai-SB" w:hint="eastAsia"/>
                <w:sz w:val="18"/>
                <w:szCs w:val="18"/>
              </w:rPr>
              <w:t>(</w:t>
            </w:r>
            <w:r w:rsidRPr="00C215A0">
              <w:rPr>
                <w:rFonts w:eastAsia="DFKai-SB" w:hint="eastAsia"/>
                <w:sz w:val="18"/>
                <w:szCs w:val="18"/>
              </w:rPr>
              <w:t>百分比</w:t>
            </w:r>
            <w:r w:rsidRPr="00C215A0">
              <w:rPr>
                <w:rFonts w:eastAsia="DFKai-SB" w:hint="eastAsia"/>
                <w:sz w:val="18"/>
                <w:szCs w:val="18"/>
              </w:rPr>
              <w:t>)</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6DCAA3BB" w14:textId="77777777" w:rsidR="006C04D8" w:rsidRPr="00C215A0" w:rsidRDefault="006C04D8" w:rsidP="006565EE">
            <w:pPr>
              <w:adjustRightInd w:val="0"/>
              <w:snapToGrid w:val="0"/>
              <w:spacing w:beforeLines="20" w:before="72" w:line="220" w:lineRule="exact"/>
              <w:jc w:val="center"/>
              <w:rPr>
                <w:rFonts w:eastAsia="DFKai-SB"/>
                <w:sz w:val="18"/>
              </w:rPr>
            </w:pPr>
            <w:r w:rsidRPr="00C215A0">
              <w:rPr>
                <w:rFonts w:eastAsia="DFKai-SB" w:hint="eastAsia"/>
                <w:sz w:val="18"/>
              </w:rPr>
              <w:t>(</w:t>
            </w:r>
            <w:r w:rsidRPr="00C215A0">
              <w:rPr>
                <w:rFonts w:eastAsia="DFKai-SB"/>
                <w:sz w:val="18"/>
              </w:rPr>
              <w:t xml:space="preserve"> </w:t>
            </w:r>
            <w:r w:rsidRPr="00C215A0">
              <w:rPr>
                <w:rFonts w:eastAsia="DFKai-SB" w:hint="eastAsia"/>
                <w:sz w:val="18"/>
              </w:rPr>
              <w:t>___________________________________________________</w:t>
            </w:r>
            <w:r w:rsidRPr="00C215A0">
              <w:rPr>
                <w:rFonts w:eastAsia="DFKai-SB"/>
                <w:sz w:val="18"/>
              </w:rPr>
              <w:t xml:space="preserve"> </w:t>
            </w:r>
            <w:r w:rsidRPr="00C215A0">
              <w:rPr>
                <w:rFonts w:eastAsia="DFKai-SB" w:hint="eastAsia"/>
                <w:sz w:val="18"/>
              </w:rPr>
              <w:t>%</w:t>
            </w:r>
            <w:r w:rsidRPr="00C215A0">
              <w:rPr>
                <w:rFonts w:eastAsia="DFKai-SB"/>
                <w:sz w:val="18"/>
              </w:rPr>
              <w:t xml:space="preserve"> </w:t>
            </w:r>
            <w:r w:rsidRPr="00C215A0">
              <w:rPr>
                <w:rFonts w:eastAsia="DFKai-SB" w:hint="eastAsia"/>
                <w:sz w:val="18"/>
              </w:rPr>
              <w:t>)</w:t>
            </w:r>
          </w:p>
        </w:tc>
      </w:tr>
      <w:tr w:rsidR="0072163A" w:rsidRPr="00C215A0" w:rsidDel="006568CB" w14:paraId="5B48CEDE" w14:textId="77777777" w:rsidTr="00D44736">
        <w:trPr>
          <w:trHeight w:val="124"/>
        </w:trPr>
        <w:tc>
          <w:tcPr>
            <w:tcW w:w="2833" w:type="dxa"/>
            <w:tcBorders>
              <w:top w:val="single" w:sz="12" w:space="0" w:color="auto"/>
              <w:left w:val="single" w:sz="12" w:space="0" w:color="auto"/>
              <w:bottom w:val="single" w:sz="6" w:space="0" w:color="auto"/>
            </w:tcBorders>
            <w:shd w:val="clear" w:color="auto" w:fill="FFFFFF"/>
            <w:vAlign w:val="center"/>
          </w:tcPr>
          <w:p w14:paraId="6FF8EC0A" w14:textId="1B944064" w:rsidR="0072163A" w:rsidRPr="00C215A0" w:rsidRDefault="0072163A" w:rsidP="007C2CE8">
            <w:pPr>
              <w:adjustRightInd w:val="0"/>
              <w:snapToGrid w:val="0"/>
              <w:spacing w:line="200" w:lineRule="exact"/>
              <w:jc w:val="both"/>
              <w:rPr>
                <w:rFonts w:eastAsia="DFKai-SB"/>
                <w:sz w:val="18"/>
              </w:rPr>
            </w:pPr>
            <w:r>
              <w:rPr>
                <w:rFonts w:eastAsia="DFKai-SB" w:hint="eastAsia"/>
                <w:sz w:val="18"/>
              </w:rPr>
              <w:t>(2)</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7976C012" w14:textId="13F31C9E" w:rsidR="005E130A" w:rsidRPr="00CA63F7" w:rsidRDefault="007D43FA" w:rsidP="005E130A">
            <w:pPr>
              <w:adjustRightInd w:val="0"/>
              <w:snapToGrid w:val="0"/>
              <w:spacing w:beforeLines="10" w:before="36" w:afterLines="10" w:after="36" w:line="200" w:lineRule="exact"/>
              <w:jc w:val="both"/>
              <w:rPr>
                <w:rFonts w:eastAsia="DFKai-SB"/>
                <w:sz w:val="18"/>
                <w:szCs w:val="18"/>
              </w:rPr>
            </w:pPr>
            <w:r w:rsidRPr="00042EF4">
              <w:rPr>
                <w:rFonts w:eastAsia="DFKai-SB" w:hint="eastAsia"/>
                <w:sz w:val="18"/>
                <w:szCs w:val="18"/>
              </w:rPr>
              <w:t>□</w:t>
            </w:r>
            <w:r w:rsidRPr="00042EF4">
              <w:rPr>
                <w:rFonts w:eastAsia="DFKai-SB"/>
                <w:sz w:val="18"/>
                <w:szCs w:val="18"/>
              </w:rPr>
              <w:t xml:space="preserve"> </w:t>
            </w:r>
            <w:r w:rsidRPr="00CA63F7">
              <w:rPr>
                <w:rFonts w:eastAsia="DFKai-SB"/>
                <w:sz w:val="18"/>
                <w:szCs w:val="18"/>
              </w:rPr>
              <w:t xml:space="preserve">Resignation/Removal of </w:t>
            </w:r>
            <w:r w:rsidRPr="00CA63F7">
              <w:rPr>
                <w:rFonts w:eastAsiaTheme="minorEastAsia"/>
                <w:sz w:val="18"/>
                <w:szCs w:val="18"/>
                <w:lang w:eastAsia="zh-CN"/>
              </w:rPr>
              <w:t>Relevant Persons</w:t>
            </w:r>
            <w:r w:rsidRPr="00CA63F7">
              <w:rPr>
                <w:rFonts w:eastAsia="DFKai-SB"/>
                <w:sz w:val="18"/>
                <w:szCs w:val="18"/>
              </w:rPr>
              <w:t xml:space="preserve"> </w:t>
            </w:r>
            <w:r w:rsidR="00427F53" w:rsidRPr="007201CE">
              <w:rPr>
                <w:rFonts w:eastAsia="DFKai-SB" w:hint="eastAsia"/>
                <w:sz w:val="18"/>
                <w:szCs w:val="18"/>
              </w:rPr>
              <w:t>有關</w:t>
            </w:r>
            <w:r w:rsidRPr="00CA63F7">
              <w:rPr>
                <w:rFonts w:eastAsia="DFKai-SB" w:hint="eastAsia"/>
                <w:sz w:val="18"/>
                <w:szCs w:val="18"/>
              </w:rPr>
              <w:t>人</w:t>
            </w:r>
            <w:r w:rsidR="00427F53" w:rsidRPr="007201CE">
              <w:rPr>
                <w:rFonts w:eastAsia="DFKai-SB" w:hint="eastAsia"/>
                <w:sz w:val="18"/>
                <w:szCs w:val="18"/>
              </w:rPr>
              <w:t>士</w:t>
            </w:r>
            <w:r w:rsidRPr="00CA63F7">
              <w:rPr>
                <w:rFonts w:eastAsia="DFKai-SB" w:hint="eastAsia"/>
                <w:sz w:val="18"/>
                <w:szCs w:val="18"/>
              </w:rPr>
              <w:t>的</w:t>
            </w:r>
            <w:r w:rsidR="00B64BFA">
              <w:rPr>
                <w:rFonts w:eastAsia="DFKai-SB" w:hint="eastAsia"/>
                <w:sz w:val="18"/>
                <w:szCs w:val="18"/>
              </w:rPr>
              <w:t>辭</w:t>
            </w:r>
            <w:r w:rsidRPr="00CA63F7">
              <w:rPr>
                <w:rFonts w:eastAsia="DFKai-SB" w:hint="eastAsia"/>
                <w:sz w:val="18"/>
                <w:szCs w:val="18"/>
              </w:rPr>
              <w:t>任</w:t>
            </w:r>
            <w:r w:rsidRPr="00CA63F7">
              <w:rPr>
                <w:rFonts w:eastAsia="DFKai-SB"/>
                <w:sz w:val="18"/>
                <w:szCs w:val="18"/>
              </w:rPr>
              <w:t>/</w:t>
            </w:r>
            <w:r w:rsidR="00B64BFA">
              <w:rPr>
                <w:rFonts w:eastAsia="DFKai-SB" w:hint="eastAsia"/>
                <w:sz w:val="18"/>
                <w:szCs w:val="18"/>
              </w:rPr>
              <w:t>免任</w:t>
            </w:r>
            <w:r w:rsidR="005E130A" w:rsidRPr="00CA63F7">
              <w:rPr>
                <w:rFonts w:eastAsia="DFKai-SB"/>
                <w:sz w:val="18"/>
                <w:szCs w:val="18"/>
              </w:rPr>
              <w:t xml:space="preserve"> (Only entries in “Full Name” and “Job Title” below are required</w:t>
            </w:r>
            <w:r w:rsidR="00867295">
              <w:rPr>
                <w:rFonts w:eastAsia="DFKai-SB" w:hint="eastAsia"/>
                <w:sz w:val="18"/>
                <w:szCs w:val="18"/>
              </w:rPr>
              <w:t>只須填寫下文</w:t>
            </w:r>
            <w:r w:rsidR="00867295">
              <w:rPr>
                <w:rFonts w:ascii="MingLiU" w:eastAsia="MingLiU" w:hAnsi="MingLiU" w:hint="eastAsia"/>
                <w:sz w:val="18"/>
                <w:szCs w:val="18"/>
              </w:rPr>
              <w:t>「</w:t>
            </w:r>
            <w:r w:rsidR="00867295">
              <w:rPr>
                <w:rFonts w:eastAsia="DFKai-SB" w:hint="eastAsia"/>
                <w:sz w:val="18"/>
                <w:szCs w:val="18"/>
              </w:rPr>
              <w:t>姓名</w:t>
            </w:r>
            <w:r w:rsidR="00867295">
              <w:rPr>
                <w:rFonts w:ascii="MingLiU" w:eastAsia="MingLiU" w:hAnsi="MingLiU" w:hint="eastAsia"/>
                <w:sz w:val="18"/>
                <w:szCs w:val="18"/>
              </w:rPr>
              <w:t>」</w:t>
            </w:r>
            <w:r w:rsidR="00867295">
              <w:rPr>
                <w:rFonts w:eastAsia="DFKai-SB" w:hint="eastAsia"/>
                <w:sz w:val="18"/>
                <w:szCs w:val="18"/>
              </w:rPr>
              <w:t>及</w:t>
            </w:r>
            <w:r w:rsidR="00867295">
              <w:rPr>
                <w:rFonts w:ascii="MingLiU" w:eastAsia="MingLiU" w:hAnsi="MingLiU" w:hint="eastAsia"/>
                <w:sz w:val="18"/>
                <w:szCs w:val="18"/>
              </w:rPr>
              <w:t>「</w:t>
            </w:r>
            <w:r w:rsidR="00867295">
              <w:rPr>
                <w:rFonts w:eastAsia="DFKai-SB" w:hint="eastAsia"/>
                <w:sz w:val="18"/>
                <w:szCs w:val="18"/>
              </w:rPr>
              <w:t>職銜</w:t>
            </w:r>
            <w:r w:rsidR="00867295">
              <w:rPr>
                <w:rFonts w:ascii="MingLiU" w:eastAsia="MingLiU" w:hAnsi="MingLiU" w:hint="eastAsia"/>
                <w:sz w:val="18"/>
                <w:szCs w:val="18"/>
              </w:rPr>
              <w:t>」</w:t>
            </w:r>
            <w:r w:rsidR="00867295">
              <w:rPr>
                <w:rFonts w:eastAsia="DFKai-SB" w:hint="eastAsia"/>
                <w:sz w:val="18"/>
                <w:szCs w:val="18"/>
              </w:rPr>
              <w:t>欄項</w:t>
            </w:r>
            <w:r w:rsidR="005E130A" w:rsidRPr="00CA63F7">
              <w:rPr>
                <w:rFonts w:eastAsia="DFKai-SB"/>
                <w:sz w:val="18"/>
                <w:szCs w:val="18"/>
              </w:rPr>
              <w:t>)</w:t>
            </w:r>
          </w:p>
          <w:p w14:paraId="398DB2E0" w14:textId="23D9E6C4" w:rsidR="007D43FA" w:rsidRPr="00CA63F7" w:rsidRDefault="007D43FA" w:rsidP="007D43FA">
            <w:pPr>
              <w:adjustRightInd w:val="0"/>
              <w:snapToGrid w:val="0"/>
              <w:spacing w:beforeLines="10" w:before="36" w:afterLines="10" w:after="36" w:line="200" w:lineRule="exact"/>
              <w:jc w:val="both"/>
              <w:rPr>
                <w:rFonts w:eastAsia="DFKai-SB"/>
                <w:sz w:val="18"/>
                <w:szCs w:val="18"/>
              </w:rPr>
            </w:pPr>
          </w:p>
          <w:p w14:paraId="0C140E53" w14:textId="798D7B3C" w:rsidR="007D43FA" w:rsidRPr="00CA63F7" w:rsidRDefault="007D43FA" w:rsidP="007D43FA">
            <w:pPr>
              <w:adjustRightInd w:val="0"/>
              <w:snapToGrid w:val="0"/>
              <w:spacing w:beforeLines="10" w:before="36" w:afterLines="10" w:after="36" w:line="200" w:lineRule="exact"/>
              <w:jc w:val="both"/>
              <w:rPr>
                <w:rFonts w:eastAsiaTheme="minorEastAsia"/>
                <w:sz w:val="18"/>
                <w:szCs w:val="18"/>
                <w:lang w:eastAsia="zh-CN"/>
              </w:rPr>
            </w:pPr>
            <w:r w:rsidRPr="00577615">
              <w:rPr>
                <w:rFonts w:eastAsia="DFKai-SB" w:hint="eastAsia"/>
                <w:sz w:val="18"/>
                <w:szCs w:val="18"/>
              </w:rPr>
              <w:t>□</w:t>
            </w:r>
            <w:r w:rsidRPr="00577615">
              <w:rPr>
                <w:rFonts w:eastAsia="DFKai-SB"/>
                <w:sz w:val="18"/>
                <w:szCs w:val="18"/>
              </w:rPr>
              <w:t xml:space="preserve"> Appointment</w:t>
            </w:r>
            <w:r w:rsidRPr="00577615">
              <w:rPr>
                <w:rFonts w:eastAsiaTheme="minorEastAsia"/>
                <w:sz w:val="18"/>
                <w:szCs w:val="18"/>
                <w:lang w:eastAsia="zh-CN"/>
              </w:rPr>
              <w:t>/Addition</w:t>
            </w:r>
            <w:r w:rsidRPr="00577615">
              <w:rPr>
                <w:rFonts w:eastAsia="DFKai-SB"/>
                <w:sz w:val="18"/>
                <w:szCs w:val="18"/>
              </w:rPr>
              <w:t xml:space="preserve"> of </w:t>
            </w:r>
            <w:r w:rsidR="00DD4518" w:rsidRPr="00CA63F7">
              <w:rPr>
                <w:rFonts w:eastAsiaTheme="minorEastAsia"/>
                <w:sz w:val="18"/>
                <w:szCs w:val="18"/>
                <w:lang w:eastAsia="zh-CN"/>
              </w:rPr>
              <w:t>Relevant Persons</w:t>
            </w:r>
            <w:r w:rsidRPr="00CA63F7">
              <w:rPr>
                <w:rFonts w:eastAsia="DFKai-SB"/>
                <w:sz w:val="18"/>
                <w:szCs w:val="18"/>
              </w:rPr>
              <w:t xml:space="preserve"> </w:t>
            </w:r>
            <w:r w:rsidRPr="00CA63F7">
              <w:rPr>
                <w:rFonts w:eastAsia="DFKai-SB" w:hint="eastAsia"/>
                <w:sz w:val="18"/>
                <w:szCs w:val="18"/>
              </w:rPr>
              <w:t>委任</w:t>
            </w:r>
            <w:r w:rsidRPr="00CA63F7">
              <w:rPr>
                <w:rFonts w:eastAsia="DFKai-SB"/>
                <w:sz w:val="18"/>
                <w:szCs w:val="18"/>
              </w:rPr>
              <w:t>/</w:t>
            </w:r>
            <w:r w:rsidR="00427F53">
              <w:rPr>
                <w:rFonts w:eastAsia="DFKai-SB" w:hint="eastAsia"/>
                <w:sz w:val="18"/>
                <w:szCs w:val="18"/>
              </w:rPr>
              <w:t>增加</w:t>
            </w:r>
            <w:r w:rsidR="00427F53" w:rsidRPr="007201CE">
              <w:rPr>
                <w:rFonts w:eastAsia="DFKai-SB" w:hint="eastAsia"/>
                <w:sz w:val="18"/>
                <w:szCs w:val="18"/>
              </w:rPr>
              <w:t>有關</w:t>
            </w:r>
            <w:r w:rsidRPr="00CA63F7">
              <w:rPr>
                <w:rFonts w:eastAsia="DFKai-SB" w:hint="eastAsia"/>
                <w:sz w:val="18"/>
                <w:szCs w:val="18"/>
              </w:rPr>
              <w:t>人</w:t>
            </w:r>
            <w:r w:rsidR="00427F53" w:rsidRPr="007201CE">
              <w:rPr>
                <w:rFonts w:eastAsia="DFKai-SB" w:hint="eastAsia"/>
                <w:sz w:val="18"/>
                <w:szCs w:val="18"/>
              </w:rPr>
              <w:t>士</w:t>
            </w:r>
          </w:p>
          <w:p w14:paraId="3B843DEF" w14:textId="6235DA46" w:rsidR="0072163A" w:rsidRPr="00C215A0" w:rsidDel="006568CB" w:rsidRDefault="0072163A" w:rsidP="00BC46D2">
            <w:pPr>
              <w:adjustRightInd w:val="0"/>
              <w:snapToGrid w:val="0"/>
              <w:spacing w:beforeLines="10" w:before="36" w:afterLines="10" w:after="36" w:line="200" w:lineRule="exact"/>
              <w:jc w:val="both"/>
              <w:rPr>
                <w:rFonts w:eastAsia="DFKai-SB"/>
                <w:sz w:val="18"/>
                <w:szCs w:val="18"/>
              </w:rPr>
            </w:pPr>
          </w:p>
        </w:tc>
      </w:tr>
      <w:tr w:rsidR="00C215A0" w:rsidRPr="00C215A0" w:rsidDel="006568CB" w14:paraId="751945F5" w14:textId="77777777" w:rsidTr="00D44736">
        <w:trPr>
          <w:trHeight w:val="124"/>
        </w:trPr>
        <w:tc>
          <w:tcPr>
            <w:tcW w:w="2833" w:type="dxa"/>
            <w:tcBorders>
              <w:top w:val="single" w:sz="12" w:space="0" w:color="auto"/>
              <w:left w:val="single" w:sz="12" w:space="0" w:color="auto"/>
              <w:bottom w:val="single" w:sz="6" w:space="0" w:color="auto"/>
            </w:tcBorders>
            <w:shd w:val="clear" w:color="auto" w:fill="FFFFFF"/>
            <w:vAlign w:val="center"/>
          </w:tcPr>
          <w:p w14:paraId="7903D3D7" w14:textId="4630E278" w:rsidR="006C04D8" w:rsidRPr="00C215A0" w:rsidDel="006568CB" w:rsidRDefault="006C04D8" w:rsidP="007C2CE8">
            <w:pPr>
              <w:adjustRightInd w:val="0"/>
              <w:snapToGrid w:val="0"/>
              <w:spacing w:line="200" w:lineRule="exact"/>
              <w:jc w:val="both"/>
              <w:rPr>
                <w:rFonts w:eastAsia="DFKai-SB"/>
                <w:sz w:val="18"/>
              </w:rPr>
            </w:pP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22E2E288" w14:textId="77777777" w:rsidR="006C04D8" w:rsidRPr="00C215A0" w:rsidDel="006568CB" w:rsidRDefault="006C04D8" w:rsidP="00C23306">
            <w:pPr>
              <w:adjustRightInd w:val="0"/>
              <w:snapToGrid w:val="0"/>
              <w:spacing w:beforeLines="10" w:before="36" w:afterLines="10" w:after="36" w:line="200" w:lineRule="exact"/>
              <w:jc w:val="both"/>
              <w:rPr>
                <w:rFonts w:eastAsia="DFKai-SB"/>
                <w:sz w:val="18"/>
              </w:rPr>
            </w:pPr>
            <w:r w:rsidRPr="00C215A0" w:rsidDel="006568CB">
              <w:rPr>
                <w:rFonts w:eastAsia="DFKai-SB"/>
                <w:sz w:val="18"/>
                <w:szCs w:val="18"/>
              </w:rPr>
              <w:t>*Mr</w:t>
            </w:r>
            <w:r w:rsidRPr="00C215A0" w:rsidDel="006568CB">
              <w:rPr>
                <w:rFonts w:eastAsia="DFKai-SB"/>
                <w:sz w:val="18"/>
                <w:szCs w:val="18"/>
              </w:rPr>
              <w:t>先生</w:t>
            </w:r>
            <w:r w:rsidRPr="00C215A0" w:rsidDel="006568CB">
              <w:rPr>
                <w:rFonts w:eastAsia="DFKai-SB"/>
                <w:sz w:val="18"/>
                <w:szCs w:val="18"/>
              </w:rPr>
              <w:t xml:space="preserve"> / Mrs</w:t>
            </w:r>
            <w:r w:rsidRPr="00C215A0" w:rsidDel="006568CB">
              <w:rPr>
                <w:rFonts w:eastAsia="DFKai-SB"/>
                <w:sz w:val="18"/>
                <w:szCs w:val="18"/>
              </w:rPr>
              <w:t>太太</w:t>
            </w:r>
            <w:r w:rsidRPr="00C215A0" w:rsidDel="006568CB">
              <w:rPr>
                <w:rFonts w:eastAsia="DFKai-SB"/>
                <w:sz w:val="18"/>
                <w:szCs w:val="18"/>
              </w:rPr>
              <w:t xml:space="preserve"> / Miss</w:t>
            </w:r>
            <w:r w:rsidRPr="00C215A0" w:rsidDel="006568CB">
              <w:rPr>
                <w:rFonts w:eastAsia="DFKai-SB"/>
                <w:sz w:val="18"/>
                <w:szCs w:val="18"/>
              </w:rPr>
              <w:t>小姐</w:t>
            </w:r>
            <w:r w:rsidRPr="00C215A0" w:rsidDel="006568CB">
              <w:rPr>
                <w:rFonts w:eastAsia="DFKai-SB"/>
                <w:sz w:val="18"/>
                <w:szCs w:val="18"/>
              </w:rPr>
              <w:t xml:space="preserve"> / Ms </w:t>
            </w:r>
            <w:r w:rsidRPr="00C215A0" w:rsidDel="006568CB">
              <w:rPr>
                <w:rFonts w:eastAsia="DFKai-SB"/>
                <w:sz w:val="18"/>
                <w:szCs w:val="18"/>
              </w:rPr>
              <w:t>女士</w:t>
            </w:r>
          </w:p>
        </w:tc>
      </w:tr>
      <w:tr w:rsidR="00C215A0" w:rsidRPr="00C215A0" w:rsidDel="006568CB" w14:paraId="038FFCCC" w14:textId="77777777" w:rsidTr="00D44736">
        <w:trPr>
          <w:trHeight w:val="124"/>
        </w:trPr>
        <w:tc>
          <w:tcPr>
            <w:tcW w:w="2833" w:type="dxa"/>
            <w:tcBorders>
              <w:top w:val="single" w:sz="6" w:space="0" w:color="auto"/>
              <w:left w:val="single" w:sz="12" w:space="0" w:color="auto"/>
              <w:bottom w:val="single" w:sz="6" w:space="0" w:color="D9D9D9"/>
            </w:tcBorders>
            <w:shd w:val="clear" w:color="auto" w:fill="D9D9D9"/>
            <w:vAlign w:val="center"/>
          </w:tcPr>
          <w:p w14:paraId="659DBDF0" w14:textId="269AC125" w:rsidR="006C04D8" w:rsidRPr="00C215A0" w:rsidDel="006568CB" w:rsidRDefault="006C04D8" w:rsidP="006D12F2">
            <w:pPr>
              <w:adjustRightInd w:val="0"/>
              <w:snapToGrid w:val="0"/>
              <w:spacing w:beforeLines="10" w:before="36" w:line="200" w:lineRule="exact"/>
              <w:jc w:val="both"/>
              <w:rPr>
                <w:rFonts w:eastAsia="DFKai-SB"/>
                <w:sz w:val="18"/>
              </w:rPr>
            </w:pPr>
            <w:r w:rsidRPr="00C215A0" w:rsidDel="006568CB">
              <w:rPr>
                <w:rFonts w:eastAsia="DFKai-SB" w:hint="eastAsia"/>
                <w:sz w:val="18"/>
              </w:rPr>
              <w:t>Relevant Person</w:t>
            </w:r>
          </w:p>
          <w:p w14:paraId="6F8C9CCA" w14:textId="77777777" w:rsidR="006C04D8" w:rsidRPr="00C215A0" w:rsidDel="006568CB" w:rsidRDefault="006C04D8" w:rsidP="006D12F2">
            <w:pPr>
              <w:adjustRightInd w:val="0"/>
              <w:snapToGrid w:val="0"/>
              <w:spacing w:afterLines="10" w:after="36" w:line="200" w:lineRule="exact"/>
              <w:jc w:val="both"/>
              <w:rPr>
                <w:rFonts w:eastAsia="DFKai-SB"/>
                <w:sz w:val="18"/>
              </w:rPr>
            </w:pPr>
            <w:r w:rsidRPr="00C215A0" w:rsidDel="006568CB">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0067F436" w14:textId="77777777" w:rsidR="006C04D8" w:rsidRPr="00C215A0" w:rsidDel="006568CB" w:rsidRDefault="006C04D8" w:rsidP="006D12F2">
            <w:pPr>
              <w:adjustRightInd w:val="0"/>
              <w:snapToGrid w:val="0"/>
              <w:spacing w:beforeLines="10" w:before="36" w:line="200" w:lineRule="exact"/>
              <w:jc w:val="both"/>
              <w:rPr>
                <w:rFonts w:eastAsia="DFKai-SB"/>
                <w:sz w:val="18"/>
                <w:szCs w:val="18"/>
              </w:rPr>
            </w:pPr>
            <w:r w:rsidRPr="00C215A0" w:rsidDel="006568CB">
              <w:rPr>
                <w:rFonts w:eastAsia="DFKai-SB"/>
                <w:sz w:val="26"/>
                <w:szCs w:val="26"/>
              </w:rPr>
              <w:t>□</w:t>
            </w:r>
            <w:r w:rsidRPr="00C215A0" w:rsidDel="006568CB">
              <w:rPr>
                <w:rFonts w:eastAsia="DFKai-SB" w:hint="eastAsia"/>
                <w:sz w:val="26"/>
                <w:szCs w:val="26"/>
              </w:rPr>
              <w:t xml:space="preserve"> </w:t>
            </w:r>
            <w:r w:rsidRPr="00C215A0" w:rsidDel="006568CB">
              <w:rPr>
                <w:rFonts w:eastAsia="DFKai-SB"/>
                <w:sz w:val="17"/>
                <w:szCs w:val="17"/>
              </w:rPr>
              <w:t>Sole Proprietor</w:t>
            </w:r>
            <w:r w:rsidRPr="00C215A0" w:rsidDel="006568CB">
              <w:rPr>
                <w:rFonts w:eastAsia="DFKai-SB" w:hint="eastAsia"/>
                <w:sz w:val="17"/>
                <w:szCs w:val="17"/>
              </w:rPr>
              <w:t>獨資經營者</w:t>
            </w:r>
            <w:r w:rsidRPr="00C215A0" w:rsidDel="006568CB">
              <w:rPr>
                <w:rFonts w:eastAsia="DFKai-SB" w:hint="eastAsia"/>
                <w:sz w:val="18"/>
                <w:szCs w:val="18"/>
              </w:rPr>
              <w:t xml:space="preserve"> </w:t>
            </w:r>
            <w:r w:rsidRPr="00C215A0" w:rsidDel="006568CB">
              <w:rPr>
                <w:rFonts w:eastAsia="DFKai-SB"/>
                <w:sz w:val="18"/>
                <w:szCs w:val="18"/>
              </w:rPr>
              <w:t xml:space="preserve">       </w:t>
            </w:r>
            <w:r w:rsidRPr="00C215A0" w:rsidDel="006568CB">
              <w:rPr>
                <w:rFonts w:eastAsia="DFKai-SB"/>
                <w:sz w:val="4"/>
                <w:szCs w:val="4"/>
              </w:rPr>
              <w:t xml:space="preserve">   </w:t>
            </w:r>
            <w:r w:rsidRPr="00C215A0" w:rsidDel="006568CB">
              <w:rPr>
                <w:rFonts w:eastAsia="DFKai-SB"/>
                <w:sz w:val="26"/>
                <w:szCs w:val="26"/>
              </w:rPr>
              <w:t>□</w:t>
            </w:r>
            <w:r w:rsidRPr="00C215A0" w:rsidDel="006568CB">
              <w:rPr>
                <w:rFonts w:eastAsia="DFKai-SB" w:hint="eastAsia"/>
                <w:sz w:val="26"/>
                <w:szCs w:val="26"/>
              </w:rPr>
              <w:t xml:space="preserve"> </w:t>
            </w:r>
            <w:r w:rsidRPr="00C215A0" w:rsidDel="006568CB">
              <w:rPr>
                <w:rFonts w:eastAsia="DFKai-SB"/>
                <w:sz w:val="17"/>
                <w:szCs w:val="17"/>
              </w:rPr>
              <w:t>Partner</w:t>
            </w:r>
            <w:r w:rsidRPr="00C215A0" w:rsidDel="006568CB">
              <w:rPr>
                <w:rFonts w:eastAsia="DFKai-SB" w:hint="eastAsia"/>
                <w:sz w:val="17"/>
                <w:szCs w:val="17"/>
              </w:rPr>
              <w:t>合夥</w:t>
            </w:r>
            <w:r w:rsidRPr="00C215A0" w:rsidDel="006568CB">
              <w:rPr>
                <w:rFonts w:eastAsia="DFKai-SB"/>
                <w:sz w:val="17"/>
                <w:szCs w:val="17"/>
              </w:rPr>
              <w:t>人</w:t>
            </w:r>
            <w:r w:rsidRPr="00C215A0" w:rsidDel="006568CB">
              <w:rPr>
                <w:rFonts w:eastAsia="DFKai-SB" w:hint="eastAsia"/>
                <w:sz w:val="17"/>
                <w:szCs w:val="17"/>
              </w:rPr>
              <w:t xml:space="preserve"> </w:t>
            </w:r>
            <w:r w:rsidRPr="00C215A0" w:rsidDel="006568CB">
              <w:rPr>
                <w:rFonts w:eastAsia="DFKai-SB"/>
                <w:sz w:val="17"/>
                <w:szCs w:val="17"/>
              </w:rPr>
              <w:t xml:space="preserve">            </w:t>
            </w:r>
            <w:r w:rsidRPr="00C215A0" w:rsidDel="006568CB">
              <w:rPr>
                <w:rFonts w:eastAsia="DFKai-SB"/>
                <w:sz w:val="26"/>
                <w:szCs w:val="26"/>
              </w:rPr>
              <w:t>□</w:t>
            </w:r>
            <w:r w:rsidRPr="00C215A0" w:rsidDel="006568CB">
              <w:rPr>
                <w:rFonts w:eastAsia="DFKai-SB" w:hint="eastAsia"/>
                <w:sz w:val="26"/>
                <w:szCs w:val="26"/>
              </w:rPr>
              <w:t xml:space="preserve"> </w:t>
            </w:r>
            <w:r w:rsidRPr="00C215A0" w:rsidDel="006568CB">
              <w:rPr>
                <w:rFonts w:eastAsia="DFKai-SB"/>
                <w:sz w:val="17"/>
                <w:szCs w:val="17"/>
              </w:rPr>
              <w:t>Director</w:t>
            </w:r>
            <w:r w:rsidRPr="00C215A0" w:rsidDel="006568CB">
              <w:rPr>
                <w:rFonts w:eastAsia="DFKai-SB"/>
                <w:sz w:val="17"/>
                <w:szCs w:val="17"/>
              </w:rPr>
              <w:t>董事</w:t>
            </w:r>
            <w:r w:rsidRPr="00C215A0" w:rsidDel="006568CB">
              <w:rPr>
                <w:rFonts w:eastAsia="DFKai-SB" w:hint="eastAsia"/>
                <w:sz w:val="18"/>
                <w:szCs w:val="18"/>
              </w:rPr>
              <w:t xml:space="preserve"> </w:t>
            </w:r>
          </w:p>
          <w:p w14:paraId="2F1074CA" w14:textId="77777777" w:rsidR="006C04D8" w:rsidRPr="00C215A0" w:rsidDel="006568CB" w:rsidRDefault="006C04D8" w:rsidP="006D12F2">
            <w:pPr>
              <w:adjustRightInd w:val="0"/>
              <w:snapToGrid w:val="0"/>
              <w:spacing w:line="200" w:lineRule="exact"/>
              <w:jc w:val="both"/>
              <w:rPr>
                <w:rFonts w:eastAsia="DFKai-SB"/>
                <w:sz w:val="18"/>
                <w:szCs w:val="18"/>
              </w:rPr>
            </w:pPr>
            <w:r w:rsidRPr="00C215A0" w:rsidDel="006568CB">
              <w:rPr>
                <w:rFonts w:eastAsia="DFKai-SB"/>
                <w:sz w:val="26"/>
                <w:szCs w:val="26"/>
              </w:rPr>
              <w:t>□</w:t>
            </w:r>
            <w:r w:rsidRPr="00C215A0" w:rsidDel="006568CB">
              <w:rPr>
                <w:rFonts w:eastAsia="DFKai-SB" w:hint="eastAsia"/>
                <w:sz w:val="26"/>
                <w:szCs w:val="26"/>
              </w:rPr>
              <w:t xml:space="preserve"> </w:t>
            </w:r>
            <w:r w:rsidRPr="00C215A0" w:rsidDel="006568CB">
              <w:rPr>
                <w:rFonts w:eastAsia="DFKai-SB"/>
                <w:sz w:val="17"/>
                <w:szCs w:val="17"/>
              </w:rPr>
              <w:t>Authorised Signatory</w:t>
            </w:r>
            <w:r w:rsidRPr="00C215A0" w:rsidDel="006568CB">
              <w:rPr>
                <w:rFonts w:eastAsia="DFKai-SB"/>
                <w:sz w:val="17"/>
                <w:szCs w:val="17"/>
              </w:rPr>
              <w:t>獲授權</w:t>
            </w:r>
            <w:r w:rsidRPr="00C215A0" w:rsidDel="006568CB">
              <w:rPr>
                <w:rFonts w:eastAsia="DFKai-SB" w:hint="eastAsia"/>
                <w:sz w:val="17"/>
                <w:szCs w:val="17"/>
              </w:rPr>
              <w:t>簽署</w:t>
            </w:r>
            <w:r w:rsidRPr="00C215A0" w:rsidDel="006568CB">
              <w:rPr>
                <w:rFonts w:ascii="DFKai-SB" w:eastAsia="DFKai-SB" w:hAnsi="DFKai-SB" w:hint="eastAsia"/>
                <w:sz w:val="17"/>
                <w:szCs w:val="17"/>
              </w:rPr>
              <w:t>人</w:t>
            </w:r>
            <w:r w:rsidRPr="00C215A0" w:rsidDel="006568CB">
              <w:rPr>
                <w:rFonts w:eastAsia="DFKai-SB" w:hint="eastAsia"/>
                <w:sz w:val="18"/>
                <w:szCs w:val="18"/>
              </w:rPr>
              <w:t xml:space="preserve">  </w:t>
            </w:r>
            <w:r w:rsidRPr="00C215A0" w:rsidDel="006568CB">
              <w:rPr>
                <w:rFonts w:eastAsia="DFKai-SB"/>
                <w:sz w:val="26"/>
                <w:szCs w:val="26"/>
              </w:rPr>
              <w:t>□</w:t>
            </w:r>
            <w:r w:rsidRPr="00C215A0" w:rsidDel="006568CB">
              <w:rPr>
                <w:rFonts w:eastAsia="DFKai-SB" w:hint="eastAsia"/>
                <w:sz w:val="26"/>
                <w:szCs w:val="26"/>
              </w:rPr>
              <w:t xml:space="preserve"> </w:t>
            </w:r>
            <w:r w:rsidRPr="00C215A0" w:rsidDel="006568CB">
              <w:rPr>
                <w:rFonts w:eastAsia="DFKai-SB"/>
                <w:sz w:val="17"/>
                <w:szCs w:val="17"/>
              </w:rPr>
              <w:t>Contact Person</w:t>
            </w:r>
            <w:r w:rsidRPr="00C215A0" w:rsidDel="006568CB">
              <w:rPr>
                <w:rFonts w:eastAsia="DFKai-SB"/>
                <w:sz w:val="17"/>
                <w:szCs w:val="17"/>
              </w:rPr>
              <w:t>聯絡人</w:t>
            </w:r>
            <w:r w:rsidRPr="00C215A0" w:rsidDel="006568CB">
              <w:rPr>
                <w:rFonts w:eastAsia="DFKai-SB" w:hint="eastAsia"/>
                <w:sz w:val="18"/>
                <w:szCs w:val="18"/>
              </w:rPr>
              <w:t xml:space="preserve">      </w:t>
            </w:r>
          </w:p>
          <w:p w14:paraId="255D3391" w14:textId="19F05FAB" w:rsidR="006C04D8" w:rsidRPr="00C215A0" w:rsidDel="006568CB" w:rsidRDefault="006C04D8">
            <w:pPr>
              <w:adjustRightInd w:val="0"/>
              <w:snapToGrid w:val="0"/>
              <w:spacing w:beforeLines="10" w:before="36" w:afterLines="10" w:after="36" w:line="200" w:lineRule="exact"/>
              <w:jc w:val="both"/>
              <w:rPr>
                <w:rFonts w:eastAsia="DFKai-SB"/>
                <w:sz w:val="18"/>
                <w:szCs w:val="18"/>
              </w:rPr>
            </w:pPr>
            <w:r w:rsidRPr="00C215A0" w:rsidDel="006568CB">
              <w:rPr>
                <w:rFonts w:eastAsia="DFKai-SB"/>
                <w:sz w:val="26"/>
                <w:szCs w:val="26"/>
              </w:rPr>
              <w:t xml:space="preserve">□ </w:t>
            </w:r>
            <w:r w:rsidRPr="00C215A0" w:rsidDel="006568CB">
              <w:rPr>
                <w:rFonts w:eastAsia="DFKai-SB"/>
                <w:sz w:val="16"/>
                <w:szCs w:val="16"/>
                <w:vertAlign w:val="superscript"/>
              </w:rPr>
              <w:sym w:font="Wingdings" w:char="F079"/>
            </w:r>
            <w:r w:rsidRPr="00C215A0" w:rsidDel="006568CB">
              <w:rPr>
                <w:rFonts w:eastAsia="DFKai-SB"/>
                <w:sz w:val="17"/>
                <w:szCs w:val="17"/>
              </w:rPr>
              <w:t xml:space="preserve">Individual </w:t>
            </w:r>
            <w:r w:rsidRPr="00C215A0" w:rsidDel="006568CB">
              <w:rPr>
                <w:rFonts w:eastAsia="DFKai-SB" w:hint="eastAsia"/>
                <w:sz w:val="17"/>
                <w:szCs w:val="17"/>
              </w:rPr>
              <w:t>B</w:t>
            </w:r>
            <w:r w:rsidRPr="00C215A0" w:rsidDel="006568CB">
              <w:rPr>
                <w:rFonts w:eastAsia="DFKai-SB"/>
                <w:sz w:val="17"/>
                <w:szCs w:val="17"/>
              </w:rPr>
              <w:t>eneficial Owner</w:t>
            </w:r>
            <w:r w:rsidR="0077678A" w:rsidRPr="00C215A0">
              <w:rPr>
                <w:rFonts w:eastAsia="DFKai-SB" w:hint="eastAsia"/>
                <w:sz w:val="17"/>
                <w:szCs w:val="17"/>
              </w:rPr>
              <w:t>個人</w:t>
            </w:r>
            <w:r w:rsidRPr="00C215A0" w:rsidDel="006568CB">
              <w:rPr>
                <w:rFonts w:eastAsia="DFKai-SB" w:hint="eastAsia"/>
                <w:sz w:val="17"/>
                <w:szCs w:val="17"/>
              </w:rPr>
              <w:t>實益擁有人</w:t>
            </w:r>
            <w:r w:rsidRPr="00C215A0" w:rsidDel="006568CB">
              <w:rPr>
                <w:rFonts w:eastAsia="DFKai-SB" w:hint="eastAsia"/>
                <w:sz w:val="18"/>
                <w:szCs w:val="18"/>
              </w:rPr>
              <w:t xml:space="preserve"> </w:t>
            </w:r>
          </w:p>
        </w:tc>
      </w:tr>
      <w:tr w:rsidR="00C215A0" w:rsidRPr="00C215A0" w:rsidDel="006568CB" w14:paraId="41EB3691" w14:textId="77777777" w:rsidTr="00D44736">
        <w:trPr>
          <w:trHeight w:val="545"/>
        </w:trPr>
        <w:tc>
          <w:tcPr>
            <w:tcW w:w="2833" w:type="dxa"/>
            <w:vMerge w:val="restart"/>
            <w:tcBorders>
              <w:top w:val="single" w:sz="4" w:space="0" w:color="D9D9D9"/>
              <w:left w:val="single" w:sz="12" w:space="0" w:color="auto"/>
            </w:tcBorders>
            <w:shd w:val="clear" w:color="auto" w:fill="FFFFFF"/>
            <w:vAlign w:val="center"/>
          </w:tcPr>
          <w:p w14:paraId="45E1DDA6" w14:textId="77777777" w:rsidR="006C04D8" w:rsidRPr="00C215A0" w:rsidDel="006568CB" w:rsidRDefault="006C04D8" w:rsidP="00621428">
            <w:pPr>
              <w:adjustRightInd w:val="0"/>
              <w:snapToGrid w:val="0"/>
              <w:spacing w:line="200" w:lineRule="exact"/>
              <w:jc w:val="both"/>
              <w:rPr>
                <w:rFonts w:eastAsia="DFKai-SB"/>
                <w:sz w:val="18"/>
              </w:rPr>
            </w:pPr>
            <w:r w:rsidRPr="00C215A0" w:rsidDel="006568CB">
              <w:rPr>
                <w:rFonts w:eastAsia="DFKai-SB"/>
                <w:sz w:val="18"/>
              </w:rPr>
              <w:t xml:space="preserve">Full Name </w:t>
            </w:r>
          </w:p>
          <w:p w14:paraId="05010459" w14:textId="709D93FD" w:rsidR="006C04D8" w:rsidRPr="00C215A0" w:rsidDel="006568CB" w:rsidRDefault="00867295">
            <w:pPr>
              <w:adjustRightInd w:val="0"/>
              <w:snapToGrid w:val="0"/>
              <w:spacing w:beforeLines="20" w:before="72" w:line="200" w:lineRule="exact"/>
              <w:jc w:val="both"/>
              <w:rPr>
                <w:rFonts w:eastAsia="DFKai-SB"/>
                <w:sz w:val="18"/>
              </w:rPr>
            </w:pPr>
            <w:r>
              <w:rPr>
                <w:rFonts w:eastAsia="DFKai-SB" w:hint="eastAsia"/>
                <w:sz w:val="18"/>
              </w:rPr>
              <w:t>姓</w:t>
            </w:r>
            <w:r w:rsidR="006C04D8" w:rsidRPr="00C215A0" w:rsidDel="006568CB">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1310720C" w14:textId="77777777" w:rsidR="006C04D8" w:rsidRPr="00C215A0" w:rsidDel="006568CB" w:rsidRDefault="006C04D8" w:rsidP="009441B2">
            <w:pPr>
              <w:adjustRightInd w:val="0"/>
              <w:snapToGrid w:val="0"/>
              <w:spacing w:beforeLines="20" w:before="72" w:line="200" w:lineRule="exact"/>
              <w:rPr>
                <w:rFonts w:eastAsia="DFKai-SB"/>
                <w:sz w:val="18"/>
              </w:rPr>
            </w:pPr>
            <w:r w:rsidRPr="00C215A0" w:rsidDel="006568CB">
              <w:rPr>
                <w:rFonts w:eastAsia="DFKai-SB"/>
                <w:sz w:val="18"/>
              </w:rPr>
              <w:t>(English</w:t>
            </w:r>
            <w:r w:rsidRPr="00C215A0" w:rsidDel="006568CB">
              <w:rPr>
                <w:rFonts w:eastAsia="DFKai-SB"/>
                <w:sz w:val="18"/>
              </w:rPr>
              <w:t>英文</w:t>
            </w:r>
            <w:r w:rsidRPr="00C215A0" w:rsidDel="006568CB">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78F3F42C" w14:textId="77777777" w:rsidR="006C04D8" w:rsidRPr="00C215A0" w:rsidDel="006568CB" w:rsidRDefault="006C04D8" w:rsidP="00A42788">
            <w:pPr>
              <w:adjustRightInd w:val="0"/>
              <w:snapToGrid w:val="0"/>
              <w:spacing w:beforeLines="10" w:before="36" w:afterLines="10" w:after="36" w:line="200" w:lineRule="exact"/>
              <w:ind w:leftChars="427" w:left="1025"/>
              <w:jc w:val="both"/>
              <w:rPr>
                <w:rFonts w:eastAsia="DFKai-SB"/>
                <w:sz w:val="18"/>
              </w:rPr>
            </w:pPr>
            <w:r w:rsidRPr="00C215A0" w:rsidDel="006568CB">
              <w:rPr>
                <w:rFonts w:eastAsia="DFKai-SB" w:hint="eastAsia"/>
                <w:sz w:val="14"/>
              </w:rPr>
              <w:t>Surname</w:t>
            </w:r>
            <w:r w:rsidRPr="00C215A0" w:rsidDel="006568CB">
              <w:rPr>
                <w:rFonts w:eastAsia="DFKai-SB"/>
                <w:sz w:val="14"/>
              </w:rPr>
              <w:t xml:space="preserve"> </w:t>
            </w:r>
            <w:r w:rsidRPr="00C215A0" w:rsidDel="006568CB">
              <w:rPr>
                <w:rFonts w:eastAsia="DFKai-SB" w:hint="eastAsia"/>
                <w:sz w:val="14"/>
              </w:rPr>
              <w:t>姓</w:t>
            </w:r>
            <w:r w:rsidRPr="00C215A0" w:rsidDel="006568CB">
              <w:rPr>
                <w:rFonts w:eastAsia="DFKai-SB"/>
                <w:sz w:val="14"/>
              </w:rPr>
              <w:t xml:space="preserve"> </w:t>
            </w:r>
            <w:r w:rsidRPr="00C215A0" w:rsidDel="006568CB">
              <w:rPr>
                <w:rFonts w:eastAsia="DFKai-SB"/>
                <w:sz w:val="20"/>
              </w:rPr>
              <w:t xml:space="preserve">                </w:t>
            </w:r>
            <w:r w:rsidRPr="00C215A0" w:rsidDel="006568CB">
              <w:rPr>
                <w:rFonts w:eastAsia="DFKai-SB"/>
                <w:sz w:val="14"/>
              </w:rPr>
              <w:t>Given Name</w:t>
            </w:r>
            <w:r w:rsidRPr="00C215A0" w:rsidDel="006568CB">
              <w:rPr>
                <w:rFonts w:eastAsia="DFKai-SB" w:hint="eastAsia"/>
                <w:sz w:val="14"/>
              </w:rPr>
              <w:t>名</w:t>
            </w:r>
          </w:p>
        </w:tc>
      </w:tr>
      <w:tr w:rsidR="00C215A0" w:rsidRPr="00C215A0" w:rsidDel="006568CB" w14:paraId="437E68F4" w14:textId="77777777" w:rsidTr="00D44736">
        <w:trPr>
          <w:trHeight w:val="545"/>
        </w:trPr>
        <w:tc>
          <w:tcPr>
            <w:tcW w:w="2833" w:type="dxa"/>
            <w:vMerge/>
            <w:tcBorders>
              <w:left w:val="single" w:sz="12" w:space="0" w:color="auto"/>
            </w:tcBorders>
            <w:shd w:val="clear" w:color="auto" w:fill="FFFFFF"/>
            <w:vAlign w:val="center"/>
          </w:tcPr>
          <w:p w14:paraId="779938CE" w14:textId="77777777" w:rsidR="006C04D8" w:rsidRPr="00C215A0" w:rsidDel="006568CB" w:rsidRDefault="006C04D8" w:rsidP="009441B2">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4C2538C3" w14:textId="77777777" w:rsidR="006C04D8" w:rsidRPr="00C215A0" w:rsidDel="006568CB" w:rsidRDefault="006C04D8" w:rsidP="009441B2">
            <w:pPr>
              <w:adjustRightInd w:val="0"/>
              <w:snapToGrid w:val="0"/>
              <w:spacing w:beforeLines="20" w:before="72" w:line="200" w:lineRule="exact"/>
              <w:rPr>
                <w:rFonts w:eastAsia="DFKai-SB"/>
                <w:sz w:val="18"/>
              </w:rPr>
            </w:pPr>
            <w:r w:rsidRPr="00C215A0" w:rsidDel="006568CB">
              <w:rPr>
                <w:rFonts w:eastAsia="DFKai-SB"/>
                <w:sz w:val="18"/>
              </w:rPr>
              <w:t>(Chinese</w:t>
            </w:r>
            <w:r w:rsidRPr="00C215A0" w:rsidDel="006568CB">
              <w:rPr>
                <w:rFonts w:eastAsia="DFKai-SB"/>
                <w:sz w:val="18"/>
              </w:rPr>
              <w:t>中文</w:t>
            </w:r>
            <w:r w:rsidRPr="00C215A0" w:rsidDel="006568CB">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4AFF697B" w14:textId="77777777" w:rsidR="006C04D8" w:rsidRPr="00C215A0" w:rsidDel="006568CB" w:rsidRDefault="006C04D8" w:rsidP="009441B2">
            <w:pPr>
              <w:adjustRightInd w:val="0"/>
              <w:snapToGrid w:val="0"/>
              <w:spacing w:beforeLines="20" w:before="72" w:afterLines="10" w:after="36" w:line="200" w:lineRule="exact"/>
              <w:jc w:val="both"/>
              <w:rPr>
                <w:rFonts w:eastAsia="DFKai-SB"/>
                <w:sz w:val="18"/>
              </w:rPr>
            </w:pPr>
          </w:p>
        </w:tc>
      </w:tr>
      <w:tr w:rsidR="00C215A0" w:rsidRPr="00C215A0" w:rsidDel="006568CB" w14:paraId="3D5F4F17" w14:textId="77777777" w:rsidTr="00D44736">
        <w:trPr>
          <w:trHeight w:val="545"/>
        </w:trPr>
        <w:tc>
          <w:tcPr>
            <w:tcW w:w="2833" w:type="dxa"/>
            <w:tcBorders>
              <w:left w:val="single" w:sz="12" w:space="0" w:color="auto"/>
            </w:tcBorders>
            <w:shd w:val="clear" w:color="auto" w:fill="FFFFFF"/>
            <w:vAlign w:val="center"/>
          </w:tcPr>
          <w:p w14:paraId="638D273D" w14:textId="77777777" w:rsidR="006C04D8" w:rsidRPr="00C215A0" w:rsidDel="006568CB" w:rsidRDefault="006C04D8" w:rsidP="00621428">
            <w:pPr>
              <w:adjustRightInd w:val="0"/>
              <w:snapToGrid w:val="0"/>
              <w:spacing w:beforeLines="20" w:before="72" w:line="220" w:lineRule="exact"/>
              <w:rPr>
                <w:rFonts w:eastAsia="DFKai-SB"/>
                <w:sz w:val="18"/>
              </w:rPr>
            </w:pPr>
            <w:r w:rsidRPr="00C215A0" w:rsidDel="006568CB">
              <w:rPr>
                <w:rFonts w:eastAsia="DFKai-SB" w:hint="eastAsia"/>
                <w:sz w:val="20"/>
                <w:vertAlign w:val="superscript"/>
              </w:rPr>
              <w:sym w:font="Symbol" w:char="F0A7"/>
            </w:r>
            <w:r w:rsidRPr="00C215A0" w:rsidDel="006568CB">
              <w:rPr>
                <w:rFonts w:eastAsia="DFKai-SB"/>
                <w:sz w:val="18"/>
              </w:rPr>
              <w:t xml:space="preserve">HKID/ Passport No. </w:t>
            </w:r>
          </w:p>
          <w:p w14:paraId="39273DC1" w14:textId="77777777" w:rsidR="006C04D8" w:rsidRPr="00C215A0" w:rsidDel="006568CB" w:rsidRDefault="006C04D8" w:rsidP="00C23306">
            <w:pPr>
              <w:adjustRightInd w:val="0"/>
              <w:snapToGrid w:val="0"/>
              <w:spacing w:afterLines="20" w:after="72" w:line="200" w:lineRule="exact"/>
              <w:jc w:val="both"/>
              <w:rPr>
                <w:rFonts w:eastAsia="DFKai-SB"/>
                <w:sz w:val="18"/>
              </w:rPr>
            </w:pPr>
            <w:r w:rsidRPr="00C215A0" w:rsidDel="006568CB">
              <w:rPr>
                <w:rFonts w:eastAsia="DFKai-SB" w:hint="eastAsia"/>
                <w:sz w:val="18"/>
                <w:szCs w:val="18"/>
              </w:rPr>
              <w:t xml:space="preserve"> </w:t>
            </w:r>
            <w:r w:rsidRPr="00C215A0" w:rsidDel="006568CB">
              <w:rPr>
                <w:rFonts w:eastAsia="DFKai-SB"/>
                <w:sz w:val="18"/>
                <w:szCs w:val="18"/>
              </w:rPr>
              <w:t>香港身份證</w:t>
            </w:r>
            <w:r w:rsidRPr="00C215A0" w:rsidDel="006568CB">
              <w:rPr>
                <w:rFonts w:eastAsia="DFKai-SB"/>
                <w:sz w:val="18"/>
                <w:szCs w:val="18"/>
              </w:rPr>
              <w:t>/</w:t>
            </w:r>
            <w:r w:rsidRPr="00C215A0" w:rsidDel="006568CB">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3178F2DA" w14:textId="77777777" w:rsidR="006C04D8" w:rsidRPr="00C215A0" w:rsidDel="006568CB" w:rsidRDefault="006C04D8" w:rsidP="00F0622B">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08095197" w14:textId="77777777" w:rsidR="006C04D8" w:rsidRPr="00C215A0" w:rsidDel="006568CB" w:rsidRDefault="006C04D8" w:rsidP="00F0622B">
            <w:pPr>
              <w:adjustRightInd w:val="0"/>
              <w:snapToGrid w:val="0"/>
              <w:spacing w:beforeLines="20" w:before="72" w:line="220" w:lineRule="exact"/>
              <w:rPr>
                <w:rFonts w:eastAsia="DFKai-SB"/>
                <w:sz w:val="18"/>
              </w:rPr>
            </w:pPr>
            <w:r w:rsidRPr="00C215A0" w:rsidDel="006568CB">
              <w:rPr>
                <w:rFonts w:eastAsia="DFKai-SB" w:hint="eastAsia"/>
                <w:sz w:val="20"/>
                <w:vertAlign w:val="superscript"/>
              </w:rPr>
              <w:sym w:font="Symbol" w:char="F0A7"/>
            </w:r>
            <w:r w:rsidRPr="00C215A0" w:rsidDel="006568CB">
              <w:rPr>
                <w:rFonts w:eastAsia="DFKai-SB"/>
                <w:sz w:val="18"/>
              </w:rPr>
              <w:t>Nationality</w:t>
            </w:r>
          </w:p>
          <w:p w14:paraId="688BD0C4" w14:textId="77777777" w:rsidR="006C04D8" w:rsidRPr="00C215A0" w:rsidDel="006568CB" w:rsidRDefault="006C04D8" w:rsidP="00C23306">
            <w:pPr>
              <w:adjustRightInd w:val="0"/>
              <w:snapToGrid w:val="0"/>
              <w:spacing w:afterLines="20" w:after="72" w:line="200" w:lineRule="exact"/>
              <w:jc w:val="both"/>
              <w:rPr>
                <w:rFonts w:eastAsia="DFKai-SB"/>
                <w:sz w:val="18"/>
              </w:rPr>
            </w:pPr>
            <w:r w:rsidRPr="00C215A0" w:rsidDel="006568CB">
              <w:rPr>
                <w:rFonts w:eastAsia="DFKai-SB" w:hint="eastAsia"/>
                <w:sz w:val="18"/>
              </w:rPr>
              <w:t xml:space="preserve"> </w:t>
            </w:r>
            <w:r w:rsidRPr="00C215A0" w:rsidDel="006568CB">
              <w:rPr>
                <w:rFonts w:eastAsia="DFKai-SB"/>
                <w:sz w:val="18"/>
              </w:rPr>
              <w:t>國</w:t>
            </w:r>
            <w:r w:rsidRPr="00C215A0" w:rsidDel="006568CB">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56D4D0E9" w14:textId="77777777" w:rsidR="006C04D8" w:rsidRPr="00C215A0" w:rsidDel="006568CB" w:rsidRDefault="006C04D8" w:rsidP="00F0622B">
            <w:pPr>
              <w:adjustRightInd w:val="0"/>
              <w:snapToGrid w:val="0"/>
              <w:spacing w:beforeLines="20" w:before="72" w:afterLines="10" w:after="36" w:line="200" w:lineRule="exact"/>
              <w:jc w:val="both"/>
              <w:rPr>
                <w:rFonts w:eastAsia="DFKai-SB"/>
                <w:sz w:val="18"/>
              </w:rPr>
            </w:pPr>
          </w:p>
        </w:tc>
      </w:tr>
      <w:tr w:rsidR="00C215A0" w:rsidRPr="00C215A0" w:rsidDel="006568CB" w14:paraId="4B6BBD1D" w14:textId="77777777" w:rsidTr="00D44736">
        <w:trPr>
          <w:trHeight w:val="545"/>
        </w:trPr>
        <w:tc>
          <w:tcPr>
            <w:tcW w:w="2833" w:type="dxa"/>
            <w:tcBorders>
              <w:left w:val="single" w:sz="12" w:space="0" w:color="auto"/>
            </w:tcBorders>
            <w:shd w:val="clear" w:color="auto" w:fill="FFFFFF"/>
            <w:vAlign w:val="center"/>
          </w:tcPr>
          <w:p w14:paraId="0C69F409" w14:textId="77777777" w:rsidR="006C04D8" w:rsidRPr="00C215A0" w:rsidDel="006568CB" w:rsidRDefault="006C04D8" w:rsidP="006C04D8">
            <w:pPr>
              <w:adjustRightInd w:val="0"/>
              <w:snapToGrid w:val="0"/>
              <w:spacing w:beforeLines="20" w:before="72" w:line="200" w:lineRule="exact"/>
              <w:jc w:val="both"/>
              <w:rPr>
                <w:rFonts w:eastAsia="DFKai-SB"/>
                <w:sz w:val="18"/>
              </w:rPr>
            </w:pPr>
            <w:r w:rsidRPr="00C215A0" w:rsidDel="006568CB">
              <w:rPr>
                <w:rFonts w:eastAsia="DFKai-SB" w:hint="eastAsia"/>
                <w:sz w:val="20"/>
                <w:vertAlign w:val="superscript"/>
              </w:rPr>
              <w:t>▼</w:t>
            </w:r>
            <w:r w:rsidRPr="00C215A0" w:rsidDel="006568CB">
              <w:rPr>
                <w:rFonts w:eastAsia="DFKai-SB"/>
                <w:sz w:val="18"/>
              </w:rPr>
              <w:t xml:space="preserve">Job </w:t>
            </w:r>
            <w:r w:rsidRPr="00C215A0" w:rsidDel="006568CB">
              <w:rPr>
                <w:rFonts w:eastAsia="DFKai-SB" w:hint="eastAsia"/>
                <w:sz w:val="18"/>
              </w:rPr>
              <w:t>T</w:t>
            </w:r>
            <w:r w:rsidRPr="00C215A0" w:rsidDel="006568CB">
              <w:rPr>
                <w:rFonts w:eastAsia="DFKai-SB"/>
                <w:sz w:val="18"/>
              </w:rPr>
              <w:t xml:space="preserve">itle </w:t>
            </w:r>
          </w:p>
          <w:p w14:paraId="57C3A61B" w14:textId="77777777" w:rsidR="006C04D8" w:rsidRPr="00C215A0" w:rsidDel="006568CB" w:rsidRDefault="006C04D8" w:rsidP="006C04D8">
            <w:pPr>
              <w:adjustRightInd w:val="0"/>
              <w:snapToGrid w:val="0"/>
              <w:spacing w:afterLines="20" w:after="72" w:line="200" w:lineRule="exact"/>
              <w:jc w:val="both"/>
              <w:rPr>
                <w:rFonts w:eastAsia="DFKai-SB"/>
                <w:sz w:val="18"/>
              </w:rPr>
            </w:pPr>
            <w:r w:rsidRPr="00C215A0" w:rsidDel="006568CB">
              <w:rPr>
                <w:rFonts w:eastAsia="DFKai-SB" w:hint="eastAsia"/>
                <w:sz w:val="18"/>
                <w:szCs w:val="18"/>
              </w:rPr>
              <w:t xml:space="preserve"> </w:t>
            </w:r>
            <w:r w:rsidRPr="00C215A0" w:rsidDel="006568CB">
              <w:rPr>
                <w:rFonts w:eastAsia="DFKai-SB"/>
                <w:sz w:val="18"/>
                <w:szCs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07C8336D" w14:textId="77777777" w:rsidR="006C04D8" w:rsidRPr="00C215A0" w:rsidDel="006568CB"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2669995E" w14:textId="77777777" w:rsidR="006C04D8" w:rsidRPr="00C215A0" w:rsidDel="006568CB" w:rsidRDefault="006C04D8" w:rsidP="006C04D8">
            <w:pPr>
              <w:adjustRightInd w:val="0"/>
              <w:snapToGrid w:val="0"/>
              <w:spacing w:beforeLines="20" w:before="72" w:line="220" w:lineRule="exact"/>
              <w:rPr>
                <w:rFonts w:eastAsia="DFKai-SB"/>
                <w:sz w:val="18"/>
              </w:rPr>
            </w:pPr>
            <w:r w:rsidRPr="00C215A0" w:rsidDel="006568CB">
              <w:rPr>
                <w:rFonts w:eastAsia="DFKai-SB" w:hint="eastAsia"/>
                <w:sz w:val="20"/>
                <w:vertAlign w:val="superscript"/>
              </w:rPr>
              <w:sym w:font="Symbol" w:char="F0A7"/>
            </w:r>
            <w:r w:rsidRPr="00C215A0" w:rsidDel="006568CB">
              <w:rPr>
                <w:rFonts w:eastAsia="DFKai-SB" w:hint="eastAsia"/>
                <w:sz w:val="18"/>
              </w:rPr>
              <w:t xml:space="preserve">Date of Birth (dd/mm/yyyy) </w:t>
            </w:r>
          </w:p>
          <w:p w14:paraId="3C2D6A8A" w14:textId="77777777" w:rsidR="006C04D8" w:rsidRPr="00C215A0" w:rsidDel="006568CB" w:rsidRDefault="006C04D8" w:rsidP="006C04D8">
            <w:pPr>
              <w:adjustRightInd w:val="0"/>
              <w:snapToGrid w:val="0"/>
              <w:spacing w:afterLines="20" w:after="72" w:line="200" w:lineRule="exact"/>
              <w:jc w:val="both"/>
              <w:rPr>
                <w:rFonts w:eastAsia="DFKai-SB"/>
                <w:sz w:val="18"/>
              </w:rPr>
            </w:pPr>
            <w:r w:rsidRPr="00C215A0" w:rsidDel="006568CB">
              <w:rPr>
                <w:rFonts w:eastAsia="DFKai-SB" w:hint="eastAsia"/>
                <w:sz w:val="18"/>
              </w:rPr>
              <w:t xml:space="preserve"> </w:t>
            </w:r>
            <w:r w:rsidRPr="00C215A0" w:rsidDel="006568CB">
              <w:rPr>
                <w:rFonts w:eastAsia="DFKai-SB" w:hint="eastAsia"/>
                <w:sz w:val="18"/>
              </w:rPr>
              <w:t>出生日期</w:t>
            </w:r>
            <w:r w:rsidRPr="00C215A0" w:rsidDel="006568CB">
              <w:rPr>
                <w:rFonts w:eastAsia="DFKai-SB" w:hint="eastAsia"/>
                <w:sz w:val="18"/>
              </w:rPr>
              <w:t xml:space="preserve"> </w:t>
            </w:r>
            <w:r w:rsidRPr="00C215A0" w:rsidDel="006568CB">
              <w:rPr>
                <w:rFonts w:eastAsia="DFKai-SB" w:hint="eastAsia"/>
                <w:sz w:val="18"/>
                <w:szCs w:val="18"/>
              </w:rPr>
              <w:t>(</w:t>
            </w:r>
            <w:r w:rsidRPr="00C215A0" w:rsidDel="006568CB">
              <w:rPr>
                <w:rFonts w:eastAsia="DFKai-SB"/>
                <w:sz w:val="18"/>
                <w:szCs w:val="18"/>
              </w:rPr>
              <w:t>日</w:t>
            </w:r>
            <w:r w:rsidRPr="00C215A0" w:rsidDel="006568CB">
              <w:rPr>
                <w:rFonts w:eastAsia="DFKai-SB"/>
                <w:sz w:val="18"/>
                <w:szCs w:val="18"/>
              </w:rPr>
              <w:t>/</w:t>
            </w:r>
            <w:r w:rsidRPr="00C215A0" w:rsidDel="006568CB">
              <w:rPr>
                <w:rFonts w:eastAsia="DFKai-SB"/>
                <w:sz w:val="18"/>
                <w:szCs w:val="18"/>
              </w:rPr>
              <w:t>月</w:t>
            </w:r>
            <w:r w:rsidRPr="00C215A0" w:rsidDel="006568CB">
              <w:rPr>
                <w:rFonts w:eastAsia="DFKai-SB"/>
                <w:sz w:val="18"/>
                <w:szCs w:val="18"/>
              </w:rPr>
              <w:t>/</w:t>
            </w:r>
            <w:r w:rsidRPr="00C215A0" w:rsidDel="006568CB">
              <w:rPr>
                <w:rFonts w:eastAsia="DFKai-SB"/>
                <w:sz w:val="18"/>
                <w:szCs w:val="18"/>
              </w:rPr>
              <w:t>年</w:t>
            </w:r>
            <w:r w:rsidRPr="00C215A0" w:rsidDel="006568CB">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355CFD3C" w14:textId="77777777" w:rsidR="006C04D8" w:rsidRPr="00C215A0" w:rsidDel="006568CB" w:rsidRDefault="006C04D8" w:rsidP="006C04D8">
            <w:pPr>
              <w:adjustRightInd w:val="0"/>
              <w:snapToGrid w:val="0"/>
              <w:spacing w:beforeLines="20" w:before="72" w:afterLines="10" w:after="36" w:line="200" w:lineRule="exact"/>
              <w:jc w:val="both"/>
              <w:rPr>
                <w:rFonts w:eastAsia="DFKai-SB"/>
                <w:sz w:val="18"/>
              </w:rPr>
            </w:pPr>
          </w:p>
        </w:tc>
      </w:tr>
      <w:tr w:rsidR="00C215A0" w:rsidRPr="00C215A0" w:rsidDel="006568CB" w14:paraId="35258B16" w14:textId="77777777" w:rsidTr="00D44736">
        <w:trPr>
          <w:trHeight w:val="545"/>
        </w:trPr>
        <w:tc>
          <w:tcPr>
            <w:tcW w:w="2833" w:type="dxa"/>
            <w:tcBorders>
              <w:left w:val="single" w:sz="12" w:space="0" w:color="auto"/>
            </w:tcBorders>
            <w:shd w:val="clear" w:color="auto" w:fill="FFFFFF"/>
            <w:vAlign w:val="center"/>
          </w:tcPr>
          <w:p w14:paraId="7F42E4F6" w14:textId="77777777" w:rsidR="006C04D8" w:rsidRPr="00C215A0" w:rsidDel="006568CB" w:rsidRDefault="006C04D8" w:rsidP="006C04D8">
            <w:pPr>
              <w:adjustRightInd w:val="0"/>
              <w:snapToGrid w:val="0"/>
              <w:spacing w:beforeLines="20" w:before="72" w:line="200" w:lineRule="exact"/>
              <w:jc w:val="both"/>
              <w:rPr>
                <w:rFonts w:eastAsia="DFKai-SB"/>
                <w:sz w:val="18"/>
              </w:rPr>
            </w:pPr>
            <w:r w:rsidRPr="00C215A0" w:rsidDel="006568CB">
              <w:rPr>
                <w:rFonts w:eastAsia="DFKai-SB"/>
                <w:sz w:val="18"/>
              </w:rPr>
              <w:t xml:space="preserve">Telephone Number </w:t>
            </w:r>
          </w:p>
          <w:p w14:paraId="4456B2FE" w14:textId="77777777" w:rsidR="006C04D8" w:rsidRPr="00C215A0" w:rsidDel="006568CB" w:rsidRDefault="006C04D8" w:rsidP="006C04D8">
            <w:pPr>
              <w:adjustRightInd w:val="0"/>
              <w:snapToGrid w:val="0"/>
              <w:spacing w:afterLines="20" w:after="72" w:line="200" w:lineRule="exact"/>
              <w:jc w:val="both"/>
              <w:rPr>
                <w:rFonts w:eastAsia="DFKai-SB"/>
                <w:sz w:val="18"/>
              </w:rPr>
            </w:pPr>
            <w:r w:rsidRPr="00C215A0" w:rsidDel="006568CB">
              <w:rPr>
                <w:rFonts w:eastAsia="DFKai-SB"/>
                <w:sz w:val="18"/>
                <w:szCs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4D1D9D67" w14:textId="77777777" w:rsidR="006C04D8" w:rsidRPr="00C215A0" w:rsidDel="006568CB" w:rsidRDefault="006C04D8" w:rsidP="006C04D8">
            <w:pPr>
              <w:adjustRightInd w:val="0"/>
              <w:snapToGrid w:val="0"/>
              <w:spacing w:beforeLines="20" w:before="72" w:afterLines="10" w:after="36" w:line="200" w:lineRule="exact"/>
              <w:jc w:val="center"/>
              <w:rPr>
                <w:rFonts w:eastAsia="DFKai-SB"/>
                <w:sz w:val="18"/>
              </w:rPr>
            </w:pPr>
            <w:r w:rsidRPr="00C215A0" w:rsidDel="006568CB">
              <w:rPr>
                <w:rFonts w:eastAsia="DFKai-SB"/>
                <w:sz w:val="16"/>
                <w:szCs w:val="16"/>
              </w:rPr>
              <w:t xml:space="preserve">(Mobile </w:t>
            </w:r>
            <w:r w:rsidRPr="00C215A0" w:rsidDel="006568CB">
              <w:rPr>
                <w:rFonts w:eastAsia="DFKai-SB"/>
                <w:sz w:val="16"/>
                <w:szCs w:val="16"/>
              </w:rPr>
              <w:t>手提</w:t>
            </w:r>
            <w:r w:rsidRPr="00C215A0" w:rsidDel="006568CB">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042C5E2D" w14:textId="77777777" w:rsidR="006C04D8" w:rsidRPr="00C215A0" w:rsidDel="006568CB" w:rsidRDefault="006C04D8" w:rsidP="006C04D8">
            <w:pPr>
              <w:adjustRightInd w:val="0"/>
              <w:snapToGrid w:val="0"/>
              <w:spacing w:beforeLines="20" w:before="72" w:afterLines="10" w:after="36" w:line="200" w:lineRule="exact"/>
              <w:jc w:val="center"/>
              <w:rPr>
                <w:rFonts w:eastAsia="DFKai-SB"/>
                <w:sz w:val="18"/>
              </w:rPr>
            </w:pPr>
            <w:r w:rsidRPr="00C215A0" w:rsidDel="006568CB">
              <w:rPr>
                <w:rFonts w:eastAsia="DFKai-SB"/>
                <w:sz w:val="16"/>
                <w:szCs w:val="16"/>
              </w:rPr>
              <w:t xml:space="preserve">(Office </w:t>
            </w:r>
            <w:r w:rsidRPr="00C215A0" w:rsidDel="006568CB">
              <w:rPr>
                <w:rFonts w:eastAsia="DFKai-SB"/>
                <w:sz w:val="16"/>
                <w:szCs w:val="16"/>
              </w:rPr>
              <w:t>辦公室</w:t>
            </w:r>
            <w:r w:rsidRPr="00C215A0" w:rsidDel="006568CB">
              <w:rPr>
                <w:rFonts w:eastAsia="DFKai-SB"/>
                <w:sz w:val="16"/>
                <w:szCs w:val="16"/>
              </w:rPr>
              <w:t>)</w:t>
            </w:r>
          </w:p>
        </w:tc>
      </w:tr>
      <w:tr w:rsidR="00C215A0" w:rsidRPr="00C215A0" w:rsidDel="006568CB" w14:paraId="35E4115C" w14:textId="77777777" w:rsidTr="00D44736">
        <w:trPr>
          <w:trHeight w:val="545"/>
        </w:trPr>
        <w:tc>
          <w:tcPr>
            <w:tcW w:w="2833" w:type="dxa"/>
            <w:tcBorders>
              <w:left w:val="single" w:sz="12" w:space="0" w:color="auto"/>
            </w:tcBorders>
            <w:shd w:val="clear" w:color="auto" w:fill="FFFFFF"/>
            <w:vAlign w:val="center"/>
          </w:tcPr>
          <w:p w14:paraId="7C55A14E" w14:textId="77777777" w:rsidR="006C04D8" w:rsidRPr="00C215A0" w:rsidDel="006568CB" w:rsidRDefault="006C04D8" w:rsidP="006C04D8">
            <w:pPr>
              <w:adjustRightInd w:val="0"/>
              <w:snapToGrid w:val="0"/>
              <w:spacing w:beforeLines="20" w:before="72" w:line="200" w:lineRule="exact"/>
              <w:rPr>
                <w:rFonts w:eastAsia="DFKai-SB"/>
                <w:sz w:val="18"/>
              </w:rPr>
            </w:pPr>
            <w:r w:rsidRPr="00C215A0" w:rsidDel="006568CB">
              <w:rPr>
                <w:rFonts w:eastAsia="DFKai-SB" w:hint="eastAsia"/>
                <w:sz w:val="18"/>
              </w:rPr>
              <w:t>Business Email Address (if any)</w:t>
            </w:r>
          </w:p>
          <w:p w14:paraId="7C1A3720" w14:textId="77777777" w:rsidR="006C04D8" w:rsidRPr="00C215A0" w:rsidDel="006568CB" w:rsidRDefault="006C04D8" w:rsidP="006C04D8">
            <w:pPr>
              <w:adjustRightInd w:val="0"/>
              <w:snapToGrid w:val="0"/>
              <w:spacing w:afterLines="20" w:after="72" w:line="200" w:lineRule="exact"/>
              <w:jc w:val="both"/>
              <w:rPr>
                <w:rFonts w:eastAsia="DFKai-SB"/>
                <w:sz w:val="18"/>
              </w:rPr>
            </w:pPr>
            <w:r w:rsidRPr="00C215A0" w:rsidDel="006568CB">
              <w:rPr>
                <w:rFonts w:eastAsia="DFKai-SB"/>
                <w:sz w:val="18"/>
              </w:rPr>
              <w:t>商</w:t>
            </w:r>
            <w:r w:rsidRPr="00C215A0" w:rsidDel="006568CB">
              <w:rPr>
                <w:rFonts w:eastAsia="DFKai-SB" w:hint="eastAsia"/>
                <w:sz w:val="18"/>
              </w:rPr>
              <w:t>業</w:t>
            </w:r>
            <w:r w:rsidRPr="00C215A0" w:rsidDel="006568CB">
              <w:rPr>
                <w:rFonts w:eastAsia="DFKai-SB"/>
                <w:sz w:val="18"/>
              </w:rPr>
              <w:t>電郵地址</w:t>
            </w:r>
            <w:r w:rsidRPr="00C215A0" w:rsidDel="006568CB">
              <w:rPr>
                <w:rFonts w:eastAsia="DFKai-SB"/>
                <w:sz w:val="18"/>
              </w:rPr>
              <w:t>(</w:t>
            </w:r>
            <w:r w:rsidRPr="00C215A0" w:rsidDel="006568CB">
              <w:rPr>
                <w:rFonts w:eastAsia="DFKai-SB"/>
                <w:sz w:val="18"/>
              </w:rPr>
              <w:t>如</w:t>
            </w:r>
            <w:r w:rsidRPr="00C215A0" w:rsidDel="006568CB">
              <w:rPr>
                <w:rFonts w:eastAsia="DFKai-SB" w:hint="eastAsia"/>
                <w:sz w:val="18"/>
              </w:rPr>
              <w:t>有</w:t>
            </w:r>
            <w:r w:rsidRPr="00C215A0" w:rsidDel="006568CB">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14C1C854" w14:textId="77777777" w:rsidR="006C04D8" w:rsidRPr="00C215A0" w:rsidDel="006568CB" w:rsidRDefault="006C04D8" w:rsidP="006C04D8">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692F022C" w14:textId="77777777" w:rsidR="006C04D8" w:rsidRPr="00C215A0" w:rsidDel="006568CB" w:rsidRDefault="006C04D8" w:rsidP="006C04D8">
            <w:pPr>
              <w:adjustRightInd w:val="0"/>
              <w:snapToGrid w:val="0"/>
              <w:spacing w:beforeLines="20" w:before="72" w:line="200" w:lineRule="exact"/>
              <w:jc w:val="both"/>
              <w:rPr>
                <w:rFonts w:eastAsia="DFKai-SB"/>
                <w:sz w:val="18"/>
              </w:rPr>
            </w:pPr>
            <w:r w:rsidRPr="00C215A0" w:rsidDel="006568CB">
              <w:rPr>
                <w:rFonts w:eastAsia="DFKai-SB"/>
                <w:sz w:val="18"/>
              </w:rPr>
              <w:t>Fax Number</w:t>
            </w:r>
          </w:p>
          <w:p w14:paraId="4B735303" w14:textId="77777777" w:rsidR="006C04D8" w:rsidRPr="00C215A0" w:rsidDel="006568CB" w:rsidRDefault="006C04D8" w:rsidP="006C04D8">
            <w:pPr>
              <w:adjustRightInd w:val="0"/>
              <w:snapToGrid w:val="0"/>
              <w:spacing w:beforeLines="20" w:before="72" w:afterLines="10" w:after="36" w:line="200" w:lineRule="exact"/>
              <w:jc w:val="both"/>
              <w:rPr>
                <w:rFonts w:eastAsia="DFKai-SB"/>
                <w:sz w:val="18"/>
              </w:rPr>
            </w:pPr>
            <w:r w:rsidRPr="00C215A0" w:rsidDel="006568CB">
              <w:rPr>
                <w:rFonts w:eastAsia="DFKai-SB" w:hint="eastAsia"/>
                <w:sz w:val="18"/>
                <w:szCs w:val="18"/>
              </w:rPr>
              <w:t>傳真</w:t>
            </w:r>
            <w:r w:rsidRPr="00C215A0" w:rsidDel="006568CB">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22446BB0" w14:textId="77777777" w:rsidR="006C04D8" w:rsidRPr="00C215A0" w:rsidDel="006568CB"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226F2980" w14:textId="77777777" w:rsidTr="00D44736">
        <w:trPr>
          <w:trHeight w:val="545"/>
        </w:trPr>
        <w:tc>
          <w:tcPr>
            <w:tcW w:w="2833" w:type="dxa"/>
            <w:vMerge w:val="restart"/>
            <w:tcBorders>
              <w:left w:val="single" w:sz="12" w:space="0" w:color="auto"/>
            </w:tcBorders>
            <w:shd w:val="clear" w:color="auto" w:fill="FFFFFF"/>
            <w:vAlign w:val="center"/>
          </w:tcPr>
          <w:p w14:paraId="097AC8C6" w14:textId="77777777" w:rsidR="006C04D8" w:rsidRPr="00C215A0" w:rsidRDefault="006C04D8" w:rsidP="006C04D8">
            <w:pPr>
              <w:adjustRightInd w:val="0"/>
              <w:snapToGrid w:val="0"/>
              <w:spacing w:line="220" w:lineRule="exact"/>
              <w:jc w:val="both"/>
              <w:rPr>
                <w:rFonts w:eastAsia="DFKai-SB"/>
                <w:i/>
                <w:sz w:val="18"/>
              </w:rPr>
            </w:pPr>
            <w:r w:rsidRPr="00C215A0">
              <w:rPr>
                <w:rFonts w:eastAsia="DFKai-SB" w:hint="eastAsia"/>
                <w:sz w:val="20"/>
                <w:vertAlign w:val="superscript"/>
              </w:rPr>
              <w:sym w:font="Symbol" w:char="F0A7"/>
            </w:r>
            <w:r w:rsidRPr="00C215A0">
              <w:rPr>
                <w:rFonts w:eastAsia="DFKai-SB"/>
                <w:sz w:val="18"/>
              </w:rPr>
              <w:t>Residential Address</w:t>
            </w:r>
          </w:p>
          <w:p w14:paraId="4674F8F2" w14:textId="77777777" w:rsidR="006C04D8" w:rsidRPr="00C215A0" w:rsidRDefault="006C04D8" w:rsidP="006C04D8">
            <w:pPr>
              <w:adjustRightInd w:val="0"/>
              <w:snapToGrid w:val="0"/>
              <w:spacing w:line="220" w:lineRule="exact"/>
              <w:ind w:firstLineChars="50" w:firstLine="90"/>
              <w:jc w:val="both"/>
              <w:rPr>
                <w:rFonts w:eastAsia="DFKai-SB"/>
                <w:sz w:val="18"/>
              </w:rPr>
            </w:pPr>
            <w:r w:rsidRPr="00C215A0">
              <w:rPr>
                <w:rFonts w:eastAsia="DFKai-SB" w:hint="eastAsia"/>
                <w:sz w:val="18"/>
              </w:rPr>
              <w:t>住宅地址</w:t>
            </w:r>
          </w:p>
        </w:tc>
        <w:tc>
          <w:tcPr>
            <w:tcW w:w="7657" w:type="dxa"/>
            <w:gridSpan w:val="5"/>
            <w:tcBorders>
              <w:top w:val="single" w:sz="6" w:space="0" w:color="auto"/>
              <w:bottom w:val="single" w:sz="6" w:space="0" w:color="auto"/>
              <w:right w:val="single" w:sz="12" w:space="0" w:color="auto"/>
            </w:tcBorders>
            <w:shd w:val="clear" w:color="auto" w:fill="FFFFFF"/>
          </w:tcPr>
          <w:p w14:paraId="107F2B6B"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79B150A1"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074DD2FC" w14:textId="77777777" w:rsidTr="00D44736">
        <w:trPr>
          <w:trHeight w:val="545"/>
        </w:trPr>
        <w:tc>
          <w:tcPr>
            <w:tcW w:w="2833" w:type="dxa"/>
            <w:vMerge/>
            <w:tcBorders>
              <w:left w:val="single" w:sz="12" w:space="0" w:color="auto"/>
            </w:tcBorders>
            <w:shd w:val="clear" w:color="auto" w:fill="FFFFFF"/>
            <w:vAlign w:val="center"/>
          </w:tcPr>
          <w:p w14:paraId="1D97D477" w14:textId="77777777" w:rsidR="006C04D8" w:rsidRPr="00C215A0" w:rsidRDefault="006C04D8" w:rsidP="006C04D8">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4BE9F36"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7FEECD7B"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6BD03C12" w14:textId="77777777" w:rsidTr="00D44736">
        <w:trPr>
          <w:trHeight w:val="545"/>
        </w:trPr>
        <w:tc>
          <w:tcPr>
            <w:tcW w:w="2833" w:type="dxa"/>
            <w:vMerge/>
            <w:tcBorders>
              <w:left w:val="single" w:sz="12" w:space="0" w:color="auto"/>
            </w:tcBorders>
            <w:shd w:val="clear" w:color="auto" w:fill="FFFFFF"/>
            <w:vAlign w:val="center"/>
          </w:tcPr>
          <w:p w14:paraId="4FA3C538" w14:textId="77777777" w:rsidR="006C04D8" w:rsidRPr="00C215A0" w:rsidRDefault="006C04D8" w:rsidP="006C04D8">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58D1CD9C"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03C9B277"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3DA41A7C" w14:textId="77777777" w:rsidTr="00D44736">
        <w:trPr>
          <w:trHeight w:val="545"/>
        </w:trPr>
        <w:tc>
          <w:tcPr>
            <w:tcW w:w="2833" w:type="dxa"/>
            <w:vMerge/>
            <w:tcBorders>
              <w:top w:val="single" w:sz="6" w:space="0" w:color="auto"/>
              <w:left w:val="single" w:sz="12" w:space="0" w:color="auto"/>
            </w:tcBorders>
            <w:shd w:val="clear" w:color="auto" w:fill="FFFFFF"/>
            <w:vAlign w:val="center"/>
          </w:tcPr>
          <w:p w14:paraId="2E9D6B43" w14:textId="77777777" w:rsidR="006C04D8" w:rsidRPr="00C215A0" w:rsidRDefault="006C04D8" w:rsidP="006C04D8">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828B265"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7C50AA59" w14:textId="684352C2" w:rsidR="006C04D8" w:rsidRPr="00C215A0" w:rsidRDefault="00867295" w:rsidP="00867295">
            <w:pPr>
              <w:tabs>
                <w:tab w:val="left" w:pos="3326"/>
                <w:tab w:val="left" w:pos="4856"/>
                <w:tab w:val="left" w:pos="6116"/>
              </w:tabs>
              <w:adjustRightInd w:val="0"/>
              <w:snapToGrid w:val="0"/>
              <w:spacing w:beforeLines="20" w:before="72" w:afterLines="10" w:after="36" w:line="200" w:lineRule="exact"/>
              <w:jc w:val="both"/>
              <w:rPr>
                <w:rFonts w:eastAsia="DFKai-SB"/>
                <w:sz w:val="18"/>
              </w:rPr>
            </w:pPr>
            <w:r>
              <w:rPr>
                <w:rFonts w:eastAsia="DFKai-SB" w:hint="eastAsia"/>
                <w:sz w:val="18"/>
              </w:rPr>
              <w:t>分</w:t>
            </w:r>
            <w:r w:rsidR="006C04D8" w:rsidRPr="00C215A0">
              <w:rPr>
                <w:rFonts w:eastAsia="DFKai-SB" w:hint="eastAsia"/>
                <w:sz w:val="18"/>
              </w:rPr>
              <w:t>區</w:t>
            </w:r>
            <w:r>
              <w:rPr>
                <w:rFonts w:eastAsia="DFKai-SB"/>
                <w:sz w:val="18"/>
              </w:rPr>
              <w:tab/>
            </w:r>
            <w:r w:rsidR="006C04D8" w:rsidRPr="00C215A0">
              <w:rPr>
                <w:rFonts w:eastAsia="DFKai-SB" w:hint="eastAsia"/>
                <w:sz w:val="18"/>
              </w:rPr>
              <w:t>香港</w:t>
            </w:r>
            <w:r>
              <w:rPr>
                <w:rFonts w:eastAsia="DFKai-SB"/>
                <w:sz w:val="18"/>
              </w:rPr>
              <w:tab/>
            </w:r>
            <w:r w:rsidR="006C04D8" w:rsidRPr="00C215A0">
              <w:rPr>
                <w:rFonts w:eastAsia="DFKai-SB" w:hint="eastAsia"/>
                <w:sz w:val="18"/>
              </w:rPr>
              <w:t>九龍</w:t>
            </w:r>
            <w:r>
              <w:rPr>
                <w:rFonts w:eastAsia="DFKai-SB"/>
                <w:sz w:val="18"/>
              </w:rPr>
              <w:tab/>
            </w:r>
            <w:r w:rsidR="006C04D8" w:rsidRPr="00C215A0">
              <w:rPr>
                <w:rFonts w:eastAsia="DFKai-SB" w:hint="eastAsia"/>
                <w:sz w:val="18"/>
              </w:rPr>
              <w:t>新界</w:t>
            </w:r>
            <w:r w:rsidR="006C04D8" w:rsidRPr="00C215A0">
              <w:rPr>
                <w:rFonts w:eastAsia="DFKai-SB" w:hint="eastAsia"/>
                <w:sz w:val="18"/>
              </w:rPr>
              <w:t xml:space="preserve">       </w:t>
            </w:r>
          </w:p>
        </w:tc>
      </w:tr>
      <w:tr w:rsidR="00C215A0" w:rsidRPr="00C215A0" w14:paraId="3877848C" w14:textId="77777777" w:rsidTr="00D44736">
        <w:trPr>
          <w:trHeight w:val="1025"/>
        </w:trPr>
        <w:tc>
          <w:tcPr>
            <w:tcW w:w="2833" w:type="dxa"/>
            <w:vMerge/>
            <w:tcBorders>
              <w:left w:val="single" w:sz="12" w:space="0" w:color="auto"/>
            </w:tcBorders>
            <w:shd w:val="clear" w:color="auto" w:fill="FFFFFF"/>
            <w:vAlign w:val="center"/>
          </w:tcPr>
          <w:p w14:paraId="5B98CE27" w14:textId="77777777" w:rsidR="006C04D8" w:rsidRPr="00C215A0" w:rsidRDefault="006C04D8" w:rsidP="006C04D8">
            <w:pPr>
              <w:adjustRightInd w:val="0"/>
              <w:snapToGrid w:val="0"/>
              <w:spacing w:line="220" w:lineRule="exact"/>
              <w:jc w:val="both"/>
              <w:rPr>
                <w:rFonts w:eastAsia="DFKai-SB"/>
                <w:sz w:val="18"/>
              </w:rPr>
            </w:pPr>
          </w:p>
        </w:tc>
        <w:tc>
          <w:tcPr>
            <w:tcW w:w="7657" w:type="dxa"/>
            <w:gridSpan w:val="5"/>
            <w:tcBorders>
              <w:top w:val="single" w:sz="6" w:space="0" w:color="auto"/>
              <w:right w:val="single" w:sz="12" w:space="0" w:color="auto"/>
            </w:tcBorders>
            <w:shd w:val="clear" w:color="auto" w:fill="FFFFFF"/>
          </w:tcPr>
          <w:p w14:paraId="10299679"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267E4D71" w14:textId="79CAD46F" w:rsidR="006C04D8" w:rsidRPr="00C215A0" w:rsidRDefault="00867295" w:rsidP="006C04D8">
            <w:pPr>
              <w:adjustRightInd w:val="0"/>
              <w:snapToGrid w:val="0"/>
              <w:spacing w:afterLines="10" w:after="36" w:line="200" w:lineRule="exact"/>
              <w:jc w:val="both"/>
              <w:rPr>
                <w:rFonts w:eastAsia="DFKai-SB"/>
                <w:sz w:val="18"/>
              </w:rPr>
            </w:pPr>
            <w:r>
              <w:rPr>
                <w:rFonts w:eastAsia="DFKai-SB" w:hint="eastAsia"/>
                <w:sz w:val="18"/>
              </w:rPr>
              <w:t>香港境</w:t>
            </w:r>
            <w:r w:rsidR="006C04D8" w:rsidRPr="00C215A0">
              <w:rPr>
                <w:rFonts w:eastAsia="DFKai-SB" w:hint="eastAsia"/>
                <w:sz w:val="18"/>
              </w:rPr>
              <w:t>外地址</w:t>
            </w:r>
            <w:r w:rsidR="006C04D8" w:rsidRPr="00C215A0">
              <w:rPr>
                <w:rFonts w:eastAsia="DFKai-SB" w:hint="eastAsia"/>
                <w:sz w:val="18"/>
              </w:rPr>
              <w:t>(</w:t>
            </w:r>
            <w:r w:rsidR="006C04D8" w:rsidRPr="00C215A0">
              <w:rPr>
                <w:rFonts w:eastAsia="DFKai-SB" w:hint="eastAsia"/>
                <w:sz w:val="18"/>
              </w:rPr>
              <w:t>如適用</w:t>
            </w:r>
            <w:r w:rsidR="006C04D8" w:rsidRPr="00C215A0">
              <w:rPr>
                <w:rFonts w:eastAsia="DFKai-SB" w:hint="eastAsia"/>
                <w:sz w:val="18"/>
              </w:rPr>
              <w:t>)</w:t>
            </w:r>
          </w:p>
          <w:p w14:paraId="566DA557" w14:textId="77777777" w:rsidR="006C04D8" w:rsidRPr="00C215A0" w:rsidRDefault="006C04D8" w:rsidP="006C04D8">
            <w:pPr>
              <w:adjustRightInd w:val="0"/>
              <w:snapToGrid w:val="0"/>
              <w:spacing w:beforeLines="20" w:before="72" w:line="220" w:lineRule="exact"/>
              <w:rPr>
                <w:rFonts w:eastAsia="DFKai-SB"/>
                <w:sz w:val="18"/>
              </w:rPr>
            </w:pPr>
          </w:p>
          <w:p w14:paraId="476CEAC6"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07A63CAB" w14:textId="77777777" w:rsidTr="006B4FAB">
        <w:trPr>
          <w:trHeight w:val="276"/>
        </w:trPr>
        <w:tc>
          <w:tcPr>
            <w:tcW w:w="2833" w:type="dxa"/>
            <w:vMerge w:val="restart"/>
            <w:tcBorders>
              <w:left w:val="single" w:sz="12" w:space="0" w:color="auto"/>
            </w:tcBorders>
            <w:shd w:val="clear" w:color="auto" w:fill="FFFFFF"/>
            <w:vAlign w:val="center"/>
          </w:tcPr>
          <w:p w14:paraId="5C24C7CC" w14:textId="77777777" w:rsidR="006C04D8" w:rsidRPr="00C215A0" w:rsidRDefault="006C04D8" w:rsidP="006C04D8">
            <w:pPr>
              <w:adjustRightInd w:val="0"/>
              <w:snapToGrid w:val="0"/>
              <w:spacing w:beforeLines="20" w:before="72" w:line="220" w:lineRule="exact"/>
              <w:jc w:val="both"/>
              <w:rPr>
                <w:rFonts w:eastAsia="DFKai-SB"/>
                <w:sz w:val="18"/>
              </w:rPr>
            </w:pPr>
            <w:r w:rsidRPr="00C215A0">
              <w:rPr>
                <w:rFonts w:eastAsia="DFKai-SB" w:hint="eastAsia"/>
                <w:sz w:val="20"/>
                <w:vertAlign w:val="superscript"/>
              </w:rPr>
              <w:sym w:font="Symbol" w:char="F0A7"/>
            </w:r>
            <w:r w:rsidRPr="00C215A0">
              <w:rPr>
                <w:rFonts w:eastAsia="DFKai-SB"/>
                <w:sz w:val="18"/>
              </w:rPr>
              <w:t>Permanent Address</w:t>
            </w:r>
          </w:p>
          <w:p w14:paraId="0A11CE41" w14:textId="77777777" w:rsidR="006C04D8" w:rsidRPr="00C215A0" w:rsidRDefault="006C04D8" w:rsidP="006C04D8">
            <w:pPr>
              <w:adjustRightInd w:val="0"/>
              <w:snapToGrid w:val="0"/>
              <w:spacing w:afterLines="20" w:after="72" w:line="200" w:lineRule="exact"/>
              <w:ind w:firstLineChars="50" w:firstLine="90"/>
              <w:jc w:val="both"/>
              <w:rPr>
                <w:rFonts w:eastAsia="DFKai-SB"/>
                <w:sz w:val="18"/>
              </w:rPr>
            </w:pPr>
            <w:r w:rsidRPr="00C215A0">
              <w:rPr>
                <w:rFonts w:eastAsia="DFKai-SB" w:hint="eastAsia"/>
                <w:sz w:val="18"/>
              </w:rPr>
              <w:t>永久地址</w:t>
            </w:r>
          </w:p>
        </w:tc>
        <w:tc>
          <w:tcPr>
            <w:tcW w:w="7657" w:type="dxa"/>
            <w:gridSpan w:val="5"/>
            <w:tcBorders>
              <w:top w:val="single" w:sz="6" w:space="0" w:color="auto"/>
              <w:bottom w:val="single" w:sz="4" w:space="0" w:color="auto"/>
              <w:right w:val="single" w:sz="12" w:space="0" w:color="auto"/>
            </w:tcBorders>
            <w:shd w:val="clear" w:color="auto" w:fill="auto"/>
            <w:vAlign w:val="center"/>
          </w:tcPr>
          <w:p w14:paraId="682251BA"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sz w:val="26"/>
                <w:szCs w:val="26"/>
              </w:rPr>
              <w:t>□</w:t>
            </w:r>
            <w:r w:rsidRPr="00C215A0">
              <w:rPr>
                <w:rFonts w:eastAsia="DFKai-SB"/>
                <w:sz w:val="18"/>
              </w:rPr>
              <w:t xml:space="preserve">  </w:t>
            </w:r>
            <w:r w:rsidRPr="00C215A0">
              <w:rPr>
                <w:rFonts w:eastAsia="DFKai-SB" w:hint="eastAsia"/>
                <w:sz w:val="18"/>
              </w:rPr>
              <w:t xml:space="preserve">Same as the Residential Address above </w:t>
            </w:r>
            <w:r w:rsidRPr="00C215A0">
              <w:rPr>
                <w:rFonts w:eastAsia="DFKai-SB" w:hint="eastAsia"/>
                <w:sz w:val="18"/>
              </w:rPr>
              <w:t>與上述住宅地址相同</w:t>
            </w:r>
          </w:p>
        </w:tc>
      </w:tr>
      <w:tr w:rsidR="00C215A0" w:rsidRPr="00C215A0" w14:paraId="32820FE0" w14:textId="77777777" w:rsidTr="006B4FAB">
        <w:trPr>
          <w:trHeight w:val="252"/>
        </w:trPr>
        <w:tc>
          <w:tcPr>
            <w:tcW w:w="2833" w:type="dxa"/>
            <w:vMerge/>
            <w:tcBorders>
              <w:left w:val="single" w:sz="12" w:space="0" w:color="auto"/>
            </w:tcBorders>
            <w:shd w:val="clear" w:color="auto" w:fill="FFFFFF"/>
            <w:vAlign w:val="center"/>
          </w:tcPr>
          <w:p w14:paraId="0F721569"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4" w:space="0" w:color="auto"/>
              <w:bottom w:val="single" w:sz="4" w:space="0" w:color="E7E6E6"/>
              <w:right w:val="single" w:sz="12" w:space="0" w:color="auto"/>
            </w:tcBorders>
            <w:shd w:val="clear" w:color="auto" w:fill="E7E6E6"/>
            <w:vAlign w:val="center"/>
          </w:tcPr>
          <w:p w14:paraId="26AC13D8" w14:textId="7441DBF6"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867295">
              <w:rPr>
                <w:rFonts w:eastAsia="DFKai-SB" w:hint="eastAsia"/>
                <w:sz w:val="18"/>
              </w:rPr>
              <w:t>相同</w:t>
            </w:r>
            <w:r w:rsidRPr="00C215A0">
              <w:rPr>
                <w:rFonts w:eastAsia="DFKai-SB" w:hint="eastAsia"/>
                <w:sz w:val="18"/>
              </w:rPr>
              <w:t>，請註明：</w:t>
            </w:r>
          </w:p>
        </w:tc>
      </w:tr>
      <w:tr w:rsidR="00C215A0" w:rsidRPr="00C215A0" w14:paraId="5B1B592E" w14:textId="77777777" w:rsidTr="006B4FAB">
        <w:trPr>
          <w:trHeight w:val="545"/>
        </w:trPr>
        <w:tc>
          <w:tcPr>
            <w:tcW w:w="2833" w:type="dxa"/>
            <w:vMerge/>
            <w:tcBorders>
              <w:left w:val="single" w:sz="12" w:space="0" w:color="auto"/>
            </w:tcBorders>
            <w:shd w:val="clear" w:color="auto" w:fill="FFFFFF"/>
            <w:vAlign w:val="center"/>
          </w:tcPr>
          <w:p w14:paraId="42A7C603"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39643F6D"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55E2065F"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550132C1" w14:textId="77777777" w:rsidTr="00D44736">
        <w:trPr>
          <w:trHeight w:val="545"/>
        </w:trPr>
        <w:tc>
          <w:tcPr>
            <w:tcW w:w="2833" w:type="dxa"/>
            <w:vMerge/>
            <w:tcBorders>
              <w:left w:val="single" w:sz="12" w:space="0" w:color="auto"/>
            </w:tcBorders>
            <w:shd w:val="clear" w:color="auto" w:fill="FFFFFF"/>
            <w:vAlign w:val="center"/>
          </w:tcPr>
          <w:p w14:paraId="43391E6A"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150A725"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0E28F9BB"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5D271F00" w14:textId="77777777" w:rsidTr="00D44736">
        <w:trPr>
          <w:trHeight w:val="545"/>
        </w:trPr>
        <w:tc>
          <w:tcPr>
            <w:tcW w:w="2833" w:type="dxa"/>
            <w:vMerge/>
            <w:tcBorders>
              <w:left w:val="single" w:sz="12" w:space="0" w:color="auto"/>
            </w:tcBorders>
            <w:shd w:val="clear" w:color="auto" w:fill="FFFFFF"/>
            <w:vAlign w:val="center"/>
          </w:tcPr>
          <w:p w14:paraId="2A0507D2"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E09BC16"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768165B1"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45DA6C6D" w14:textId="77777777" w:rsidTr="00D44736">
        <w:trPr>
          <w:trHeight w:val="545"/>
        </w:trPr>
        <w:tc>
          <w:tcPr>
            <w:tcW w:w="2833" w:type="dxa"/>
            <w:vMerge/>
            <w:tcBorders>
              <w:left w:val="single" w:sz="12" w:space="0" w:color="auto"/>
            </w:tcBorders>
            <w:shd w:val="clear" w:color="auto" w:fill="FFFFFF"/>
            <w:vAlign w:val="center"/>
          </w:tcPr>
          <w:p w14:paraId="40DD2BD3"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FE71BE9"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6026A6D0" w14:textId="75449F1B" w:rsidR="006C04D8" w:rsidRPr="00C215A0" w:rsidRDefault="00041380" w:rsidP="00041380">
            <w:pPr>
              <w:tabs>
                <w:tab w:val="left" w:pos="3326"/>
                <w:tab w:val="left" w:pos="4856"/>
                <w:tab w:val="left" w:pos="6116"/>
              </w:tabs>
              <w:adjustRightInd w:val="0"/>
              <w:snapToGrid w:val="0"/>
              <w:spacing w:beforeLines="20" w:before="72" w:afterLines="10" w:after="36" w:line="200" w:lineRule="exact"/>
              <w:jc w:val="both"/>
              <w:rPr>
                <w:rFonts w:eastAsia="DFKai-SB"/>
                <w:sz w:val="18"/>
              </w:rPr>
            </w:pPr>
            <w:r>
              <w:rPr>
                <w:rFonts w:eastAsia="DFKai-SB" w:hint="eastAsia"/>
                <w:sz w:val="18"/>
              </w:rPr>
              <w:t>分</w:t>
            </w:r>
            <w:r w:rsidR="006C04D8" w:rsidRPr="00C215A0">
              <w:rPr>
                <w:rFonts w:eastAsia="DFKai-SB" w:hint="eastAsia"/>
                <w:sz w:val="18"/>
              </w:rPr>
              <w:t>區</w:t>
            </w:r>
            <w:r>
              <w:rPr>
                <w:rFonts w:eastAsia="DFKai-SB"/>
                <w:sz w:val="18"/>
              </w:rPr>
              <w:tab/>
            </w:r>
            <w:r w:rsidR="006C04D8" w:rsidRPr="00C215A0">
              <w:rPr>
                <w:rFonts w:eastAsia="DFKai-SB" w:hint="eastAsia"/>
                <w:sz w:val="18"/>
              </w:rPr>
              <w:t>香港</w:t>
            </w:r>
            <w:r>
              <w:rPr>
                <w:rFonts w:eastAsia="DFKai-SB"/>
                <w:sz w:val="18"/>
              </w:rPr>
              <w:tab/>
            </w:r>
            <w:r w:rsidR="006C04D8" w:rsidRPr="00C215A0">
              <w:rPr>
                <w:rFonts w:eastAsia="DFKai-SB" w:hint="eastAsia"/>
                <w:sz w:val="18"/>
              </w:rPr>
              <w:t>九龍</w:t>
            </w:r>
            <w:r>
              <w:rPr>
                <w:rFonts w:eastAsia="DFKai-SB"/>
                <w:sz w:val="18"/>
              </w:rPr>
              <w:tab/>
            </w:r>
            <w:r w:rsidR="006C04D8" w:rsidRPr="00C215A0">
              <w:rPr>
                <w:rFonts w:eastAsia="DFKai-SB" w:hint="eastAsia"/>
                <w:sz w:val="18"/>
              </w:rPr>
              <w:t>新界</w:t>
            </w:r>
            <w:r w:rsidR="006C04D8" w:rsidRPr="00C215A0">
              <w:rPr>
                <w:rFonts w:eastAsia="DFKai-SB" w:hint="eastAsia"/>
                <w:sz w:val="18"/>
              </w:rPr>
              <w:t xml:space="preserve">       </w:t>
            </w:r>
          </w:p>
        </w:tc>
      </w:tr>
      <w:tr w:rsidR="00C215A0" w:rsidRPr="00C215A0" w14:paraId="3C0B64D3" w14:textId="77777777" w:rsidTr="00D44736">
        <w:trPr>
          <w:trHeight w:val="929"/>
        </w:trPr>
        <w:tc>
          <w:tcPr>
            <w:tcW w:w="2833" w:type="dxa"/>
            <w:vMerge/>
            <w:tcBorders>
              <w:left w:val="single" w:sz="12" w:space="0" w:color="auto"/>
            </w:tcBorders>
            <w:shd w:val="clear" w:color="auto" w:fill="FFFFFF"/>
            <w:vAlign w:val="center"/>
          </w:tcPr>
          <w:p w14:paraId="677E7CE5"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right w:val="single" w:sz="12" w:space="0" w:color="auto"/>
            </w:tcBorders>
            <w:shd w:val="clear" w:color="auto" w:fill="FFFFFF"/>
          </w:tcPr>
          <w:p w14:paraId="7A8A3B39"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240EF856" w14:textId="6498C784" w:rsidR="006C04D8" w:rsidRPr="00C215A0" w:rsidRDefault="00041380" w:rsidP="006C04D8">
            <w:pPr>
              <w:adjustRightInd w:val="0"/>
              <w:snapToGrid w:val="0"/>
              <w:spacing w:afterLines="20" w:after="72" w:line="220" w:lineRule="exact"/>
              <w:rPr>
                <w:rFonts w:eastAsia="DFKai-SB"/>
                <w:sz w:val="18"/>
              </w:rPr>
            </w:pPr>
            <w:r>
              <w:rPr>
                <w:rFonts w:eastAsia="DFKai-SB" w:hint="eastAsia"/>
                <w:sz w:val="18"/>
              </w:rPr>
              <w:t>香港境</w:t>
            </w:r>
            <w:r w:rsidR="006C04D8" w:rsidRPr="00C215A0">
              <w:rPr>
                <w:rFonts w:eastAsia="DFKai-SB" w:hint="eastAsia"/>
                <w:sz w:val="18"/>
              </w:rPr>
              <w:t>外地址</w:t>
            </w:r>
            <w:r w:rsidR="006C04D8" w:rsidRPr="00C215A0">
              <w:rPr>
                <w:rFonts w:eastAsia="DFKai-SB" w:hint="eastAsia"/>
                <w:sz w:val="18"/>
              </w:rPr>
              <w:t>(</w:t>
            </w:r>
            <w:r w:rsidR="006C04D8" w:rsidRPr="00C215A0">
              <w:rPr>
                <w:rFonts w:eastAsia="DFKai-SB" w:hint="eastAsia"/>
                <w:sz w:val="18"/>
              </w:rPr>
              <w:t>如適用</w:t>
            </w:r>
            <w:r w:rsidR="006C04D8" w:rsidRPr="00C215A0">
              <w:rPr>
                <w:rFonts w:eastAsia="DFKai-SB" w:hint="eastAsia"/>
                <w:sz w:val="18"/>
              </w:rPr>
              <w:t>)</w:t>
            </w:r>
          </w:p>
          <w:p w14:paraId="6D59D42E" w14:textId="77777777" w:rsidR="006C04D8" w:rsidRPr="00C215A0" w:rsidRDefault="006C04D8" w:rsidP="006C04D8">
            <w:pPr>
              <w:adjustRightInd w:val="0"/>
              <w:snapToGrid w:val="0"/>
              <w:spacing w:beforeLines="20" w:before="72" w:line="220" w:lineRule="exact"/>
              <w:rPr>
                <w:rFonts w:eastAsia="DFKai-SB"/>
                <w:sz w:val="18"/>
              </w:rPr>
            </w:pPr>
          </w:p>
          <w:p w14:paraId="2A2DD9DB"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0EEB942F" w14:textId="77777777" w:rsidTr="00D44736">
        <w:trPr>
          <w:trHeight w:val="545"/>
        </w:trPr>
        <w:tc>
          <w:tcPr>
            <w:tcW w:w="2833" w:type="dxa"/>
            <w:tcBorders>
              <w:left w:val="single" w:sz="12" w:space="0" w:color="auto"/>
              <w:bottom w:val="single" w:sz="12" w:space="0" w:color="auto"/>
            </w:tcBorders>
            <w:shd w:val="clear" w:color="auto" w:fill="FFFFFF"/>
            <w:vAlign w:val="center"/>
          </w:tcPr>
          <w:p w14:paraId="1C27CA52"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O</w:t>
            </w:r>
            <w:r w:rsidRPr="00C215A0">
              <w:rPr>
                <w:rFonts w:eastAsia="DFKai-SB"/>
                <w:sz w:val="18"/>
              </w:rPr>
              <w:t>wnership (in percentage)</w:t>
            </w:r>
          </w:p>
          <w:p w14:paraId="3D897332" w14:textId="542B04C5" w:rsidR="006C04D8" w:rsidRPr="00C215A0" w:rsidRDefault="006C04D8">
            <w:pPr>
              <w:adjustRightInd w:val="0"/>
              <w:snapToGrid w:val="0"/>
              <w:spacing w:afterLines="20" w:after="72" w:line="200" w:lineRule="exact"/>
              <w:jc w:val="both"/>
              <w:rPr>
                <w:rFonts w:eastAsia="DFKai-SB"/>
                <w:sz w:val="18"/>
              </w:rPr>
            </w:pPr>
            <w:r w:rsidRPr="00C215A0">
              <w:rPr>
                <w:rFonts w:eastAsia="DFKai-SB" w:hint="eastAsia"/>
                <w:sz w:val="18"/>
                <w:szCs w:val="18"/>
              </w:rPr>
              <w:t xml:space="preserve"> </w:t>
            </w:r>
            <w:r w:rsidR="00041380">
              <w:rPr>
                <w:rFonts w:eastAsia="DFKai-SB" w:hint="eastAsia"/>
                <w:sz w:val="18"/>
                <w:szCs w:val="18"/>
              </w:rPr>
              <w:t>擁有權</w:t>
            </w:r>
            <w:r w:rsidRPr="00C215A0">
              <w:rPr>
                <w:rFonts w:eastAsia="DFKai-SB" w:hint="eastAsia"/>
                <w:sz w:val="18"/>
                <w:szCs w:val="18"/>
              </w:rPr>
              <w:t>(</w:t>
            </w:r>
            <w:r w:rsidRPr="00C215A0">
              <w:rPr>
                <w:rFonts w:eastAsia="DFKai-SB" w:hint="eastAsia"/>
                <w:sz w:val="18"/>
                <w:szCs w:val="18"/>
              </w:rPr>
              <w:t>百分比</w:t>
            </w:r>
            <w:r w:rsidRPr="00C215A0">
              <w:rPr>
                <w:rFonts w:eastAsia="DFKai-SB" w:hint="eastAsia"/>
                <w:sz w:val="18"/>
                <w:szCs w:val="18"/>
              </w:rPr>
              <w:t>)</w:t>
            </w:r>
          </w:p>
        </w:tc>
        <w:tc>
          <w:tcPr>
            <w:tcW w:w="7657" w:type="dxa"/>
            <w:gridSpan w:val="5"/>
            <w:tcBorders>
              <w:top w:val="single" w:sz="6" w:space="0" w:color="auto"/>
              <w:bottom w:val="single" w:sz="12" w:space="0" w:color="auto"/>
              <w:right w:val="single" w:sz="12" w:space="0" w:color="auto"/>
            </w:tcBorders>
            <w:shd w:val="clear" w:color="auto" w:fill="FFFFFF"/>
            <w:vAlign w:val="center"/>
          </w:tcPr>
          <w:p w14:paraId="5D1522F9" w14:textId="77777777" w:rsidR="006C04D8" w:rsidRPr="00C215A0" w:rsidRDefault="006C04D8" w:rsidP="006565EE">
            <w:pPr>
              <w:adjustRightInd w:val="0"/>
              <w:snapToGrid w:val="0"/>
              <w:spacing w:beforeLines="20" w:before="72" w:afterLines="10" w:after="36" w:line="200" w:lineRule="exact"/>
              <w:jc w:val="center"/>
              <w:rPr>
                <w:rFonts w:eastAsia="DFKai-SB"/>
                <w:sz w:val="18"/>
              </w:rPr>
            </w:pPr>
            <w:r w:rsidRPr="00C215A0">
              <w:rPr>
                <w:rFonts w:eastAsia="DFKai-SB" w:hint="eastAsia"/>
                <w:sz w:val="18"/>
              </w:rPr>
              <w:t>(</w:t>
            </w:r>
            <w:r w:rsidRPr="00C215A0">
              <w:rPr>
                <w:rFonts w:eastAsia="DFKai-SB"/>
                <w:sz w:val="18"/>
              </w:rPr>
              <w:t xml:space="preserve"> </w:t>
            </w:r>
            <w:r w:rsidRPr="00C215A0">
              <w:rPr>
                <w:rFonts w:eastAsia="DFKai-SB" w:hint="eastAsia"/>
                <w:sz w:val="18"/>
              </w:rPr>
              <w:t>___________________________________________________</w:t>
            </w:r>
            <w:r w:rsidRPr="00C215A0">
              <w:rPr>
                <w:rFonts w:eastAsia="DFKai-SB"/>
                <w:sz w:val="18"/>
              </w:rPr>
              <w:t xml:space="preserve"> </w:t>
            </w:r>
            <w:r w:rsidRPr="00C215A0">
              <w:rPr>
                <w:rFonts w:eastAsia="DFKai-SB" w:hint="eastAsia"/>
                <w:sz w:val="18"/>
              </w:rPr>
              <w:t>%</w:t>
            </w:r>
            <w:r w:rsidRPr="00C215A0">
              <w:rPr>
                <w:rFonts w:eastAsia="DFKai-SB"/>
                <w:sz w:val="18"/>
              </w:rPr>
              <w:t xml:space="preserve"> </w:t>
            </w:r>
            <w:r w:rsidRPr="00C215A0">
              <w:rPr>
                <w:rFonts w:eastAsia="DFKai-SB" w:hint="eastAsia"/>
                <w:sz w:val="18"/>
              </w:rPr>
              <w:t>)</w:t>
            </w:r>
          </w:p>
        </w:tc>
      </w:tr>
      <w:tr w:rsidR="0072163A" w:rsidRPr="00C215A0" w14:paraId="4477B473" w14:textId="77777777" w:rsidTr="001C5A85">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4DBFBDC0" w14:textId="06DE1641" w:rsidR="0072163A" w:rsidRPr="00C215A0" w:rsidRDefault="0072163A" w:rsidP="006C04D8">
            <w:pPr>
              <w:adjustRightInd w:val="0"/>
              <w:snapToGrid w:val="0"/>
              <w:spacing w:beforeLines="10" w:before="36" w:afterLines="10" w:after="36" w:line="200" w:lineRule="exact"/>
              <w:jc w:val="both"/>
              <w:rPr>
                <w:rFonts w:eastAsia="DFKai-SB"/>
                <w:sz w:val="18"/>
              </w:rPr>
            </w:pPr>
            <w:r>
              <w:rPr>
                <w:rFonts w:eastAsia="DFKai-SB" w:hint="eastAsia"/>
                <w:sz w:val="18"/>
              </w:rPr>
              <w:t>(3)</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0DAA7BC2" w14:textId="16D3B447" w:rsidR="005E130A" w:rsidRPr="00CA63F7" w:rsidRDefault="007D43FA" w:rsidP="005E130A">
            <w:pPr>
              <w:adjustRightInd w:val="0"/>
              <w:snapToGrid w:val="0"/>
              <w:spacing w:beforeLines="10" w:before="36" w:afterLines="10" w:after="36" w:line="200" w:lineRule="exact"/>
              <w:jc w:val="both"/>
              <w:rPr>
                <w:rFonts w:eastAsia="DFKai-SB"/>
                <w:sz w:val="18"/>
                <w:szCs w:val="18"/>
              </w:rPr>
            </w:pPr>
            <w:r w:rsidRPr="00042EF4">
              <w:rPr>
                <w:rFonts w:eastAsia="DFKai-SB" w:hint="eastAsia"/>
                <w:sz w:val="18"/>
                <w:szCs w:val="18"/>
              </w:rPr>
              <w:t>□</w:t>
            </w:r>
            <w:r w:rsidRPr="00042EF4">
              <w:rPr>
                <w:rFonts w:eastAsia="DFKai-SB"/>
                <w:sz w:val="18"/>
                <w:szCs w:val="18"/>
              </w:rPr>
              <w:t xml:space="preserve"> </w:t>
            </w:r>
            <w:r w:rsidRPr="00CA63F7">
              <w:rPr>
                <w:rFonts w:eastAsia="DFKai-SB"/>
                <w:sz w:val="18"/>
                <w:szCs w:val="18"/>
              </w:rPr>
              <w:t xml:space="preserve">Resignation/Removal of </w:t>
            </w:r>
            <w:r w:rsidRPr="00CA63F7">
              <w:rPr>
                <w:rFonts w:eastAsiaTheme="minorEastAsia"/>
                <w:sz w:val="18"/>
                <w:szCs w:val="18"/>
                <w:lang w:eastAsia="zh-CN"/>
              </w:rPr>
              <w:t>Relevant Persons</w:t>
            </w:r>
            <w:r w:rsidRPr="00CA63F7">
              <w:rPr>
                <w:rFonts w:eastAsia="DFKai-SB"/>
                <w:sz w:val="18"/>
                <w:szCs w:val="18"/>
              </w:rPr>
              <w:t xml:space="preserve"> </w:t>
            </w:r>
            <w:r w:rsidR="00427F53" w:rsidRPr="007201CE">
              <w:rPr>
                <w:rFonts w:eastAsia="DFKai-SB" w:hint="eastAsia"/>
                <w:sz w:val="18"/>
                <w:szCs w:val="18"/>
              </w:rPr>
              <w:t>有關</w:t>
            </w:r>
            <w:r w:rsidRPr="00CA63F7">
              <w:rPr>
                <w:rFonts w:eastAsia="DFKai-SB" w:hint="eastAsia"/>
                <w:sz w:val="18"/>
                <w:szCs w:val="18"/>
              </w:rPr>
              <w:t>人</w:t>
            </w:r>
            <w:r w:rsidR="00427F53" w:rsidRPr="007201CE">
              <w:rPr>
                <w:rFonts w:eastAsia="DFKai-SB" w:hint="eastAsia"/>
                <w:sz w:val="18"/>
                <w:szCs w:val="18"/>
              </w:rPr>
              <w:t>士</w:t>
            </w:r>
            <w:r w:rsidRPr="00CA63F7">
              <w:rPr>
                <w:rFonts w:eastAsia="DFKai-SB" w:hint="eastAsia"/>
                <w:sz w:val="18"/>
                <w:szCs w:val="18"/>
              </w:rPr>
              <w:t>的</w:t>
            </w:r>
            <w:r w:rsidR="00041380">
              <w:rPr>
                <w:rFonts w:eastAsia="DFKai-SB" w:hint="eastAsia"/>
                <w:sz w:val="18"/>
                <w:szCs w:val="18"/>
              </w:rPr>
              <w:t>辭</w:t>
            </w:r>
            <w:r w:rsidRPr="00CA63F7">
              <w:rPr>
                <w:rFonts w:eastAsia="DFKai-SB" w:hint="eastAsia"/>
                <w:sz w:val="18"/>
                <w:szCs w:val="18"/>
              </w:rPr>
              <w:t>任</w:t>
            </w:r>
            <w:r w:rsidRPr="00CA63F7">
              <w:rPr>
                <w:rFonts w:eastAsia="DFKai-SB"/>
                <w:sz w:val="18"/>
                <w:szCs w:val="18"/>
              </w:rPr>
              <w:t>/</w:t>
            </w:r>
            <w:r w:rsidR="00041380">
              <w:rPr>
                <w:rFonts w:eastAsia="DFKai-SB" w:hint="eastAsia"/>
                <w:sz w:val="18"/>
                <w:szCs w:val="18"/>
              </w:rPr>
              <w:t>免任</w:t>
            </w:r>
            <w:r w:rsidR="005E130A" w:rsidRPr="00CA63F7">
              <w:rPr>
                <w:rFonts w:eastAsia="DFKai-SB"/>
                <w:sz w:val="18"/>
                <w:szCs w:val="18"/>
              </w:rPr>
              <w:t xml:space="preserve"> (Only entries in “Full Name” and “Job Title” below are required</w:t>
            </w:r>
            <w:r w:rsidR="00041380">
              <w:rPr>
                <w:rFonts w:eastAsia="DFKai-SB" w:hint="eastAsia"/>
                <w:sz w:val="18"/>
                <w:szCs w:val="18"/>
              </w:rPr>
              <w:t>只須填寫下文</w:t>
            </w:r>
            <w:r w:rsidR="00041380">
              <w:rPr>
                <w:rFonts w:ascii="MingLiU" w:eastAsia="MingLiU" w:hAnsi="MingLiU" w:hint="eastAsia"/>
                <w:sz w:val="18"/>
                <w:szCs w:val="18"/>
              </w:rPr>
              <w:t>「</w:t>
            </w:r>
            <w:r w:rsidR="00041380">
              <w:rPr>
                <w:rFonts w:eastAsia="DFKai-SB" w:hint="eastAsia"/>
                <w:sz w:val="18"/>
                <w:szCs w:val="18"/>
              </w:rPr>
              <w:t>姓名</w:t>
            </w:r>
            <w:r w:rsidR="00041380">
              <w:rPr>
                <w:rFonts w:ascii="MingLiU" w:eastAsia="MingLiU" w:hAnsi="MingLiU" w:hint="eastAsia"/>
                <w:sz w:val="18"/>
                <w:szCs w:val="18"/>
              </w:rPr>
              <w:t>」</w:t>
            </w:r>
            <w:r w:rsidR="00041380">
              <w:rPr>
                <w:rFonts w:eastAsia="DFKai-SB" w:hint="eastAsia"/>
                <w:sz w:val="18"/>
                <w:szCs w:val="18"/>
              </w:rPr>
              <w:t>及</w:t>
            </w:r>
            <w:r w:rsidR="00041380">
              <w:rPr>
                <w:rFonts w:ascii="MingLiU" w:eastAsia="MingLiU" w:hAnsi="MingLiU" w:hint="eastAsia"/>
                <w:sz w:val="18"/>
                <w:szCs w:val="18"/>
              </w:rPr>
              <w:t>「</w:t>
            </w:r>
            <w:r w:rsidR="00041380">
              <w:rPr>
                <w:rFonts w:eastAsia="DFKai-SB" w:hint="eastAsia"/>
                <w:sz w:val="18"/>
                <w:szCs w:val="18"/>
              </w:rPr>
              <w:t>職銜</w:t>
            </w:r>
            <w:r w:rsidR="00041380">
              <w:rPr>
                <w:rFonts w:ascii="MingLiU" w:eastAsia="MingLiU" w:hAnsi="MingLiU" w:hint="eastAsia"/>
                <w:sz w:val="18"/>
                <w:szCs w:val="18"/>
              </w:rPr>
              <w:t>」</w:t>
            </w:r>
            <w:r w:rsidR="00041380">
              <w:rPr>
                <w:rFonts w:eastAsia="DFKai-SB" w:hint="eastAsia"/>
                <w:sz w:val="18"/>
                <w:szCs w:val="18"/>
              </w:rPr>
              <w:t>欄項</w:t>
            </w:r>
            <w:r w:rsidR="005E130A" w:rsidRPr="00CA63F7">
              <w:rPr>
                <w:rFonts w:eastAsia="DFKai-SB"/>
                <w:sz w:val="18"/>
                <w:szCs w:val="18"/>
              </w:rPr>
              <w:t>)</w:t>
            </w:r>
          </w:p>
          <w:p w14:paraId="7FD5BEF4" w14:textId="5BB36EB2" w:rsidR="007D43FA" w:rsidRPr="00CA63F7" w:rsidRDefault="007D43FA" w:rsidP="007D43FA">
            <w:pPr>
              <w:adjustRightInd w:val="0"/>
              <w:snapToGrid w:val="0"/>
              <w:spacing w:beforeLines="10" w:before="36" w:afterLines="10" w:after="36" w:line="200" w:lineRule="exact"/>
              <w:jc w:val="both"/>
              <w:rPr>
                <w:rFonts w:eastAsia="DFKai-SB"/>
                <w:sz w:val="18"/>
                <w:szCs w:val="18"/>
              </w:rPr>
            </w:pPr>
          </w:p>
          <w:p w14:paraId="460B987E" w14:textId="337F63DE" w:rsidR="007D43FA" w:rsidRPr="00CA63F7" w:rsidRDefault="007D43FA" w:rsidP="007D43FA">
            <w:pPr>
              <w:adjustRightInd w:val="0"/>
              <w:snapToGrid w:val="0"/>
              <w:spacing w:beforeLines="10" w:before="36" w:afterLines="10" w:after="36" w:line="200" w:lineRule="exact"/>
              <w:jc w:val="both"/>
              <w:rPr>
                <w:rFonts w:eastAsiaTheme="minorEastAsia"/>
                <w:sz w:val="18"/>
                <w:szCs w:val="18"/>
                <w:lang w:eastAsia="zh-CN"/>
              </w:rPr>
            </w:pPr>
            <w:r w:rsidRPr="00427F53">
              <w:rPr>
                <w:rFonts w:eastAsia="DFKai-SB" w:hint="eastAsia"/>
                <w:sz w:val="18"/>
                <w:szCs w:val="18"/>
              </w:rPr>
              <w:t>□</w:t>
            </w:r>
            <w:r w:rsidRPr="00427F53">
              <w:rPr>
                <w:rFonts w:eastAsia="DFKai-SB"/>
                <w:sz w:val="18"/>
                <w:szCs w:val="18"/>
              </w:rPr>
              <w:t xml:space="preserve"> Appointment</w:t>
            </w:r>
            <w:r w:rsidRPr="00427F53">
              <w:rPr>
                <w:rFonts w:eastAsiaTheme="minorEastAsia"/>
                <w:sz w:val="18"/>
                <w:szCs w:val="18"/>
                <w:lang w:eastAsia="zh-CN"/>
              </w:rPr>
              <w:t>/Addition</w:t>
            </w:r>
            <w:r w:rsidRPr="00427F53">
              <w:rPr>
                <w:rFonts w:eastAsia="DFKai-SB"/>
                <w:sz w:val="18"/>
                <w:szCs w:val="18"/>
              </w:rPr>
              <w:t xml:space="preserve"> of </w:t>
            </w:r>
            <w:r w:rsidR="00DD4518" w:rsidRPr="00CA63F7">
              <w:rPr>
                <w:rFonts w:eastAsiaTheme="minorEastAsia"/>
                <w:sz w:val="18"/>
                <w:szCs w:val="18"/>
                <w:lang w:eastAsia="zh-CN"/>
              </w:rPr>
              <w:t>Relevant Persons</w:t>
            </w:r>
            <w:r w:rsidRPr="00CA63F7">
              <w:rPr>
                <w:rFonts w:eastAsia="DFKai-SB"/>
                <w:sz w:val="18"/>
                <w:szCs w:val="18"/>
              </w:rPr>
              <w:t xml:space="preserve"> </w:t>
            </w:r>
            <w:r w:rsidRPr="00CA63F7">
              <w:rPr>
                <w:rFonts w:eastAsia="DFKai-SB" w:hint="eastAsia"/>
                <w:sz w:val="18"/>
                <w:szCs w:val="18"/>
              </w:rPr>
              <w:t>委任</w:t>
            </w:r>
            <w:r w:rsidRPr="00CA63F7">
              <w:rPr>
                <w:rFonts w:eastAsia="DFKai-SB"/>
                <w:sz w:val="18"/>
                <w:szCs w:val="18"/>
              </w:rPr>
              <w:t>/</w:t>
            </w:r>
            <w:r w:rsidR="00427F53">
              <w:rPr>
                <w:rFonts w:eastAsia="DFKai-SB" w:hint="eastAsia"/>
                <w:sz w:val="18"/>
                <w:szCs w:val="18"/>
              </w:rPr>
              <w:t>增加</w:t>
            </w:r>
            <w:r w:rsidR="00427F53" w:rsidRPr="007201CE">
              <w:rPr>
                <w:rFonts w:eastAsia="DFKai-SB" w:hint="eastAsia"/>
                <w:sz w:val="18"/>
                <w:szCs w:val="18"/>
              </w:rPr>
              <w:t>有關</w:t>
            </w:r>
            <w:r w:rsidRPr="00CA63F7">
              <w:rPr>
                <w:rFonts w:eastAsia="DFKai-SB" w:hint="eastAsia"/>
                <w:sz w:val="18"/>
                <w:szCs w:val="18"/>
              </w:rPr>
              <w:t>人</w:t>
            </w:r>
            <w:r w:rsidR="00427F53" w:rsidRPr="007201CE">
              <w:rPr>
                <w:rFonts w:eastAsia="DFKai-SB" w:hint="eastAsia"/>
                <w:sz w:val="18"/>
                <w:szCs w:val="18"/>
              </w:rPr>
              <w:t>士</w:t>
            </w:r>
          </w:p>
          <w:p w14:paraId="4FDF4C1C" w14:textId="2E019F93" w:rsidR="0072163A" w:rsidRPr="00C215A0" w:rsidRDefault="0072163A" w:rsidP="00BC46D2">
            <w:pPr>
              <w:adjustRightInd w:val="0"/>
              <w:snapToGrid w:val="0"/>
              <w:spacing w:beforeLines="10" w:before="36" w:afterLines="10" w:after="36" w:line="200" w:lineRule="exact"/>
              <w:jc w:val="both"/>
              <w:rPr>
                <w:rFonts w:eastAsia="DFKai-SB"/>
                <w:sz w:val="18"/>
                <w:szCs w:val="18"/>
              </w:rPr>
            </w:pPr>
          </w:p>
        </w:tc>
      </w:tr>
      <w:tr w:rsidR="00C215A0" w:rsidRPr="00C215A0" w14:paraId="75F89C25" w14:textId="77777777" w:rsidTr="001C5A85">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7EA08DDC" w14:textId="0901C621" w:rsidR="006C04D8" w:rsidRPr="00C215A0" w:rsidRDefault="006C04D8" w:rsidP="00CD2408">
            <w:pPr>
              <w:adjustRightInd w:val="0"/>
              <w:snapToGrid w:val="0"/>
              <w:spacing w:beforeLines="10" w:before="36" w:afterLines="10" w:after="36" w:line="200" w:lineRule="exact"/>
              <w:jc w:val="both"/>
              <w:rPr>
                <w:rFonts w:eastAsia="DFKai-SB"/>
                <w:sz w:val="18"/>
              </w:rPr>
            </w:pP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706F395D" w14:textId="77777777" w:rsidR="006C04D8" w:rsidRPr="00C215A0" w:rsidRDefault="006C04D8" w:rsidP="006C04D8">
            <w:pPr>
              <w:adjustRightInd w:val="0"/>
              <w:snapToGrid w:val="0"/>
              <w:spacing w:beforeLines="10" w:before="36" w:afterLines="10" w:after="36" w:line="200" w:lineRule="exact"/>
              <w:jc w:val="both"/>
              <w:rPr>
                <w:rFonts w:eastAsia="DFKai-SB"/>
                <w:sz w:val="18"/>
              </w:rPr>
            </w:pPr>
            <w:r w:rsidRPr="00C215A0">
              <w:rPr>
                <w:rFonts w:eastAsia="DFKai-SB"/>
                <w:sz w:val="18"/>
                <w:szCs w:val="18"/>
              </w:rPr>
              <w:t>*Mr</w:t>
            </w:r>
            <w:r w:rsidRPr="00C215A0">
              <w:rPr>
                <w:rFonts w:eastAsia="DFKai-SB"/>
                <w:sz w:val="18"/>
                <w:szCs w:val="18"/>
              </w:rPr>
              <w:t>先生</w:t>
            </w:r>
            <w:r w:rsidRPr="00C215A0">
              <w:rPr>
                <w:rFonts w:eastAsia="DFKai-SB"/>
                <w:sz w:val="18"/>
                <w:szCs w:val="18"/>
              </w:rPr>
              <w:t xml:space="preserve"> / Mrs</w:t>
            </w:r>
            <w:r w:rsidRPr="00C215A0">
              <w:rPr>
                <w:rFonts w:eastAsia="DFKai-SB"/>
                <w:sz w:val="18"/>
                <w:szCs w:val="18"/>
              </w:rPr>
              <w:t>太太</w:t>
            </w:r>
            <w:r w:rsidRPr="00C215A0">
              <w:rPr>
                <w:rFonts w:eastAsia="DFKai-SB"/>
                <w:sz w:val="18"/>
                <w:szCs w:val="18"/>
              </w:rPr>
              <w:t xml:space="preserve"> / Miss</w:t>
            </w:r>
            <w:r w:rsidRPr="00C215A0">
              <w:rPr>
                <w:rFonts w:eastAsia="DFKai-SB"/>
                <w:sz w:val="18"/>
                <w:szCs w:val="18"/>
              </w:rPr>
              <w:t>小姐</w:t>
            </w:r>
            <w:r w:rsidRPr="00C215A0">
              <w:rPr>
                <w:rFonts w:eastAsia="DFKai-SB"/>
                <w:sz w:val="18"/>
                <w:szCs w:val="18"/>
              </w:rPr>
              <w:t xml:space="preserve"> / Ms </w:t>
            </w:r>
            <w:r w:rsidRPr="00C215A0">
              <w:rPr>
                <w:rFonts w:eastAsia="DFKai-SB"/>
                <w:sz w:val="18"/>
                <w:szCs w:val="18"/>
              </w:rPr>
              <w:t>女士</w:t>
            </w:r>
          </w:p>
        </w:tc>
      </w:tr>
      <w:tr w:rsidR="00C215A0" w:rsidRPr="00C215A0" w14:paraId="1E103D01" w14:textId="77777777" w:rsidTr="001C5A85">
        <w:trPr>
          <w:trHeight w:val="262"/>
        </w:trPr>
        <w:tc>
          <w:tcPr>
            <w:tcW w:w="2833" w:type="dxa"/>
            <w:tcBorders>
              <w:top w:val="single" w:sz="6" w:space="0" w:color="auto"/>
              <w:left w:val="single" w:sz="12" w:space="0" w:color="auto"/>
              <w:bottom w:val="single" w:sz="6" w:space="0" w:color="D9D9D9"/>
            </w:tcBorders>
            <w:shd w:val="clear" w:color="auto" w:fill="D9D9D9"/>
            <w:vAlign w:val="center"/>
          </w:tcPr>
          <w:p w14:paraId="5D8B1EEA" w14:textId="3592D194" w:rsidR="006C04D8" w:rsidRPr="00C215A0" w:rsidRDefault="006C04D8" w:rsidP="006C04D8">
            <w:pPr>
              <w:adjustRightInd w:val="0"/>
              <w:snapToGrid w:val="0"/>
              <w:spacing w:beforeLines="10" w:before="36" w:line="200" w:lineRule="exact"/>
              <w:jc w:val="both"/>
              <w:rPr>
                <w:rFonts w:eastAsia="DFKai-SB"/>
                <w:sz w:val="18"/>
              </w:rPr>
            </w:pPr>
            <w:r w:rsidRPr="00C215A0">
              <w:rPr>
                <w:rFonts w:eastAsia="DFKai-SB" w:hint="eastAsia"/>
                <w:sz w:val="18"/>
              </w:rPr>
              <w:t>Relevant Person</w:t>
            </w:r>
          </w:p>
          <w:p w14:paraId="3D2DF15E" w14:textId="77777777" w:rsidR="006C04D8" w:rsidRPr="00C215A0" w:rsidRDefault="006C04D8" w:rsidP="006C04D8">
            <w:pPr>
              <w:adjustRightInd w:val="0"/>
              <w:snapToGrid w:val="0"/>
              <w:spacing w:beforeLines="20" w:before="72" w:line="200" w:lineRule="exact"/>
              <w:jc w:val="both"/>
              <w:rPr>
                <w:rFonts w:eastAsia="DFKai-SB"/>
                <w:sz w:val="18"/>
              </w:rPr>
            </w:pPr>
            <w:r w:rsidRPr="00C215A0">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26916E61" w14:textId="77777777" w:rsidR="006C04D8" w:rsidRPr="00C215A0" w:rsidRDefault="006C04D8" w:rsidP="006C04D8">
            <w:pPr>
              <w:adjustRightInd w:val="0"/>
              <w:snapToGrid w:val="0"/>
              <w:spacing w:beforeLines="10" w:before="36"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Sole Proprietor</w:t>
            </w:r>
            <w:r w:rsidRPr="00C215A0">
              <w:rPr>
                <w:rFonts w:eastAsia="DFKai-SB" w:hint="eastAsia"/>
                <w:sz w:val="17"/>
                <w:szCs w:val="17"/>
              </w:rPr>
              <w:t>獨資經營者</w:t>
            </w:r>
            <w:r w:rsidRPr="00C215A0">
              <w:rPr>
                <w:rFonts w:eastAsia="DFKai-SB" w:hint="eastAsia"/>
                <w:sz w:val="18"/>
                <w:szCs w:val="18"/>
              </w:rPr>
              <w:t xml:space="preserve"> </w:t>
            </w:r>
            <w:r w:rsidRPr="00C215A0">
              <w:rPr>
                <w:rFonts w:eastAsia="DFKai-SB"/>
                <w:sz w:val="18"/>
                <w:szCs w:val="18"/>
              </w:rPr>
              <w:t xml:space="preserve">       </w:t>
            </w:r>
            <w:r w:rsidRPr="00C215A0">
              <w:rPr>
                <w:rFonts w:eastAsia="DFKai-SB"/>
                <w:sz w:val="4"/>
                <w:szCs w:val="4"/>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Partner</w:t>
            </w:r>
            <w:r w:rsidRPr="00C215A0">
              <w:rPr>
                <w:rFonts w:eastAsia="DFKai-SB" w:hint="eastAsia"/>
                <w:sz w:val="17"/>
                <w:szCs w:val="17"/>
              </w:rPr>
              <w:t>合夥</w:t>
            </w:r>
            <w:r w:rsidRPr="00C215A0">
              <w:rPr>
                <w:rFonts w:eastAsia="DFKai-SB"/>
                <w:sz w:val="17"/>
                <w:szCs w:val="17"/>
              </w:rPr>
              <w:t>人</w:t>
            </w:r>
            <w:r w:rsidRPr="00C215A0">
              <w:rPr>
                <w:rFonts w:eastAsia="DFKai-SB" w:hint="eastAsia"/>
                <w:sz w:val="17"/>
                <w:szCs w:val="17"/>
              </w:rPr>
              <w:t xml:space="preserve">     </w:t>
            </w:r>
            <w:r w:rsidRPr="00C215A0">
              <w:rPr>
                <w:rFonts w:eastAsia="DFKai-SB"/>
                <w:sz w:val="17"/>
                <w:szCs w:val="17"/>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Director</w:t>
            </w:r>
            <w:r w:rsidRPr="00C215A0">
              <w:rPr>
                <w:rFonts w:eastAsia="DFKai-SB"/>
                <w:sz w:val="17"/>
                <w:szCs w:val="17"/>
              </w:rPr>
              <w:t>董事</w:t>
            </w:r>
            <w:r w:rsidRPr="00C215A0">
              <w:rPr>
                <w:rFonts w:eastAsia="DFKai-SB" w:hint="eastAsia"/>
                <w:sz w:val="18"/>
                <w:szCs w:val="18"/>
              </w:rPr>
              <w:t xml:space="preserve"> </w:t>
            </w:r>
          </w:p>
          <w:p w14:paraId="344440CD" w14:textId="77777777" w:rsidR="006C04D8" w:rsidRPr="00C215A0" w:rsidRDefault="006C04D8" w:rsidP="006C04D8">
            <w:pPr>
              <w:adjustRightInd w:val="0"/>
              <w:snapToGrid w:val="0"/>
              <w:spacing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Authorised Signatory</w:t>
            </w:r>
            <w:r w:rsidRPr="00C215A0">
              <w:rPr>
                <w:rFonts w:eastAsia="DFKai-SB"/>
                <w:sz w:val="17"/>
                <w:szCs w:val="17"/>
              </w:rPr>
              <w:t>獲授權</w:t>
            </w:r>
            <w:r w:rsidRPr="00C215A0">
              <w:rPr>
                <w:rFonts w:eastAsia="DFKai-SB" w:hint="eastAsia"/>
                <w:sz w:val="17"/>
                <w:szCs w:val="17"/>
              </w:rPr>
              <w:t>簽署</w:t>
            </w:r>
            <w:r w:rsidRPr="00C215A0">
              <w:rPr>
                <w:rFonts w:ascii="DFKai-SB" w:eastAsia="DFKai-SB" w:hAnsi="DFKai-SB" w:hint="eastAsia"/>
                <w:sz w:val="17"/>
                <w:szCs w:val="17"/>
              </w:rPr>
              <w:t>人</w:t>
            </w:r>
            <w:r w:rsidRPr="00C215A0">
              <w:rPr>
                <w:rFonts w:eastAsia="DFKai-SB" w:hint="eastAsia"/>
                <w:sz w:val="18"/>
                <w:szCs w:val="18"/>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Contact Person</w:t>
            </w:r>
            <w:r w:rsidRPr="00C215A0">
              <w:rPr>
                <w:rFonts w:eastAsia="DFKai-SB"/>
                <w:sz w:val="17"/>
                <w:szCs w:val="17"/>
              </w:rPr>
              <w:t>聯絡人</w:t>
            </w:r>
            <w:r w:rsidRPr="00C215A0">
              <w:rPr>
                <w:rFonts w:eastAsia="DFKai-SB" w:hint="eastAsia"/>
                <w:sz w:val="17"/>
                <w:szCs w:val="17"/>
              </w:rPr>
              <w:t xml:space="preserve">       </w:t>
            </w:r>
            <w:r w:rsidRPr="00C215A0">
              <w:rPr>
                <w:rFonts w:eastAsia="DFKai-SB" w:hint="eastAsia"/>
                <w:sz w:val="4"/>
                <w:szCs w:val="4"/>
              </w:rPr>
              <w:t xml:space="preserve">  </w:t>
            </w:r>
          </w:p>
          <w:p w14:paraId="3976CFD7" w14:textId="5C7EE5EB" w:rsidR="006C04D8" w:rsidRPr="00C215A0" w:rsidRDefault="006C04D8">
            <w:pPr>
              <w:adjustRightInd w:val="0"/>
              <w:snapToGrid w:val="0"/>
              <w:spacing w:beforeLines="10" w:before="36" w:afterLines="10" w:after="36" w:line="200" w:lineRule="exact"/>
              <w:jc w:val="both"/>
              <w:rPr>
                <w:rFonts w:eastAsia="DFKai-SB"/>
                <w:sz w:val="18"/>
                <w:szCs w:val="18"/>
              </w:rPr>
            </w:pPr>
            <w:r w:rsidRPr="00C215A0">
              <w:rPr>
                <w:rFonts w:eastAsia="DFKai-SB"/>
                <w:sz w:val="26"/>
                <w:szCs w:val="26"/>
              </w:rPr>
              <w:t xml:space="preserve">□ </w:t>
            </w:r>
            <w:r w:rsidRPr="00C215A0">
              <w:rPr>
                <w:rFonts w:eastAsia="DFKai-SB"/>
                <w:sz w:val="16"/>
                <w:szCs w:val="16"/>
                <w:vertAlign w:val="superscript"/>
              </w:rPr>
              <w:sym w:font="Wingdings" w:char="F079"/>
            </w:r>
            <w:r w:rsidRPr="00C215A0">
              <w:rPr>
                <w:rFonts w:eastAsia="DFKai-SB"/>
                <w:sz w:val="17"/>
                <w:szCs w:val="17"/>
              </w:rPr>
              <w:t xml:space="preserve">Individual </w:t>
            </w:r>
            <w:r w:rsidRPr="00C215A0">
              <w:rPr>
                <w:rFonts w:eastAsia="DFKai-SB" w:hint="eastAsia"/>
                <w:sz w:val="17"/>
                <w:szCs w:val="17"/>
              </w:rPr>
              <w:t>B</w:t>
            </w:r>
            <w:r w:rsidRPr="00C215A0">
              <w:rPr>
                <w:rFonts w:eastAsia="DFKai-SB"/>
                <w:sz w:val="17"/>
                <w:szCs w:val="17"/>
              </w:rPr>
              <w:t>eneficial Owner</w:t>
            </w:r>
            <w:r w:rsidR="0077678A" w:rsidRPr="00C215A0">
              <w:rPr>
                <w:rFonts w:eastAsia="DFKai-SB" w:hint="eastAsia"/>
                <w:sz w:val="17"/>
                <w:szCs w:val="17"/>
              </w:rPr>
              <w:t>個人</w:t>
            </w:r>
            <w:r w:rsidRPr="00C215A0">
              <w:rPr>
                <w:rFonts w:eastAsia="DFKai-SB" w:hint="eastAsia"/>
                <w:sz w:val="17"/>
                <w:szCs w:val="17"/>
              </w:rPr>
              <w:t>實益擁有人</w:t>
            </w:r>
            <w:r w:rsidRPr="00C215A0">
              <w:rPr>
                <w:rFonts w:eastAsia="DFKai-SB" w:hint="eastAsia"/>
                <w:sz w:val="18"/>
                <w:szCs w:val="18"/>
              </w:rPr>
              <w:t xml:space="preserve"> </w:t>
            </w:r>
          </w:p>
        </w:tc>
      </w:tr>
      <w:tr w:rsidR="00C215A0" w:rsidRPr="00C215A0" w14:paraId="677B16CC" w14:textId="77777777" w:rsidTr="001C5A85">
        <w:trPr>
          <w:trHeight w:val="545"/>
        </w:trPr>
        <w:tc>
          <w:tcPr>
            <w:tcW w:w="2833" w:type="dxa"/>
            <w:vMerge w:val="restart"/>
            <w:tcBorders>
              <w:top w:val="single" w:sz="6" w:space="0" w:color="D9D9D9"/>
              <w:left w:val="single" w:sz="12" w:space="0" w:color="auto"/>
            </w:tcBorders>
            <w:shd w:val="clear" w:color="auto" w:fill="FFFFFF"/>
            <w:vAlign w:val="center"/>
          </w:tcPr>
          <w:p w14:paraId="7001174B" w14:textId="77777777" w:rsidR="006C04D8" w:rsidRPr="00C215A0" w:rsidRDefault="006C04D8" w:rsidP="006C04D8">
            <w:pPr>
              <w:adjustRightInd w:val="0"/>
              <w:snapToGrid w:val="0"/>
              <w:spacing w:line="200" w:lineRule="exact"/>
              <w:jc w:val="both"/>
              <w:rPr>
                <w:rFonts w:eastAsia="DFKai-SB"/>
                <w:sz w:val="18"/>
              </w:rPr>
            </w:pPr>
            <w:r w:rsidRPr="00C215A0">
              <w:rPr>
                <w:rFonts w:eastAsia="DFKai-SB"/>
                <w:sz w:val="18"/>
              </w:rPr>
              <w:t xml:space="preserve">Full Name </w:t>
            </w:r>
          </w:p>
          <w:p w14:paraId="74E78078" w14:textId="52B7B473" w:rsidR="006C04D8" w:rsidRPr="00C215A0" w:rsidRDefault="00041380">
            <w:pPr>
              <w:adjustRightInd w:val="0"/>
              <w:snapToGrid w:val="0"/>
              <w:spacing w:beforeLines="20" w:before="72" w:line="200" w:lineRule="exact"/>
              <w:jc w:val="both"/>
              <w:rPr>
                <w:rFonts w:eastAsia="DFKai-SB"/>
                <w:sz w:val="18"/>
              </w:rPr>
            </w:pPr>
            <w:r>
              <w:rPr>
                <w:rFonts w:eastAsia="DFKai-SB" w:hint="eastAsia"/>
                <w:sz w:val="18"/>
              </w:rPr>
              <w:t>姓</w:t>
            </w:r>
            <w:r w:rsidR="006C04D8" w:rsidRPr="00C215A0">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70386EE8"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sz w:val="18"/>
              </w:rPr>
              <w:t>(English</w:t>
            </w:r>
            <w:r w:rsidRPr="00C215A0">
              <w:rPr>
                <w:rFonts w:eastAsia="DFKai-SB"/>
                <w:sz w:val="18"/>
              </w:rPr>
              <w:t>英文</w:t>
            </w:r>
            <w:r w:rsidRPr="00C215A0">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4003A91A" w14:textId="77777777" w:rsidR="006C04D8" w:rsidRPr="00C215A0" w:rsidRDefault="006C04D8" w:rsidP="00A42788">
            <w:pPr>
              <w:adjustRightInd w:val="0"/>
              <w:snapToGrid w:val="0"/>
              <w:spacing w:beforeLines="10" w:before="36" w:afterLines="10" w:after="36" w:line="200" w:lineRule="exact"/>
              <w:ind w:leftChars="427" w:left="1025"/>
              <w:jc w:val="both"/>
              <w:rPr>
                <w:rFonts w:eastAsia="DFKai-SB"/>
                <w:sz w:val="18"/>
              </w:rPr>
            </w:pPr>
            <w:r w:rsidRPr="00C215A0">
              <w:rPr>
                <w:rFonts w:eastAsia="DFKai-SB" w:hint="eastAsia"/>
                <w:sz w:val="14"/>
              </w:rPr>
              <w:t>Surname</w:t>
            </w:r>
            <w:r w:rsidRPr="00C215A0">
              <w:rPr>
                <w:rFonts w:eastAsia="DFKai-SB"/>
                <w:sz w:val="14"/>
              </w:rPr>
              <w:t xml:space="preserve"> </w:t>
            </w:r>
            <w:r w:rsidRPr="00C215A0">
              <w:rPr>
                <w:rFonts w:eastAsia="DFKai-SB" w:hint="eastAsia"/>
                <w:sz w:val="14"/>
              </w:rPr>
              <w:t>姓</w:t>
            </w:r>
            <w:r w:rsidRPr="00C215A0">
              <w:rPr>
                <w:rFonts w:eastAsia="DFKai-SB"/>
                <w:sz w:val="14"/>
              </w:rPr>
              <w:t xml:space="preserve"> </w:t>
            </w:r>
            <w:r w:rsidRPr="00C215A0">
              <w:rPr>
                <w:rFonts w:eastAsia="DFKai-SB"/>
                <w:sz w:val="20"/>
              </w:rPr>
              <w:t xml:space="preserve">                </w:t>
            </w:r>
            <w:r w:rsidRPr="00C215A0">
              <w:rPr>
                <w:rFonts w:eastAsia="DFKai-SB"/>
                <w:sz w:val="14"/>
              </w:rPr>
              <w:t>Given Name</w:t>
            </w:r>
            <w:r w:rsidRPr="00C215A0">
              <w:rPr>
                <w:rFonts w:eastAsia="DFKai-SB" w:hint="eastAsia"/>
                <w:sz w:val="14"/>
              </w:rPr>
              <w:t>名</w:t>
            </w:r>
          </w:p>
        </w:tc>
      </w:tr>
      <w:tr w:rsidR="00C215A0" w:rsidRPr="00C215A0" w14:paraId="0401BED3" w14:textId="77777777" w:rsidTr="001C5A85">
        <w:trPr>
          <w:trHeight w:val="545"/>
        </w:trPr>
        <w:tc>
          <w:tcPr>
            <w:tcW w:w="2833" w:type="dxa"/>
            <w:vMerge/>
            <w:tcBorders>
              <w:left w:val="single" w:sz="12" w:space="0" w:color="auto"/>
            </w:tcBorders>
            <w:shd w:val="clear" w:color="auto" w:fill="FFFFFF"/>
            <w:vAlign w:val="center"/>
          </w:tcPr>
          <w:p w14:paraId="78266D78" w14:textId="77777777" w:rsidR="006C04D8" w:rsidRPr="00C215A0" w:rsidRDefault="006C04D8" w:rsidP="006C04D8">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75427ADE"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sz w:val="18"/>
              </w:rPr>
              <w:t>(Chinese</w:t>
            </w:r>
            <w:r w:rsidRPr="00C215A0">
              <w:rPr>
                <w:rFonts w:eastAsia="DFKai-SB"/>
                <w:sz w:val="18"/>
              </w:rPr>
              <w:t>中文</w:t>
            </w:r>
            <w:r w:rsidRPr="00C215A0">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1270949B"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3C5EBC68" w14:textId="77777777" w:rsidTr="001C5A85">
        <w:trPr>
          <w:trHeight w:val="545"/>
        </w:trPr>
        <w:tc>
          <w:tcPr>
            <w:tcW w:w="2833" w:type="dxa"/>
            <w:tcBorders>
              <w:left w:val="single" w:sz="12" w:space="0" w:color="auto"/>
            </w:tcBorders>
            <w:shd w:val="clear" w:color="auto" w:fill="FFFFFF"/>
            <w:vAlign w:val="center"/>
          </w:tcPr>
          <w:p w14:paraId="52026730"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 xml:space="preserve">HKID/ Passport No. </w:t>
            </w:r>
          </w:p>
          <w:p w14:paraId="413D81AA" w14:textId="77777777" w:rsidR="006C04D8" w:rsidRPr="00C215A0" w:rsidRDefault="006C04D8" w:rsidP="006C04D8">
            <w:pPr>
              <w:adjustRightInd w:val="0"/>
              <w:snapToGrid w:val="0"/>
              <w:spacing w:afterLines="20" w:after="72" w:line="200" w:lineRule="exact"/>
              <w:ind w:firstLineChars="50" w:firstLine="90"/>
              <w:jc w:val="both"/>
              <w:rPr>
                <w:rFonts w:eastAsia="DFKai-SB"/>
                <w:sz w:val="18"/>
              </w:rPr>
            </w:pPr>
            <w:r w:rsidRPr="00C215A0">
              <w:rPr>
                <w:rFonts w:eastAsia="DFKai-SB"/>
                <w:sz w:val="18"/>
                <w:szCs w:val="18"/>
              </w:rPr>
              <w:t>香港身份證</w:t>
            </w:r>
            <w:r w:rsidRPr="00C215A0">
              <w:rPr>
                <w:rFonts w:eastAsia="DFKai-SB"/>
                <w:sz w:val="18"/>
                <w:szCs w:val="18"/>
              </w:rPr>
              <w:t>/</w:t>
            </w:r>
            <w:r w:rsidRPr="00C215A0">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6FA43FCE"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0B30B501"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Nationality</w:t>
            </w:r>
          </w:p>
          <w:p w14:paraId="669CA1E1" w14:textId="77777777" w:rsidR="006C04D8" w:rsidRPr="00C215A0" w:rsidRDefault="006C04D8" w:rsidP="006C04D8">
            <w:pPr>
              <w:adjustRightInd w:val="0"/>
              <w:snapToGrid w:val="0"/>
              <w:spacing w:afterLines="20" w:after="72" w:line="200" w:lineRule="exact"/>
              <w:ind w:firstLineChars="50" w:firstLine="90"/>
              <w:jc w:val="both"/>
              <w:rPr>
                <w:rFonts w:eastAsia="DFKai-SB"/>
                <w:sz w:val="18"/>
              </w:rPr>
            </w:pPr>
            <w:r w:rsidRPr="00C215A0">
              <w:rPr>
                <w:rFonts w:eastAsia="DFKai-SB"/>
                <w:sz w:val="18"/>
              </w:rPr>
              <w:t>國</w:t>
            </w:r>
            <w:r w:rsidRPr="00C215A0">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21FB2F9F"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16B7AC5A" w14:textId="77777777" w:rsidTr="001C5A85">
        <w:trPr>
          <w:trHeight w:val="545"/>
        </w:trPr>
        <w:tc>
          <w:tcPr>
            <w:tcW w:w="2833" w:type="dxa"/>
            <w:tcBorders>
              <w:left w:val="single" w:sz="12" w:space="0" w:color="auto"/>
            </w:tcBorders>
            <w:shd w:val="clear" w:color="auto" w:fill="FFFFFF"/>
            <w:vAlign w:val="center"/>
          </w:tcPr>
          <w:p w14:paraId="196EACDD" w14:textId="77777777" w:rsidR="006C04D8" w:rsidRPr="00C215A0" w:rsidRDefault="006C04D8" w:rsidP="006C04D8">
            <w:pPr>
              <w:adjustRightInd w:val="0"/>
              <w:snapToGrid w:val="0"/>
              <w:spacing w:beforeLines="20" w:before="72" w:line="200" w:lineRule="exact"/>
              <w:jc w:val="both"/>
              <w:rPr>
                <w:rFonts w:eastAsia="DFKai-SB"/>
                <w:sz w:val="18"/>
              </w:rPr>
            </w:pPr>
            <w:r w:rsidRPr="00C215A0">
              <w:rPr>
                <w:rFonts w:eastAsia="DFKai-SB" w:hint="eastAsia"/>
                <w:sz w:val="20"/>
                <w:vertAlign w:val="superscript"/>
              </w:rPr>
              <w:t>▼</w:t>
            </w:r>
            <w:r w:rsidRPr="00C215A0">
              <w:rPr>
                <w:rFonts w:eastAsia="DFKai-SB"/>
                <w:sz w:val="18"/>
              </w:rPr>
              <w:t xml:space="preserve">Job </w:t>
            </w:r>
            <w:r w:rsidRPr="00C215A0">
              <w:rPr>
                <w:rFonts w:eastAsia="DFKai-SB" w:hint="eastAsia"/>
                <w:sz w:val="18"/>
              </w:rPr>
              <w:t>T</w:t>
            </w:r>
            <w:r w:rsidRPr="00C215A0">
              <w:rPr>
                <w:rFonts w:eastAsia="DFKai-SB"/>
                <w:sz w:val="18"/>
              </w:rPr>
              <w:t xml:space="preserve">itle </w:t>
            </w:r>
          </w:p>
          <w:p w14:paraId="45EA4DE9" w14:textId="77777777" w:rsidR="006C04D8" w:rsidRPr="00C215A0" w:rsidRDefault="006C04D8" w:rsidP="006C04D8">
            <w:pPr>
              <w:adjustRightInd w:val="0"/>
              <w:snapToGrid w:val="0"/>
              <w:spacing w:line="200" w:lineRule="exact"/>
              <w:jc w:val="both"/>
              <w:rPr>
                <w:rFonts w:eastAsia="DFKai-SB"/>
                <w:sz w:val="18"/>
              </w:rPr>
            </w:pPr>
            <w:r w:rsidRPr="00C215A0">
              <w:rPr>
                <w:rFonts w:eastAsia="DFKai-SB" w:hint="eastAsia"/>
                <w:sz w:val="18"/>
              </w:rPr>
              <w:t xml:space="preserve"> </w:t>
            </w:r>
            <w:r w:rsidRPr="00C215A0">
              <w:rPr>
                <w:rFonts w:eastAsia="DFKai-SB"/>
                <w:sz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48BBC341"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663E65C2"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Date of Birth (dd/mm/yyyy)</w:t>
            </w:r>
            <w:r w:rsidRPr="00C215A0" w:rsidDel="00482354">
              <w:rPr>
                <w:rFonts w:eastAsia="DFKai-SB" w:hint="eastAsia"/>
                <w:sz w:val="18"/>
              </w:rPr>
              <w:t xml:space="preserve"> </w:t>
            </w:r>
          </w:p>
          <w:p w14:paraId="02D2B8D1" w14:textId="77777777" w:rsidR="006C04D8" w:rsidRPr="00C215A0" w:rsidRDefault="006C04D8" w:rsidP="006C04D8">
            <w:pPr>
              <w:adjustRightInd w:val="0"/>
              <w:snapToGrid w:val="0"/>
              <w:spacing w:afterLines="20" w:after="72" w:line="200" w:lineRule="exact"/>
              <w:jc w:val="both"/>
              <w:rPr>
                <w:rFonts w:eastAsia="DFKai-SB"/>
                <w:sz w:val="18"/>
              </w:rPr>
            </w:pPr>
            <w:r w:rsidRPr="00C215A0">
              <w:rPr>
                <w:rFonts w:eastAsia="DFKai-SB" w:hint="eastAsia"/>
                <w:sz w:val="18"/>
              </w:rPr>
              <w:t xml:space="preserve"> </w:t>
            </w:r>
            <w:r w:rsidRPr="00C215A0">
              <w:rPr>
                <w:rFonts w:eastAsia="DFKai-SB" w:hint="eastAsia"/>
                <w:sz w:val="18"/>
              </w:rPr>
              <w:t>出生日期</w:t>
            </w:r>
            <w:r w:rsidRPr="00C215A0">
              <w:rPr>
                <w:rFonts w:eastAsia="DFKai-SB" w:hint="eastAsia"/>
                <w:sz w:val="18"/>
              </w:rPr>
              <w:t xml:space="preserve"> </w:t>
            </w:r>
            <w:r w:rsidRPr="00C215A0">
              <w:rPr>
                <w:rFonts w:eastAsia="DFKai-SB" w:hint="eastAsia"/>
                <w:sz w:val="18"/>
                <w:szCs w:val="18"/>
              </w:rPr>
              <w:t>(</w:t>
            </w:r>
            <w:r w:rsidRPr="00C215A0">
              <w:rPr>
                <w:rFonts w:eastAsia="DFKai-SB"/>
                <w:sz w:val="18"/>
                <w:szCs w:val="18"/>
              </w:rPr>
              <w:t>日</w:t>
            </w:r>
            <w:r w:rsidRPr="00C215A0">
              <w:rPr>
                <w:rFonts w:eastAsia="DFKai-SB"/>
                <w:sz w:val="18"/>
                <w:szCs w:val="18"/>
              </w:rPr>
              <w:t>/</w:t>
            </w:r>
            <w:r w:rsidRPr="00C215A0">
              <w:rPr>
                <w:rFonts w:eastAsia="DFKai-SB"/>
                <w:sz w:val="18"/>
                <w:szCs w:val="18"/>
              </w:rPr>
              <w:t>月</w:t>
            </w:r>
            <w:r w:rsidRPr="00C215A0">
              <w:rPr>
                <w:rFonts w:eastAsia="DFKai-SB"/>
                <w:sz w:val="18"/>
                <w:szCs w:val="18"/>
              </w:rPr>
              <w:t>/</w:t>
            </w:r>
            <w:r w:rsidRPr="00C215A0">
              <w:rPr>
                <w:rFonts w:eastAsia="DFKai-SB"/>
                <w:sz w:val="18"/>
                <w:szCs w:val="18"/>
              </w:rPr>
              <w:t>年</w:t>
            </w:r>
            <w:r w:rsidRPr="00C215A0">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6908EEA2"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439E411C" w14:textId="77777777" w:rsidTr="001C5A85">
        <w:trPr>
          <w:trHeight w:val="545"/>
        </w:trPr>
        <w:tc>
          <w:tcPr>
            <w:tcW w:w="2833" w:type="dxa"/>
            <w:tcBorders>
              <w:left w:val="single" w:sz="12" w:space="0" w:color="auto"/>
            </w:tcBorders>
            <w:shd w:val="clear" w:color="auto" w:fill="FFFFFF"/>
            <w:vAlign w:val="center"/>
          </w:tcPr>
          <w:p w14:paraId="1F5BA79A" w14:textId="77777777" w:rsidR="006C04D8" w:rsidRPr="00C215A0" w:rsidRDefault="006C04D8" w:rsidP="006C04D8">
            <w:pPr>
              <w:adjustRightInd w:val="0"/>
              <w:snapToGrid w:val="0"/>
              <w:spacing w:beforeLines="20" w:before="72" w:line="200" w:lineRule="exact"/>
              <w:jc w:val="both"/>
              <w:rPr>
                <w:rFonts w:eastAsia="DFKai-SB"/>
                <w:sz w:val="18"/>
              </w:rPr>
            </w:pPr>
            <w:r w:rsidRPr="00C215A0">
              <w:rPr>
                <w:rFonts w:eastAsia="DFKai-SB"/>
                <w:sz w:val="18"/>
              </w:rPr>
              <w:t xml:space="preserve">Telephone Number </w:t>
            </w:r>
          </w:p>
          <w:p w14:paraId="1A398D8C" w14:textId="77777777" w:rsidR="006C04D8" w:rsidRPr="00C215A0" w:rsidRDefault="006C04D8" w:rsidP="006C04D8">
            <w:pPr>
              <w:adjustRightInd w:val="0"/>
              <w:snapToGrid w:val="0"/>
              <w:spacing w:line="200" w:lineRule="exact"/>
              <w:jc w:val="both"/>
              <w:rPr>
                <w:rFonts w:eastAsia="DFKai-SB"/>
                <w:sz w:val="18"/>
              </w:rPr>
            </w:pPr>
            <w:r w:rsidRPr="00C215A0">
              <w:rPr>
                <w:rFonts w:eastAsia="DFKai-SB"/>
                <w:sz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2CF7FC17" w14:textId="77777777" w:rsidR="006C04D8" w:rsidRPr="00C215A0" w:rsidRDefault="006C04D8" w:rsidP="006C04D8">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(Mobile </w:t>
            </w:r>
            <w:r w:rsidRPr="00C215A0">
              <w:rPr>
                <w:rFonts w:eastAsia="DFKai-SB"/>
                <w:sz w:val="16"/>
                <w:szCs w:val="16"/>
              </w:rPr>
              <w:t>手提</w:t>
            </w:r>
            <w:r w:rsidRPr="00C215A0">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408EDC17" w14:textId="77777777" w:rsidR="006C04D8" w:rsidRPr="00C215A0" w:rsidRDefault="006C04D8" w:rsidP="006C04D8">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(Office </w:t>
            </w:r>
            <w:r w:rsidRPr="00C215A0">
              <w:rPr>
                <w:rFonts w:eastAsia="DFKai-SB"/>
                <w:sz w:val="16"/>
                <w:szCs w:val="16"/>
              </w:rPr>
              <w:t>辦公室</w:t>
            </w:r>
            <w:r w:rsidRPr="00C215A0">
              <w:rPr>
                <w:rFonts w:eastAsia="DFKai-SB"/>
                <w:sz w:val="16"/>
                <w:szCs w:val="16"/>
              </w:rPr>
              <w:t>)</w:t>
            </w:r>
          </w:p>
        </w:tc>
      </w:tr>
      <w:tr w:rsidR="00C215A0" w:rsidRPr="00C215A0" w14:paraId="15186D24" w14:textId="77777777" w:rsidTr="001C5A85">
        <w:trPr>
          <w:trHeight w:val="545"/>
        </w:trPr>
        <w:tc>
          <w:tcPr>
            <w:tcW w:w="2833" w:type="dxa"/>
            <w:tcBorders>
              <w:left w:val="single" w:sz="12" w:space="0" w:color="auto"/>
            </w:tcBorders>
            <w:shd w:val="clear" w:color="auto" w:fill="FFFFFF"/>
            <w:vAlign w:val="center"/>
          </w:tcPr>
          <w:p w14:paraId="2934B873"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hint="eastAsia"/>
                <w:sz w:val="18"/>
              </w:rPr>
              <w:t>Business Email Address (if any)</w:t>
            </w:r>
          </w:p>
          <w:p w14:paraId="6694CF1E" w14:textId="77777777" w:rsidR="006C04D8" w:rsidRPr="00C215A0" w:rsidRDefault="006C04D8" w:rsidP="006C04D8">
            <w:pPr>
              <w:adjustRightInd w:val="0"/>
              <w:snapToGrid w:val="0"/>
              <w:spacing w:afterLines="20" w:after="72" w:line="200" w:lineRule="exact"/>
              <w:jc w:val="both"/>
              <w:rPr>
                <w:rFonts w:eastAsia="DFKai-SB"/>
                <w:sz w:val="18"/>
              </w:rPr>
            </w:pPr>
            <w:r w:rsidRPr="00C215A0">
              <w:rPr>
                <w:rFonts w:eastAsia="DFKai-SB"/>
                <w:sz w:val="18"/>
              </w:rPr>
              <w:t>商</w:t>
            </w:r>
            <w:r w:rsidRPr="00C215A0">
              <w:rPr>
                <w:rFonts w:eastAsia="DFKai-SB" w:hint="eastAsia"/>
                <w:sz w:val="18"/>
              </w:rPr>
              <w:t>業</w:t>
            </w:r>
            <w:r w:rsidRPr="00C215A0">
              <w:rPr>
                <w:rFonts w:eastAsia="DFKai-SB"/>
                <w:sz w:val="18"/>
              </w:rPr>
              <w:t>電郵地址</w:t>
            </w:r>
            <w:r w:rsidRPr="00C215A0">
              <w:rPr>
                <w:rFonts w:eastAsia="DFKai-SB"/>
                <w:sz w:val="18"/>
              </w:rPr>
              <w:t>(</w:t>
            </w:r>
            <w:r w:rsidRPr="00C215A0">
              <w:rPr>
                <w:rFonts w:eastAsia="DFKai-SB"/>
                <w:sz w:val="18"/>
              </w:rPr>
              <w:t>如</w:t>
            </w:r>
            <w:r w:rsidRPr="00C215A0">
              <w:rPr>
                <w:rFonts w:eastAsia="DFKai-SB" w:hint="eastAsia"/>
                <w:sz w:val="18"/>
              </w:rPr>
              <w:t>有</w:t>
            </w:r>
            <w:r w:rsidRPr="00C215A0">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75DAACB4"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61206A6D" w14:textId="77777777" w:rsidR="006C04D8" w:rsidRPr="00C215A0" w:rsidRDefault="006C04D8" w:rsidP="006C04D8">
            <w:pPr>
              <w:adjustRightInd w:val="0"/>
              <w:snapToGrid w:val="0"/>
              <w:spacing w:beforeLines="20" w:before="72" w:line="200" w:lineRule="exact"/>
              <w:jc w:val="both"/>
              <w:rPr>
                <w:rFonts w:eastAsia="DFKai-SB"/>
                <w:sz w:val="18"/>
              </w:rPr>
            </w:pPr>
            <w:r w:rsidRPr="00C215A0">
              <w:rPr>
                <w:rFonts w:eastAsia="DFKai-SB"/>
                <w:sz w:val="18"/>
              </w:rPr>
              <w:t>Fax Number</w:t>
            </w:r>
          </w:p>
          <w:p w14:paraId="339FCD50"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szCs w:val="18"/>
              </w:rPr>
              <w:t>傳真</w:t>
            </w:r>
            <w:r w:rsidRPr="00C215A0">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14943741"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4A1DC8A7" w14:textId="77777777" w:rsidTr="001C5A85">
        <w:trPr>
          <w:trHeight w:val="545"/>
        </w:trPr>
        <w:tc>
          <w:tcPr>
            <w:tcW w:w="2833" w:type="dxa"/>
            <w:vMerge w:val="restart"/>
            <w:tcBorders>
              <w:left w:val="single" w:sz="12" w:space="0" w:color="auto"/>
            </w:tcBorders>
            <w:shd w:val="clear" w:color="auto" w:fill="FFFFFF"/>
            <w:vAlign w:val="center"/>
          </w:tcPr>
          <w:p w14:paraId="651FBE37" w14:textId="77777777" w:rsidR="006C04D8" w:rsidRPr="00C215A0" w:rsidRDefault="006C04D8" w:rsidP="006C04D8">
            <w:pPr>
              <w:adjustRightInd w:val="0"/>
              <w:snapToGrid w:val="0"/>
              <w:spacing w:line="220" w:lineRule="exact"/>
              <w:jc w:val="both"/>
              <w:rPr>
                <w:rFonts w:eastAsia="DFKai-SB"/>
                <w:i/>
                <w:sz w:val="18"/>
              </w:rPr>
            </w:pPr>
            <w:r w:rsidRPr="00C215A0">
              <w:rPr>
                <w:rFonts w:eastAsia="DFKai-SB" w:hint="eastAsia"/>
                <w:sz w:val="20"/>
                <w:vertAlign w:val="superscript"/>
              </w:rPr>
              <w:sym w:font="Symbol" w:char="F0A7"/>
            </w:r>
            <w:r w:rsidRPr="00C215A0">
              <w:rPr>
                <w:rFonts w:eastAsia="DFKai-SB"/>
                <w:sz w:val="18"/>
              </w:rPr>
              <w:t>Residential Address</w:t>
            </w:r>
          </w:p>
          <w:p w14:paraId="0DD13068" w14:textId="77777777" w:rsidR="006C04D8" w:rsidRPr="00C215A0" w:rsidRDefault="006C04D8" w:rsidP="006C04D8">
            <w:pPr>
              <w:adjustRightInd w:val="0"/>
              <w:snapToGrid w:val="0"/>
              <w:spacing w:line="220" w:lineRule="exact"/>
              <w:jc w:val="both"/>
              <w:rPr>
                <w:rFonts w:eastAsia="DFKai-SB"/>
                <w:sz w:val="18"/>
              </w:rPr>
            </w:pPr>
            <w:r w:rsidRPr="00C215A0">
              <w:rPr>
                <w:rFonts w:eastAsia="DFKai-SB" w:hint="eastAsia"/>
                <w:sz w:val="18"/>
              </w:rPr>
              <w:t xml:space="preserve"> </w:t>
            </w:r>
            <w:r w:rsidRPr="00C215A0">
              <w:rPr>
                <w:rFonts w:eastAsia="DFKai-SB" w:hint="eastAsia"/>
                <w:sz w:val="18"/>
              </w:rPr>
              <w:t>住宅地址</w:t>
            </w:r>
          </w:p>
          <w:p w14:paraId="2D3AB2E4"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FED95A4"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189292FE"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75BB334C" w14:textId="77777777" w:rsidTr="001C5A85">
        <w:trPr>
          <w:trHeight w:val="545"/>
        </w:trPr>
        <w:tc>
          <w:tcPr>
            <w:tcW w:w="2833" w:type="dxa"/>
            <w:vMerge/>
            <w:tcBorders>
              <w:left w:val="single" w:sz="12" w:space="0" w:color="auto"/>
            </w:tcBorders>
            <w:shd w:val="clear" w:color="auto" w:fill="FFFFFF"/>
            <w:vAlign w:val="center"/>
          </w:tcPr>
          <w:p w14:paraId="73A79937"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FADB80E"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467AF2A3"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4E7D3A32" w14:textId="77777777" w:rsidTr="001C5A85">
        <w:trPr>
          <w:trHeight w:val="545"/>
        </w:trPr>
        <w:tc>
          <w:tcPr>
            <w:tcW w:w="2833" w:type="dxa"/>
            <w:vMerge/>
            <w:tcBorders>
              <w:left w:val="single" w:sz="12" w:space="0" w:color="auto"/>
            </w:tcBorders>
            <w:shd w:val="clear" w:color="auto" w:fill="FFFFFF"/>
            <w:vAlign w:val="center"/>
          </w:tcPr>
          <w:p w14:paraId="29ABF3E1"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4B7CF96"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5AA386F5"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04E95C2B" w14:textId="77777777" w:rsidTr="001C5A85">
        <w:trPr>
          <w:trHeight w:val="545"/>
        </w:trPr>
        <w:tc>
          <w:tcPr>
            <w:tcW w:w="2833" w:type="dxa"/>
            <w:vMerge/>
            <w:tcBorders>
              <w:left w:val="single" w:sz="12" w:space="0" w:color="auto"/>
            </w:tcBorders>
            <w:shd w:val="clear" w:color="auto" w:fill="FFFFFF"/>
            <w:vAlign w:val="center"/>
          </w:tcPr>
          <w:p w14:paraId="352E7E29"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53AAB73F"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5744C93F" w14:textId="6C928381" w:rsidR="006C04D8" w:rsidRPr="00C215A0" w:rsidRDefault="00041380" w:rsidP="00041380">
            <w:pPr>
              <w:tabs>
                <w:tab w:val="left" w:pos="3326"/>
                <w:tab w:val="left" w:pos="4856"/>
                <w:tab w:val="left" w:pos="6116"/>
              </w:tabs>
              <w:adjustRightInd w:val="0"/>
              <w:snapToGrid w:val="0"/>
              <w:spacing w:afterLines="10" w:after="36" w:line="200" w:lineRule="exact"/>
              <w:jc w:val="both"/>
              <w:rPr>
                <w:rFonts w:eastAsia="DFKai-SB"/>
                <w:sz w:val="18"/>
              </w:rPr>
            </w:pPr>
            <w:r>
              <w:rPr>
                <w:rFonts w:eastAsia="DFKai-SB" w:hint="eastAsia"/>
                <w:sz w:val="18"/>
              </w:rPr>
              <w:t>分</w:t>
            </w:r>
            <w:r w:rsidR="006C04D8" w:rsidRPr="00C215A0">
              <w:rPr>
                <w:rFonts w:eastAsia="DFKai-SB" w:hint="eastAsia"/>
                <w:sz w:val="18"/>
              </w:rPr>
              <w:t>區</w:t>
            </w:r>
            <w:r>
              <w:rPr>
                <w:rFonts w:eastAsia="DFKai-SB"/>
                <w:sz w:val="18"/>
              </w:rPr>
              <w:tab/>
            </w:r>
            <w:r w:rsidR="006C04D8" w:rsidRPr="00C215A0">
              <w:rPr>
                <w:rFonts w:eastAsia="DFKai-SB" w:hint="eastAsia"/>
                <w:sz w:val="18"/>
              </w:rPr>
              <w:t>香港</w:t>
            </w:r>
            <w:r>
              <w:rPr>
                <w:rFonts w:eastAsia="DFKai-SB"/>
                <w:sz w:val="18"/>
              </w:rPr>
              <w:tab/>
            </w:r>
            <w:r w:rsidR="006C04D8" w:rsidRPr="00C215A0">
              <w:rPr>
                <w:rFonts w:eastAsia="DFKai-SB" w:hint="eastAsia"/>
                <w:sz w:val="18"/>
              </w:rPr>
              <w:t>九龍</w:t>
            </w:r>
            <w:r>
              <w:rPr>
                <w:rFonts w:eastAsia="DFKai-SB"/>
                <w:sz w:val="18"/>
              </w:rPr>
              <w:tab/>
            </w:r>
            <w:r w:rsidR="006C04D8" w:rsidRPr="00C215A0">
              <w:rPr>
                <w:rFonts w:eastAsia="DFKai-SB" w:hint="eastAsia"/>
                <w:sz w:val="18"/>
              </w:rPr>
              <w:t>新界</w:t>
            </w:r>
            <w:r w:rsidR="006C04D8" w:rsidRPr="00C215A0">
              <w:rPr>
                <w:rFonts w:eastAsia="DFKai-SB" w:hint="eastAsia"/>
                <w:sz w:val="18"/>
              </w:rPr>
              <w:t xml:space="preserve">       </w:t>
            </w:r>
          </w:p>
        </w:tc>
      </w:tr>
      <w:tr w:rsidR="00C215A0" w:rsidRPr="00C215A0" w14:paraId="2A798B0D" w14:textId="77777777" w:rsidTr="001C5A85">
        <w:trPr>
          <w:trHeight w:val="853"/>
        </w:trPr>
        <w:tc>
          <w:tcPr>
            <w:tcW w:w="2833" w:type="dxa"/>
            <w:vMerge/>
            <w:tcBorders>
              <w:left w:val="single" w:sz="12" w:space="0" w:color="auto"/>
            </w:tcBorders>
            <w:shd w:val="clear" w:color="auto" w:fill="FFFFFF"/>
            <w:vAlign w:val="center"/>
          </w:tcPr>
          <w:p w14:paraId="07818EC7"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right w:val="single" w:sz="12" w:space="0" w:color="auto"/>
            </w:tcBorders>
            <w:shd w:val="clear" w:color="auto" w:fill="FFFFFF"/>
          </w:tcPr>
          <w:p w14:paraId="104F21C4"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46CF1BE4" w14:textId="4BCBE300" w:rsidR="006C04D8" w:rsidRPr="00C215A0" w:rsidRDefault="00041380" w:rsidP="006C04D8">
            <w:pPr>
              <w:adjustRightInd w:val="0"/>
              <w:snapToGrid w:val="0"/>
              <w:spacing w:beforeLines="20" w:before="72" w:afterLines="10" w:after="36" w:line="200" w:lineRule="exact"/>
              <w:jc w:val="both"/>
              <w:rPr>
                <w:rFonts w:eastAsia="DFKai-SB"/>
                <w:sz w:val="18"/>
              </w:rPr>
            </w:pPr>
            <w:r>
              <w:rPr>
                <w:rFonts w:eastAsia="DFKai-SB" w:hint="eastAsia"/>
                <w:sz w:val="18"/>
              </w:rPr>
              <w:t>香港境</w:t>
            </w:r>
            <w:r w:rsidR="006C04D8" w:rsidRPr="00C215A0">
              <w:rPr>
                <w:rFonts w:eastAsia="DFKai-SB" w:hint="eastAsia"/>
                <w:sz w:val="18"/>
              </w:rPr>
              <w:t>外地址</w:t>
            </w:r>
            <w:r w:rsidR="006C04D8" w:rsidRPr="00C215A0">
              <w:rPr>
                <w:rFonts w:eastAsia="DFKai-SB" w:hint="eastAsia"/>
                <w:sz w:val="18"/>
              </w:rPr>
              <w:t>(</w:t>
            </w:r>
            <w:r w:rsidR="006C04D8" w:rsidRPr="00C215A0">
              <w:rPr>
                <w:rFonts w:eastAsia="DFKai-SB" w:hint="eastAsia"/>
                <w:sz w:val="18"/>
              </w:rPr>
              <w:t>如適用</w:t>
            </w:r>
            <w:r w:rsidR="006C04D8" w:rsidRPr="00C215A0">
              <w:rPr>
                <w:rFonts w:eastAsia="DFKai-SB" w:hint="eastAsia"/>
                <w:sz w:val="18"/>
              </w:rPr>
              <w:t>)</w:t>
            </w:r>
          </w:p>
          <w:p w14:paraId="126DE2CE" w14:textId="77777777" w:rsidR="006C04D8" w:rsidRPr="00C215A0" w:rsidRDefault="006C04D8" w:rsidP="006C04D8">
            <w:pPr>
              <w:adjustRightInd w:val="0"/>
              <w:snapToGrid w:val="0"/>
              <w:spacing w:beforeLines="20" w:before="72" w:line="220" w:lineRule="exact"/>
              <w:rPr>
                <w:rFonts w:eastAsia="DFKai-SB"/>
                <w:sz w:val="18"/>
              </w:rPr>
            </w:pPr>
          </w:p>
          <w:p w14:paraId="1CA2BEAC"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0EBE4326" w14:textId="77777777" w:rsidTr="001C5A85">
        <w:trPr>
          <w:trHeight w:val="273"/>
        </w:trPr>
        <w:tc>
          <w:tcPr>
            <w:tcW w:w="2833" w:type="dxa"/>
            <w:vMerge w:val="restart"/>
            <w:tcBorders>
              <w:left w:val="single" w:sz="12" w:space="0" w:color="auto"/>
            </w:tcBorders>
            <w:shd w:val="clear" w:color="auto" w:fill="FFFFFF"/>
            <w:vAlign w:val="center"/>
          </w:tcPr>
          <w:p w14:paraId="13D83EE7" w14:textId="77777777" w:rsidR="006C04D8" w:rsidRPr="00C215A0" w:rsidRDefault="006C04D8" w:rsidP="006C04D8">
            <w:pPr>
              <w:adjustRightInd w:val="0"/>
              <w:snapToGrid w:val="0"/>
              <w:spacing w:beforeLines="20" w:before="72" w:line="220" w:lineRule="exact"/>
              <w:jc w:val="both"/>
              <w:rPr>
                <w:rFonts w:eastAsia="DFKai-SB"/>
                <w:sz w:val="18"/>
              </w:rPr>
            </w:pPr>
            <w:r w:rsidRPr="00C215A0">
              <w:rPr>
                <w:rFonts w:eastAsia="DFKai-SB" w:hint="eastAsia"/>
                <w:sz w:val="20"/>
                <w:vertAlign w:val="superscript"/>
              </w:rPr>
              <w:sym w:font="Symbol" w:char="F0A7"/>
            </w:r>
            <w:r w:rsidRPr="00C215A0">
              <w:rPr>
                <w:rFonts w:eastAsia="DFKai-SB"/>
                <w:sz w:val="18"/>
              </w:rPr>
              <w:t>Permanent Address</w:t>
            </w:r>
          </w:p>
          <w:p w14:paraId="69F1DAD7"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hint="eastAsia"/>
                <w:sz w:val="18"/>
              </w:rPr>
              <w:t xml:space="preserve"> </w:t>
            </w:r>
            <w:r w:rsidRPr="00C215A0">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7E654969"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sz w:val="26"/>
                <w:szCs w:val="26"/>
              </w:rPr>
              <w:t>□</w:t>
            </w:r>
            <w:r w:rsidRPr="00C215A0">
              <w:rPr>
                <w:rFonts w:eastAsia="DFKai-SB"/>
                <w:sz w:val="18"/>
              </w:rPr>
              <w:t xml:space="preserve">  </w:t>
            </w:r>
            <w:r w:rsidRPr="00C215A0">
              <w:rPr>
                <w:rFonts w:eastAsia="DFKai-SB" w:hint="eastAsia"/>
                <w:sz w:val="18"/>
              </w:rPr>
              <w:t xml:space="preserve">Same as the Residential Address above </w:t>
            </w:r>
            <w:r w:rsidRPr="00C215A0">
              <w:rPr>
                <w:rFonts w:eastAsia="DFKai-SB" w:hint="eastAsia"/>
                <w:sz w:val="18"/>
              </w:rPr>
              <w:t>與上述住宅地址相同</w:t>
            </w:r>
          </w:p>
        </w:tc>
      </w:tr>
      <w:tr w:rsidR="00C215A0" w:rsidRPr="00C215A0" w14:paraId="08BAF919" w14:textId="77777777" w:rsidTr="001C5A85">
        <w:trPr>
          <w:trHeight w:val="236"/>
        </w:trPr>
        <w:tc>
          <w:tcPr>
            <w:tcW w:w="2833" w:type="dxa"/>
            <w:vMerge/>
            <w:tcBorders>
              <w:left w:val="single" w:sz="12" w:space="0" w:color="auto"/>
            </w:tcBorders>
            <w:shd w:val="clear" w:color="auto" w:fill="FFFFFF"/>
            <w:vAlign w:val="center"/>
          </w:tcPr>
          <w:p w14:paraId="3422C1FA"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4" w:space="0" w:color="D9D9D9"/>
              <w:right w:val="single" w:sz="12" w:space="0" w:color="auto"/>
            </w:tcBorders>
            <w:shd w:val="clear" w:color="auto" w:fill="E7E6E6"/>
            <w:vAlign w:val="center"/>
          </w:tcPr>
          <w:p w14:paraId="34785E00" w14:textId="69FD5C2D"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041380">
              <w:rPr>
                <w:rFonts w:eastAsia="DFKai-SB" w:hint="eastAsia"/>
                <w:sz w:val="18"/>
              </w:rPr>
              <w:t>相同</w:t>
            </w:r>
            <w:r w:rsidRPr="00C215A0">
              <w:rPr>
                <w:rFonts w:eastAsia="DFKai-SB" w:hint="eastAsia"/>
                <w:sz w:val="18"/>
              </w:rPr>
              <w:t>，請註明：</w:t>
            </w:r>
          </w:p>
        </w:tc>
      </w:tr>
      <w:tr w:rsidR="00C215A0" w:rsidRPr="00C215A0" w14:paraId="37C2F704" w14:textId="77777777" w:rsidTr="001C5A85">
        <w:trPr>
          <w:trHeight w:val="545"/>
        </w:trPr>
        <w:tc>
          <w:tcPr>
            <w:tcW w:w="2833" w:type="dxa"/>
            <w:vMerge/>
            <w:tcBorders>
              <w:left w:val="single" w:sz="12" w:space="0" w:color="auto"/>
            </w:tcBorders>
            <w:shd w:val="clear" w:color="auto" w:fill="FFFFFF"/>
            <w:vAlign w:val="center"/>
          </w:tcPr>
          <w:p w14:paraId="07F2F86C"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4" w:space="0" w:color="D9D9D9"/>
              <w:bottom w:val="single" w:sz="6" w:space="0" w:color="auto"/>
              <w:right w:val="single" w:sz="12" w:space="0" w:color="auto"/>
            </w:tcBorders>
            <w:shd w:val="clear" w:color="auto" w:fill="FFFFFF"/>
          </w:tcPr>
          <w:p w14:paraId="0F30ED87"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6315008C"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1D9948FD" w14:textId="77777777" w:rsidTr="001C5A85">
        <w:trPr>
          <w:trHeight w:val="545"/>
        </w:trPr>
        <w:tc>
          <w:tcPr>
            <w:tcW w:w="2833" w:type="dxa"/>
            <w:vMerge/>
            <w:tcBorders>
              <w:left w:val="single" w:sz="12" w:space="0" w:color="auto"/>
            </w:tcBorders>
            <w:shd w:val="clear" w:color="auto" w:fill="FFFFFF"/>
            <w:vAlign w:val="center"/>
          </w:tcPr>
          <w:p w14:paraId="4D8B2D78"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F5C2657"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3D37B7F7"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25B95F25" w14:textId="77777777" w:rsidTr="001C5A85">
        <w:trPr>
          <w:trHeight w:val="545"/>
        </w:trPr>
        <w:tc>
          <w:tcPr>
            <w:tcW w:w="2833" w:type="dxa"/>
            <w:vMerge/>
            <w:tcBorders>
              <w:left w:val="single" w:sz="12" w:space="0" w:color="auto"/>
            </w:tcBorders>
            <w:shd w:val="clear" w:color="auto" w:fill="FFFFFF"/>
            <w:vAlign w:val="center"/>
          </w:tcPr>
          <w:p w14:paraId="1C91C59D"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F56D840"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61B2DC46"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1B7DF24D" w14:textId="77777777" w:rsidTr="001C5A85">
        <w:trPr>
          <w:trHeight w:val="545"/>
        </w:trPr>
        <w:tc>
          <w:tcPr>
            <w:tcW w:w="2833" w:type="dxa"/>
            <w:vMerge/>
            <w:tcBorders>
              <w:left w:val="single" w:sz="12" w:space="0" w:color="auto"/>
            </w:tcBorders>
            <w:shd w:val="clear" w:color="auto" w:fill="FFFFFF"/>
            <w:vAlign w:val="center"/>
          </w:tcPr>
          <w:p w14:paraId="5383CFA1"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2C12E61"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481CFF60" w14:textId="67D049A5" w:rsidR="006C04D8" w:rsidRPr="00C215A0" w:rsidRDefault="00041380" w:rsidP="00041380">
            <w:pPr>
              <w:tabs>
                <w:tab w:val="left" w:pos="3326"/>
                <w:tab w:val="left" w:pos="4856"/>
                <w:tab w:val="left" w:pos="6116"/>
              </w:tabs>
              <w:adjustRightInd w:val="0"/>
              <w:snapToGrid w:val="0"/>
              <w:spacing w:beforeLines="20" w:before="72" w:afterLines="10" w:after="36" w:line="200" w:lineRule="exact"/>
              <w:jc w:val="both"/>
              <w:rPr>
                <w:rFonts w:eastAsia="DFKai-SB"/>
                <w:sz w:val="18"/>
              </w:rPr>
            </w:pPr>
            <w:r>
              <w:rPr>
                <w:rFonts w:eastAsia="DFKai-SB" w:hint="eastAsia"/>
                <w:sz w:val="18"/>
              </w:rPr>
              <w:t>分</w:t>
            </w:r>
            <w:r w:rsidR="006C04D8" w:rsidRPr="00C215A0">
              <w:rPr>
                <w:rFonts w:eastAsia="DFKai-SB" w:hint="eastAsia"/>
                <w:sz w:val="18"/>
              </w:rPr>
              <w:t>區</w:t>
            </w:r>
            <w:r>
              <w:rPr>
                <w:rFonts w:eastAsia="DFKai-SB"/>
                <w:sz w:val="18"/>
              </w:rPr>
              <w:tab/>
            </w:r>
            <w:r w:rsidR="006C04D8" w:rsidRPr="00C215A0">
              <w:rPr>
                <w:rFonts w:eastAsia="DFKai-SB" w:hint="eastAsia"/>
                <w:sz w:val="18"/>
              </w:rPr>
              <w:t>香港</w:t>
            </w:r>
            <w:r>
              <w:rPr>
                <w:rFonts w:eastAsia="DFKai-SB"/>
                <w:sz w:val="18"/>
              </w:rPr>
              <w:tab/>
            </w:r>
            <w:r w:rsidR="006C04D8" w:rsidRPr="00C215A0">
              <w:rPr>
                <w:rFonts w:eastAsia="DFKai-SB" w:hint="eastAsia"/>
                <w:sz w:val="18"/>
              </w:rPr>
              <w:t>九龍</w:t>
            </w:r>
            <w:r>
              <w:rPr>
                <w:rFonts w:eastAsia="DFKai-SB"/>
                <w:sz w:val="18"/>
              </w:rPr>
              <w:tab/>
            </w:r>
            <w:r w:rsidR="006C04D8" w:rsidRPr="00C215A0">
              <w:rPr>
                <w:rFonts w:eastAsia="DFKai-SB" w:hint="eastAsia"/>
                <w:sz w:val="18"/>
              </w:rPr>
              <w:t>新界</w:t>
            </w:r>
            <w:r w:rsidR="006C04D8" w:rsidRPr="00C215A0">
              <w:rPr>
                <w:rFonts w:eastAsia="DFKai-SB" w:hint="eastAsia"/>
                <w:sz w:val="18"/>
              </w:rPr>
              <w:t xml:space="preserve">       </w:t>
            </w:r>
          </w:p>
        </w:tc>
      </w:tr>
      <w:tr w:rsidR="00C215A0" w:rsidRPr="00C215A0" w14:paraId="3DB1F3B3" w14:textId="77777777" w:rsidTr="001C5A85">
        <w:trPr>
          <w:trHeight w:val="1024"/>
        </w:trPr>
        <w:tc>
          <w:tcPr>
            <w:tcW w:w="2833" w:type="dxa"/>
            <w:vMerge/>
            <w:tcBorders>
              <w:left w:val="single" w:sz="12" w:space="0" w:color="auto"/>
            </w:tcBorders>
            <w:shd w:val="clear" w:color="auto" w:fill="FFFFFF"/>
            <w:vAlign w:val="center"/>
          </w:tcPr>
          <w:p w14:paraId="49C53815" w14:textId="77777777" w:rsidR="006C04D8" w:rsidRPr="00C215A0"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right w:val="single" w:sz="12" w:space="0" w:color="auto"/>
            </w:tcBorders>
            <w:shd w:val="clear" w:color="auto" w:fill="FFFFFF"/>
          </w:tcPr>
          <w:p w14:paraId="2E055BBE"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1E9D40E5" w14:textId="3CA62631" w:rsidR="006C04D8" w:rsidRPr="00C215A0" w:rsidRDefault="00041380" w:rsidP="006C04D8">
            <w:pPr>
              <w:adjustRightInd w:val="0"/>
              <w:snapToGrid w:val="0"/>
              <w:spacing w:afterLines="20" w:after="72" w:line="220" w:lineRule="exact"/>
              <w:rPr>
                <w:rFonts w:eastAsia="DFKai-SB"/>
                <w:sz w:val="18"/>
              </w:rPr>
            </w:pPr>
            <w:r>
              <w:rPr>
                <w:rFonts w:eastAsia="DFKai-SB" w:hint="eastAsia"/>
                <w:sz w:val="18"/>
              </w:rPr>
              <w:t>香港境</w:t>
            </w:r>
            <w:r w:rsidR="006C04D8" w:rsidRPr="00C215A0">
              <w:rPr>
                <w:rFonts w:eastAsia="DFKai-SB" w:hint="eastAsia"/>
                <w:sz w:val="18"/>
              </w:rPr>
              <w:t>外地址</w:t>
            </w:r>
            <w:r w:rsidR="006C04D8" w:rsidRPr="00C215A0">
              <w:rPr>
                <w:rFonts w:eastAsia="DFKai-SB" w:hint="eastAsia"/>
                <w:sz w:val="18"/>
              </w:rPr>
              <w:t>(</w:t>
            </w:r>
            <w:r w:rsidR="006C04D8" w:rsidRPr="00C215A0">
              <w:rPr>
                <w:rFonts w:eastAsia="DFKai-SB" w:hint="eastAsia"/>
                <w:sz w:val="18"/>
              </w:rPr>
              <w:t>如適用</w:t>
            </w:r>
            <w:r w:rsidR="006C04D8" w:rsidRPr="00C215A0">
              <w:rPr>
                <w:rFonts w:eastAsia="DFKai-SB" w:hint="eastAsia"/>
                <w:sz w:val="18"/>
              </w:rPr>
              <w:t>)</w:t>
            </w:r>
          </w:p>
          <w:p w14:paraId="11CF65DD" w14:textId="77777777" w:rsidR="006C04D8" w:rsidRPr="00C215A0" w:rsidRDefault="006C04D8" w:rsidP="006C04D8">
            <w:pPr>
              <w:adjustRightInd w:val="0"/>
              <w:snapToGrid w:val="0"/>
              <w:spacing w:beforeLines="20" w:before="72" w:line="220" w:lineRule="exact"/>
              <w:rPr>
                <w:rFonts w:eastAsia="DFKai-SB"/>
                <w:sz w:val="18"/>
              </w:rPr>
            </w:pPr>
          </w:p>
          <w:p w14:paraId="5C838C80"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3EA0F130" w14:textId="77777777" w:rsidTr="001C5A85">
        <w:trPr>
          <w:trHeight w:val="545"/>
        </w:trPr>
        <w:tc>
          <w:tcPr>
            <w:tcW w:w="2833" w:type="dxa"/>
            <w:tcBorders>
              <w:left w:val="single" w:sz="12" w:space="0" w:color="auto"/>
              <w:bottom w:val="single" w:sz="12" w:space="0" w:color="auto"/>
            </w:tcBorders>
            <w:shd w:val="clear" w:color="auto" w:fill="FFFFFF"/>
            <w:vAlign w:val="center"/>
          </w:tcPr>
          <w:p w14:paraId="6EDEF4C3"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O</w:t>
            </w:r>
            <w:r w:rsidRPr="00C215A0">
              <w:rPr>
                <w:rFonts w:eastAsia="DFKai-SB"/>
                <w:sz w:val="18"/>
              </w:rPr>
              <w:t>wnership (in percentage)</w:t>
            </w:r>
          </w:p>
          <w:p w14:paraId="7A60DBC4" w14:textId="4D140B2E" w:rsidR="006C04D8" w:rsidRPr="00C215A0" w:rsidRDefault="00041380">
            <w:pPr>
              <w:adjustRightInd w:val="0"/>
              <w:snapToGrid w:val="0"/>
              <w:spacing w:afterLines="20" w:after="72" w:line="200" w:lineRule="exact"/>
              <w:ind w:firstLineChars="50" w:firstLine="90"/>
              <w:jc w:val="both"/>
              <w:rPr>
                <w:rFonts w:eastAsia="DFKai-SB"/>
                <w:sz w:val="18"/>
              </w:rPr>
            </w:pPr>
            <w:r>
              <w:rPr>
                <w:rFonts w:eastAsia="DFKai-SB" w:hint="eastAsia"/>
                <w:sz w:val="18"/>
                <w:szCs w:val="18"/>
              </w:rPr>
              <w:t>擁有權</w:t>
            </w:r>
            <w:r w:rsidR="006C04D8" w:rsidRPr="00C215A0">
              <w:rPr>
                <w:rFonts w:eastAsia="DFKai-SB" w:hint="eastAsia"/>
                <w:sz w:val="18"/>
                <w:szCs w:val="18"/>
              </w:rPr>
              <w:t>(</w:t>
            </w:r>
            <w:r w:rsidR="006C04D8" w:rsidRPr="00C215A0">
              <w:rPr>
                <w:rFonts w:eastAsia="DFKai-SB" w:hint="eastAsia"/>
                <w:sz w:val="18"/>
                <w:szCs w:val="18"/>
              </w:rPr>
              <w:t>百分比</w:t>
            </w:r>
            <w:r w:rsidR="006C04D8" w:rsidRPr="00C215A0">
              <w:rPr>
                <w:rFonts w:eastAsia="DFKai-SB" w:hint="eastAsia"/>
                <w:sz w:val="18"/>
                <w:szCs w:val="18"/>
              </w:rPr>
              <w:t>)</w:t>
            </w:r>
          </w:p>
        </w:tc>
        <w:tc>
          <w:tcPr>
            <w:tcW w:w="7657" w:type="dxa"/>
            <w:gridSpan w:val="5"/>
            <w:tcBorders>
              <w:top w:val="single" w:sz="6" w:space="0" w:color="auto"/>
              <w:bottom w:val="single" w:sz="12" w:space="0" w:color="auto"/>
              <w:right w:val="single" w:sz="12" w:space="0" w:color="auto"/>
            </w:tcBorders>
            <w:shd w:val="clear" w:color="auto" w:fill="FFFFFF"/>
            <w:vAlign w:val="center"/>
          </w:tcPr>
          <w:p w14:paraId="70DBE304" w14:textId="77777777" w:rsidR="006C04D8" w:rsidRPr="00C215A0" w:rsidRDefault="006C04D8" w:rsidP="006565EE">
            <w:pPr>
              <w:adjustRightInd w:val="0"/>
              <w:snapToGrid w:val="0"/>
              <w:spacing w:beforeLines="20" w:before="72" w:afterLines="10" w:after="36" w:line="200" w:lineRule="exact"/>
              <w:jc w:val="center"/>
              <w:rPr>
                <w:rFonts w:eastAsia="DFKai-SB"/>
                <w:sz w:val="18"/>
              </w:rPr>
            </w:pPr>
            <w:r w:rsidRPr="00C215A0">
              <w:rPr>
                <w:rFonts w:eastAsia="DFKai-SB" w:hint="eastAsia"/>
                <w:sz w:val="18"/>
              </w:rPr>
              <w:t>(</w:t>
            </w:r>
            <w:r w:rsidRPr="00C215A0">
              <w:rPr>
                <w:rFonts w:eastAsia="DFKai-SB"/>
                <w:sz w:val="18"/>
              </w:rPr>
              <w:t xml:space="preserve"> </w:t>
            </w:r>
            <w:r w:rsidRPr="00C215A0">
              <w:rPr>
                <w:rFonts w:eastAsia="DFKai-SB" w:hint="eastAsia"/>
                <w:sz w:val="18"/>
              </w:rPr>
              <w:t>___________________________________________________</w:t>
            </w:r>
            <w:r w:rsidRPr="00C215A0">
              <w:rPr>
                <w:rFonts w:eastAsia="DFKai-SB"/>
                <w:sz w:val="18"/>
              </w:rPr>
              <w:t xml:space="preserve"> </w:t>
            </w:r>
            <w:r w:rsidRPr="00C215A0">
              <w:rPr>
                <w:rFonts w:eastAsia="DFKai-SB" w:hint="eastAsia"/>
                <w:sz w:val="18"/>
              </w:rPr>
              <w:t>%</w:t>
            </w:r>
            <w:r w:rsidRPr="00C215A0">
              <w:rPr>
                <w:rFonts w:eastAsia="DFKai-SB"/>
                <w:sz w:val="18"/>
              </w:rPr>
              <w:t xml:space="preserve"> </w:t>
            </w:r>
            <w:r w:rsidRPr="00C215A0">
              <w:rPr>
                <w:rFonts w:eastAsia="DFKai-SB" w:hint="eastAsia"/>
                <w:sz w:val="18"/>
              </w:rPr>
              <w:t>)</w:t>
            </w:r>
          </w:p>
        </w:tc>
      </w:tr>
      <w:tr w:rsidR="0072163A" w:rsidRPr="00C215A0" w14:paraId="5845C416" w14:textId="77777777" w:rsidTr="001C5A85">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0555F8C1" w14:textId="72817157" w:rsidR="0072163A" w:rsidRPr="00C215A0" w:rsidRDefault="0072163A" w:rsidP="006C04D8">
            <w:pPr>
              <w:adjustRightInd w:val="0"/>
              <w:snapToGrid w:val="0"/>
              <w:spacing w:beforeLines="10" w:before="36" w:afterLines="10" w:after="36" w:line="200" w:lineRule="exact"/>
              <w:jc w:val="both"/>
              <w:rPr>
                <w:rFonts w:eastAsia="DFKai-SB"/>
                <w:sz w:val="18"/>
              </w:rPr>
            </w:pPr>
            <w:r>
              <w:rPr>
                <w:rFonts w:eastAsia="DFKai-SB" w:hint="eastAsia"/>
                <w:sz w:val="18"/>
              </w:rPr>
              <w:t>(4)</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091A6842" w14:textId="63FC0BCD" w:rsidR="005E130A" w:rsidRPr="00CA63F7" w:rsidRDefault="001E3AC9" w:rsidP="005E130A">
            <w:pPr>
              <w:adjustRightInd w:val="0"/>
              <w:snapToGrid w:val="0"/>
              <w:spacing w:beforeLines="10" w:before="36" w:afterLines="10" w:after="36" w:line="200" w:lineRule="exact"/>
              <w:jc w:val="both"/>
              <w:rPr>
                <w:rFonts w:eastAsia="DFKai-SB"/>
                <w:sz w:val="18"/>
                <w:szCs w:val="18"/>
              </w:rPr>
            </w:pPr>
            <w:r w:rsidRPr="007201CE">
              <w:rPr>
                <w:rFonts w:eastAsia="DFKai-SB" w:hint="eastAsia"/>
                <w:sz w:val="18"/>
                <w:szCs w:val="18"/>
              </w:rPr>
              <w:t>□</w:t>
            </w:r>
            <w:r w:rsidR="0072163A" w:rsidRPr="000D4BC7">
              <w:rPr>
                <w:rFonts w:eastAsia="DFKai-SB"/>
                <w:sz w:val="18"/>
                <w:szCs w:val="18"/>
              </w:rPr>
              <w:t xml:space="preserve"> </w:t>
            </w:r>
            <w:r w:rsidR="0072163A" w:rsidRPr="00CA63F7">
              <w:rPr>
                <w:rFonts w:eastAsia="DFKai-SB"/>
                <w:sz w:val="18"/>
                <w:szCs w:val="18"/>
              </w:rPr>
              <w:t xml:space="preserve">Resignation/Removal of </w:t>
            </w:r>
            <w:r w:rsidR="00DD4518" w:rsidRPr="00CA63F7">
              <w:rPr>
                <w:rFonts w:eastAsiaTheme="minorEastAsia"/>
                <w:sz w:val="18"/>
                <w:szCs w:val="18"/>
                <w:lang w:eastAsia="zh-CN"/>
              </w:rPr>
              <w:t>Relevant Persons</w:t>
            </w:r>
            <w:r w:rsidR="0072163A" w:rsidRPr="00CA63F7">
              <w:rPr>
                <w:rFonts w:eastAsia="DFKai-SB"/>
                <w:sz w:val="18"/>
                <w:szCs w:val="18"/>
              </w:rPr>
              <w:t xml:space="preserve"> </w:t>
            </w:r>
            <w:r w:rsidR="000D4BC7" w:rsidRPr="007201CE">
              <w:rPr>
                <w:rFonts w:eastAsia="DFKai-SB" w:hint="eastAsia"/>
                <w:sz w:val="18"/>
                <w:szCs w:val="18"/>
              </w:rPr>
              <w:t>有關</w:t>
            </w:r>
            <w:r w:rsidR="0072163A" w:rsidRPr="00CA63F7">
              <w:rPr>
                <w:rFonts w:eastAsia="DFKai-SB" w:hint="eastAsia"/>
                <w:sz w:val="18"/>
                <w:szCs w:val="18"/>
              </w:rPr>
              <w:t>人</w:t>
            </w:r>
            <w:r w:rsidR="000D4BC7" w:rsidRPr="007201CE">
              <w:rPr>
                <w:rFonts w:eastAsia="DFKai-SB" w:hint="eastAsia"/>
                <w:sz w:val="18"/>
                <w:szCs w:val="18"/>
              </w:rPr>
              <w:t>士</w:t>
            </w:r>
            <w:r w:rsidR="0072163A" w:rsidRPr="00CA63F7">
              <w:rPr>
                <w:rFonts w:eastAsia="DFKai-SB" w:hint="eastAsia"/>
                <w:sz w:val="18"/>
                <w:szCs w:val="18"/>
              </w:rPr>
              <w:t>的</w:t>
            </w:r>
            <w:r w:rsidR="00041380">
              <w:rPr>
                <w:rFonts w:eastAsia="DFKai-SB" w:hint="eastAsia"/>
                <w:sz w:val="18"/>
                <w:szCs w:val="18"/>
              </w:rPr>
              <w:t>辭</w:t>
            </w:r>
            <w:r w:rsidR="0072163A" w:rsidRPr="00CA63F7">
              <w:rPr>
                <w:rFonts w:eastAsia="DFKai-SB" w:hint="eastAsia"/>
                <w:sz w:val="18"/>
                <w:szCs w:val="18"/>
              </w:rPr>
              <w:t>任</w:t>
            </w:r>
            <w:r w:rsidR="0072163A" w:rsidRPr="00CA63F7">
              <w:rPr>
                <w:rFonts w:eastAsia="DFKai-SB"/>
                <w:sz w:val="18"/>
                <w:szCs w:val="18"/>
              </w:rPr>
              <w:t>/</w:t>
            </w:r>
            <w:r w:rsidR="00041380">
              <w:rPr>
                <w:rFonts w:eastAsia="DFKai-SB" w:hint="eastAsia"/>
                <w:sz w:val="18"/>
                <w:szCs w:val="18"/>
              </w:rPr>
              <w:t>免任</w:t>
            </w:r>
            <w:r w:rsidR="005E130A" w:rsidRPr="00CA63F7">
              <w:rPr>
                <w:rFonts w:eastAsia="DFKai-SB"/>
                <w:sz w:val="18"/>
                <w:szCs w:val="18"/>
              </w:rPr>
              <w:t xml:space="preserve"> (Only entries in “Full Name” and “Job Title” below are required</w:t>
            </w:r>
            <w:r w:rsidR="00041380">
              <w:rPr>
                <w:rFonts w:eastAsia="DFKai-SB" w:hint="eastAsia"/>
                <w:sz w:val="18"/>
                <w:szCs w:val="18"/>
              </w:rPr>
              <w:t>只須填寫下文</w:t>
            </w:r>
            <w:r w:rsidR="00041380">
              <w:rPr>
                <w:rFonts w:ascii="MingLiU" w:eastAsia="MingLiU" w:hAnsi="MingLiU" w:hint="eastAsia"/>
                <w:sz w:val="18"/>
                <w:szCs w:val="18"/>
              </w:rPr>
              <w:t>「</w:t>
            </w:r>
            <w:r w:rsidR="00041380">
              <w:rPr>
                <w:rFonts w:eastAsia="DFKai-SB" w:hint="eastAsia"/>
                <w:sz w:val="18"/>
                <w:szCs w:val="18"/>
              </w:rPr>
              <w:t>姓名</w:t>
            </w:r>
            <w:r w:rsidR="00041380">
              <w:rPr>
                <w:rFonts w:ascii="MingLiU" w:eastAsia="MingLiU" w:hAnsi="MingLiU" w:hint="eastAsia"/>
                <w:sz w:val="18"/>
                <w:szCs w:val="18"/>
              </w:rPr>
              <w:t>」</w:t>
            </w:r>
            <w:r w:rsidR="00041380">
              <w:rPr>
                <w:rFonts w:eastAsia="DFKai-SB" w:hint="eastAsia"/>
                <w:sz w:val="18"/>
                <w:szCs w:val="18"/>
              </w:rPr>
              <w:t>及</w:t>
            </w:r>
            <w:r w:rsidR="00041380">
              <w:rPr>
                <w:rFonts w:ascii="MingLiU" w:eastAsia="MingLiU" w:hAnsi="MingLiU" w:hint="eastAsia"/>
                <w:sz w:val="18"/>
                <w:szCs w:val="18"/>
              </w:rPr>
              <w:t>「</w:t>
            </w:r>
            <w:r w:rsidR="00041380">
              <w:rPr>
                <w:rFonts w:eastAsia="DFKai-SB" w:hint="eastAsia"/>
                <w:sz w:val="18"/>
                <w:szCs w:val="18"/>
              </w:rPr>
              <w:t>職銜</w:t>
            </w:r>
            <w:r w:rsidR="00041380">
              <w:rPr>
                <w:rFonts w:ascii="MingLiU" w:eastAsia="MingLiU" w:hAnsi="MingLiU" w:hint="eastAsia"/>
                <w:sz w:val="18"/>
                <w:szCs w:val="18"/>
              </w:rPr>
              <w:t>」</w:t>
            </w:r>
            <w:r w:rsidR="00041380">
              <w:rPr>
                <w:rFonts w:eastAsia="DFKai-SB" w:hint="eastAsia"/>
                <w:sz w:val="18"/>
                <w:szCs w:val="18"/>
              </w:rPr>
              <w:t>欄項</w:t>
            </w:r>
            <w:r w:rsidR="005E130A" w:rsidRPr="00CA63F7">
              <w:rPr>
                <w:rFonts w:eastAsia="DFKai-SB"/>
                <w:sz w:val="18"/>
                <w:szCs w:val="18"/>
              </w:rPr>
              <w:t>)</w:t>
            </w:r>
          </w:p>
          <w:p w14:paraId="07805F74" w14:textId="605A73D4" w:rsidR="0072163A" w:rsidRPr="00CA63F7" w:rsidRDefault="0072163A" w:rsidP="0072163A">
            <w:pPr>
              <w:adjustRightInd w:val="0"/>
              <w:snapToGrid w:val="0"/>
              <w:spacing w:beforeLines="10" w:before="36" w:afterLines="10" w:after="36" w:line="200" w:lineRule="exact"/>
              <w:jc w:val="both"/>
              <w:rPr>
                <w:rFonts w:eastAsia="DFKai-SB"/>
                <w:sz w:val="18"/>
                <w:szCs w:val="18"/>
              </w:rPr>
            </w:pPr>
          </w:p>
          <w:p w14:paraId="5B55BD9D" w14:textId="2E9B12D1" w:rsidR="0072163A" w:rsidRPr="00CA63F7" w:rsidRDefault="001E3AC9" w:rsidP="0072163A">
            <w:pPr>
              <w:adjustRightInd w:val="0"/>
              <w:snapToGrid w:val="0"/>
              <w:spacing w:beforeLines="10" w:before="36" w:afterLines="10" w:after="36" w:line="200" w:lineRule="exact"/>
              <w:jc w:val="both"/>
              <w:rPr>
                <w:rFonts w:eastAsia="DFKai-SB"/>
                <w:sz w:val="18"/>
                <w:szCs w:val="18"/>
              </w:rPr>
            </w:pPr>
            <w:r w:rsidRPr="007201CE">
              <w:rPr>
                <w:rFonts w:eastAsia="DFKai-SB" w:hint="eastAsia"/>
                <w:sz w:val="18"/>
                <w:szCs w:val="18"/>
              </w:rPr>
              <w:t>□</w:t>
            </w:r>
            <w:r w:rsidR="0072163A" w:rsidRPr="000D4BC7">
              <w:rPr>
                <w:rFonts w:eastAsia="DFKai-SB"/>
                <w:sz w:val="18"/>
                <w:szCs w:val="18"/>
              </w:rPr>
              <w:t xml:space="preserve"> Appointment</w:t>
            </w:r>
            <w:r w:rsidR="000D4BC7">
              <w:rPr>
                <w:rFonts w:eastAsia="DFKai-SB"/>
                <w:sz w:val="18"/>
                <w:szCs w:val="18"/>
              </w:rPr>
              <w:t>/Addition</w:t>
            </w:r>
            <w:r w:rsidR="0072163A" w:rsidRPr="000D4BC7">
              <w:rPr>
                <w:rFonts w:eastAsia="DFKai-SB"/>
                <w:sz w:val="18"/>
                <w:szCs w:val="18"/>
              </w:rPr>
              <w:t xml:space="preserve"> of </w:t>
            </w:r>
            <w:r w:rsidR="00DD4518" w:rsidRPr="00CA63F7">
              <w:rPr>
                <w:rFonts w:eastAsiaTheme="minorEastAsia"/>
                <w:sz w:val="18"/>
                <w:szCs w:val="18"/>
                <w:lang w:eastAsia="zh-CN"/>
              </w:rPr>
              <w:t>Relevant Persons</w:t>
            </w:r>
            <w:r w:rsidR="0072163A" w:rsidRPr="00CA63F7">
              <w:rPr>
                <w:rFonts w:eastAsia="DFKai-SB"/>
                <w:sz w:val="18"/>
                <w:szCs w:val="18"/>
              </w:rPr>
              <w:t xml:space="preserve"> </w:t>
            </w:r>
            <w:r w:rsidR="0072163A" w:rsidRPr="00CA63F7">
              <w:rPr>
                <w:rFonts w:eastAsia="DFKai-SB" w:hint="eastAsia"/>
                <w:sz w:val="18"/>
                <w:szCs w:val="18"/>
              </w:rPr>
              <w:t>委任</w:t>
            </w:r>
            <w:r w:rsidR="0072163A" w:rsidRPr="00CA63F7">
              <w:rPr>
                <w:rFonts w:eastAsia="DFKai-SB"/>
                <w:sz w:val="18"/>
                <w:szCs w:val="18"/>
              </w:rPr>
              <w:t>/</w:t>
            </w:r>
            <w:r w:rsidR="000D4BC7">
              <w:rPr>
                <w:rFonts w:eastAsia="DFKai-SB" w:hint="eastAsia"/>
                <w:sz w:val="18"/>
                <w:szCs w:val="18"/>
              </w:rPr>
              <w:t>增加</w:t>
            </w:r>
            <w:r w:rsidR="000D4BC7" w:rsidRPr="007201CE">
              <w:rPr>
                <w:rFonts w:eastAsia="DFKai-SB" w:hint="eastAsia"/>
                <w:sz w:val="18"/>
                <w:szCs w:val="18"/>
              </w:rPr>
              <w:t>有關</w:t>
            </w:r>
            <w:r w:rsidR="0072163A" w:rsidRPr="00CA63F7">
              <w:rPr>
                <w:rFonts w:eastAsia="DFKai-SB" w:hint="eastAsia"/>
                <w:sz w:val="18"/>
                <w:szCs w:val="18"/>
              </w:rPr>
              <w:t>人</w:t>
            </w:r>
            <w:r w:rsidR="000D4BC7" w:rsidRPr="007201CE">
              <w:rPr>
                <w:rFonts w:eastAsia="DFKai-SB" w:hint="eastAsia"/>
                <w:sz w:val="18"/>
                <w:szCs w:val="18"/>
              </w:rPr>
              <w:t>士</w:t>
            </w:r>
          </w:p>
          <w:p w14:paraId="4E34BD0F" w14:textId="16733592" w:rsidR="00BC46D2" w:rsidRPr="00C215A0" w:rsidRDefault="00BC46D2" w:rsidP="0072163A">
            <w:pPr>
              <w:adjustRightInd w:val="0"/>
              <w:snapToGrid w:val="0"/>
              <w:spacing w:beforeLines="10" w:before="36" w:afterLines="10" w:after="36" w:line="200" w:lineRule="exact"/>
              <w:jc w:val="both"/>
              <w:rPr>
                <w:rFonts w:eastAsia="DFKai-SB"/>
                <w:sz w:val="18"/>
                <w:szCs w:val="18"/>
              </w:rPr>
            </w:pPr>
          </w:p>
        </w:tc>
      </w:tr>
      <w:tr w:rsidR="00C215A0" w:rsidRPr="00C215A0" w14:paraId="03E0A39D" w14:textId="77777777" w:rsidTr="001C5A85">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3F518518" w14:textId="5330B3BD" w:rsidR="006C04D8" w:rsidRPr="00C215A0" w:rsidRDefault="006C04D8" w:rsidP="00CD2408">
            <w:pPr>
              <w:adjustRightInd w:val="0"/>
              <w:snapToGrid w:val="0"/>
              <w:spacing w:beforeLines="10" w:before="36" w:afterLines="10" w:after="36" w:line="200" w:lineRule="exact"/>
              <w:jc w:val="both"/>
              <w:rPr>
                <w:rFonts w:eastAsia="DFKai-SB"/>
                <w:sz w:val="18"/>
              </w:rPr>
            </w:pP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356BCE93" w14:textId="77777777" w:rsidR="006C04D8" w:rsidRPr="00C215A0" w:rsidRDefault="006C04D8" w:rsidP="006C04D8">
            <w:pPr>
              <w:adjustRightInd w:val="0"/>
              <w:snapToGrid w:val="0"/>
              <w:spacing w:beforeLines="10" w:before="36" w:afterLines="10" w:after="36" w:line="200" w:lineRule="exact"/>
              <w:jc w:val="both"/>
              <w:rPr>
                <w:rFonts w:eastAsia="DFKai-SB"/>
                <w:sz w:val="18"/>
              </w:rPr>
            </w:pPr>
            <w:r w:rsidRPr="00C215A0">
              <w:rPr>
                <w:rFonts w:eastAsia="DFKai-SB"/>
                <w:sz w:val="18"/>
                <w:szCs w:val="18"/>
              </w:rPr>
              <w:t>*Mr</w:t>
            </w:r>
            <w:r w:rsidRPr="00C215A0">
              <w:rPr>
                <w:rFonts w:eastAsia="DFKai-SB"/>
                <w:sz w:val="18"/>
                <w:szCs w:val="18"/>
              </w:rPr>
              <w:t>先生</w:t>
            </w:r>
            <w:r w:rsidRPr="00C215A0">
              <w:rPr>
                <w:rFonts w:eastAsia="DFKai-SB"/>
                <w:sz w:val="18"/>
                <w:szCs w:val="18"/>
              </w:rPr>
              <w:t xml:space="preserve"> / Mrs</w:t>
            </w:r>
            <w:r w:rsidRPr="00C215A0">
              <w:rPr>
                <w:rFonts w:eastAsia="DFKai-SB"/>
                <w:sz w:val="18"/>
                <w:szCs w:val="18"/>
              </w:rPr>
              <w:t>太太</w:t>
            </w:r>
            <w:r w:rsidRPr="00C215A0">
              <w:rPr>
                <w:rFonts w:eastAsia="DFKai-SB"/>
                <w:sz w:val="18"/>
                <w:szCs w:val="18"/>
              </w:rPr>
              <w:t xml:space="preserve"> / Miss</w:t>
            </w:r>
            <w:r w:rsidRPr="00C215A0">
              <w:rPr>
                <w:rFonts w:eastAsia="DFKai-SB"/>
                <w:sz w:val="18"/>
                <w:szCs w:val="18"/>
              </w:rPr>
              <w:t>小姐</w:t>
            </w:r>
            <w:r w:rsidRPr="00C215A0">
              <w:rPr>
                <w:rFonts w:eastAsia="DFKai-SB"/>
                <w:sz w:val="18"/>
                <w:szCs w:val="18"/>
              </w:rPr>
              <w:t xml:space="preserve"> / Ms </w:t>
            </w:r>
            <w:r w:rsidRPr="00C215A0">
              <w:rPr>
                <w:rFonts w:eastAsia="DFKai-SB"/>
                <w:sz w:val="18"/>
                <w:szCs w:val="18"/>
              </w:rPr>
              <w:t>女士</w:t>
            </w:r>
          </w:p>
        </w:tc>
      </w:tr>
      <w:tr w:rsidR="00C215A0" w:rsidRPr="00C215A0" w14:paraId="45A0A4D5" w14:textId="77777777" w:rsidTr="001C5A85">
        <w:trPr>
          <w:trHeight w:val="262"/>
        </w:trPr>
        <w:tc>
          <w:tcPr>
            <w:tcW w:w="2833" w:type="dxa"/>
            <w:tcBorders>
              <w:top w:val="single" w:sz="6" w:space="0" w:color="auto"/>
              <w:left w:val="single" w:sz="12" w:space="0" w:color="auto"/>
              <w:bottom w:val="single" w:sz="6" w:space="0" w:color="D9D9D9"/>
            </w:tcBorders>
            <w:shd w:val="clear" w:color="auto" w:fill="D9D9D9"/>
            <w:vAlign w:val="center"/>
          </w:tcPr>
          <w:p w14:paraId="5BF17914" w14:textId="0B474955" w:rsidR="006C04D8" w:rsidRPr="00C215A0" w:rsidRDefault="006C04D8" w:rsidP="006C04D8">
            <w:pPr>
              <w:adjustRightInd w:val="0"/>
              <w:snapToGrid w:val="0"/>
              <w:spacing w:beforeLines="10" w:before="36" w:line="200" w:lineRule="exact"/>
              <w:jc w:val="both"/>
              <w:rPr>
                <w:rFonts w:eastAsia="DFKai-SB"/>
                <w:sz w:val="18"/>
              </w:rPr>
            </w:pPr>
            <w:r w:rsidRPr="00C215A0">
              <w:rPr>
                <w:rFonts w:eastAsia="DFKai-SB" w:hint="eastAsia"/>
                <w:sz w:val="18"/>
              </w:rPr>
              <w:t>Relevant Person</w:t>
            </w:r>
          </w:p>
          <w:p w14:paraId="59BED333" w14:textId="77777777" w:rsidR="006C04D8" w:rsidRPr="00C215A0" w:rsidRDefault="006C04D8" w:rsidP="006C04D8">
            <w:pPr>
              <w:adjustRightInd w:val="0"/>
              <w:snapToGrid w:val="0"/>
              <w:spacing w:beforeLines="20" w:before="72" w:line="200" w:lineRule="exact"/>
              <w:jc w:val="both"/>
              <w:rPr>
                <w:rFonts w:eastAsia="DFKai-SB"/>
                <w:sz w:val="18"/>
              </w:rPr>
            </w:pPr>
            <w:r w:rsidRPr="00C215A0">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08B92AB1" w14:textId="77777777" w:rsidR="006C04D8" w:rsidRPr="00C215A0" w:rsidRDefault="006C04D8" w:rsidP="006C04D8">
            <w:pPr>
              <w:adjustRightInd w:val="0"/>
              <w:snapToGrid w:val="0"/>
              <w:spacing w:beforeLines="10" w:before="36"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Sole Proprietor</w:t>
            </w:r>
            <w:r w:rsidRPr="00C215A0">
              <w:rPr>
                <w:rFonts w:eastAsia="DFKai-SB" w:hint="eastAsia"/>
                <w:sz w:val="17"/>
                <w:szCs w:val="17"/>
              </w:rPr>
              <w:t>獨資經營者</w:t>
            </w:r>
            <w:r w:rsidRPr="00C215A0">
              <w:rPr>
                <w:rFonts w:eastAsia="DFKai-SB" w:hint="eastAsia"/>
                <w:sz w:val="18"/>
                <w:szCs w:val="18"/>
              </w:rPr>
              <w:t xml:space="preserve"> </w:t>
            </w:r>
            <w:r w:rsidRPr="00C215A0">
              <w:rPr>
                <w:rFonts w:eastAsia="DFKai-SB"/>
                <w:sz w:val="18"/>
                <w:szCs w:val="18"/>
              </w:rPr>
              <w:t xml:space="preserve">       </w:t>
            </w:r>
            <w:r w:rsidRPr="00C215A0">
              <w:rPr>
                <w:rFonts w:eastAsia="DFKai-SB"/>
                <w:sz w:val="4"/>
                <w:szCs w:val="4"/>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Partner</w:t>
            </w:r>
            <w:r w:rsidRPr="00C215A0">
              <w:rPr>
                <w:rFonts w:eastAsia="DFKai-SB" w:hint="eastAsia"/>
                <w:sz w:val="17"/>
                <w:szCs w:val="17"/>
              </w:rPr>
              <w:t>合夥</w:t>
            </w:r>
            <w:r w:rsidRPr="00C215A0">
              <w:rPr>
                <w:rFonts w:eastAsia="DFKai-SB"/>
                <w:sz w:val="17"/>
                <w:szCs w:val="17"/>
              </w:rPr>
              <w:t>人</w:t>
            </w:r>
            <w:r w:rsidRPr="00C215A0">
              <w:rPr>
                <w:rFonts w:eastAsia="DFKai-SB" w:hint="eastAsia"/>
                <w:sz w:val="17"/>
                <w:szCs w:val="17"/>
              </w:rPr>
              <w:t xml:space="preserve">     </w:t>
            </w:r>
            <w:r w:rsidRPr="00C215A0">
              <w:rPr>
                <w:rFonts w:eastAsia="DFKai-SB"/>
                <w:sz w:val="17"/>
                <w:szCs w:val="17"/>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Director</w:t>
            </w:r>
            <w:r w:rsidRPr="00C215A0">
              <w:rPr>
                <w:rFonts w:eastAsia="DFKai-SB"/>
                <w:sz w:val="17"/>
                <w:szCs w:val="17"/>
              </w:rPr>
              <w:t>董事</w:t>
            </w:r>
            <w:r w:rsidRPr="00C215A0">
              <w:rPr>
                <w:rFonts w:eastAsia="DFKai-SB" w:hint="eastAsia"/>
                <w:sz w:val="18"/>
                <w:szCs w:val="18"/>
              </w:rPr>
              <w:t xml:space="preserve"> </w:t>
            </w:r>
          </w:p>
          <w:p w14:paraId="42A76FA3" w14:textId="77777777" w:rsidR="006C04D8" w:rsidRPr="00C215A0" w:rsidRDefault="006C04D8" w:rsidP="006C04D8">
            <w:pPr>
              <w:adjustRightInd w:val="0"/>
              <w:snapToGrid w:val="0"/>
              <w:spacing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Authorised Signatory</w:t>
            </w:r>
            <w:r w:rsidRPr="00C215A0">
              <w:rPr>
                <w:rFonts w:eastAsia="DFKai-SB"/>
                <w:sz w:val="17"/>
                <w:szCs w:val="17"/>
              </w:rPr>
              <w:t>獲授權</w:t>
            </w:r>
            <w:r w:rsidRPr="00C215A0">
              <w:rPr>
                <w:rFonts w:eastAsia="DFKai-SB" w:hint="eastAsia"/>
                <w:sz w:val="17"/>
                <w:szCs w:val="17"/>
              </w:rPr>
              <w:t>簽署</w:t>
            </w:r>
            <w:r w:rsidRPr="00C215A0">
              <w:rPr>
                <w:rFonts w:ascii="DFKai-SB" w:eastAsia="DFKai-SB" w:hAnsi="DFKai-SB" w:hint="eastAsia"/>
                <w:sz w:val="17"/>
                <w:szCs w:val="17"/>
              </w:rPr>
              <w:t>人</w:t>
            </w:r>
            <w:r w:rsidRPr="00C215A0">
              <w:rPr>
                <w:rFonts w:eastAsia="DFKai-SB" w:hint="eastAsia"/>
                <w:sz w:val="18"/>
                <w:szCs w:val="18"/>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Contact Person</w:t>
            </w:r>
            <w:r w:rsidRPr="00C215A0">
              <w:rPr>
                <w:rFonts w:eastAsia="DFKai-SB"/>
                <w:sz w:val="17"/>
                <w:szCs w:val="17"/>
              </w:rPr>
              <w:t>聯絡人</w:t>
            </w:r>
            <w:r w:rsidRPr="00C215A0">
              <w:rPr>
                <w:rFonts w:eastAsia="DFKai-SB" w:hint="eastAsia"/>
                <w:sz w:val="17"/>
                <w:szCs w:val="17"/>
              </w:rPr>
              <w:t xml:space="preserve">       </w:t>
            </w:r>
            <w:r w:rsidRPr="00C215A0">
              <w:rPr>
                <w:rFonts w:eastAsia="DFKai-SB" w:hint="eastAsia"/>
                <w:sz w:val="4"/>
                <w:szCs w:val="4"/>
              </w:rPr>
              <w:t xml:space="preserve">  </w:t>
            </w:r>
          </w:p>
          <w:p w14:paraId="2C72A7EB" w14:textId="48D4F701" w:rsidR="006C04D8" w:rsidRPr="00C215A0" w:rsidRDefault="006C04D8">
            <w:pPr>
              <w:adjustRightInd w:val="0"/>
              <w:snapToGrid w:val="0"/>
              <w:spacing w:beforeLines="10" w:before="36" w:afterLines="10" w:after="36" w:line="200" w:lineRule="exact"/>
              <w:jc w:val="both"/>
              <w:rPr>
                <w:rFonts w:eastAsia="DFKai-SB"/>
                <w:sz w:val="18"/>
                <w:szCs w:val="18"/>
              </w:rPr>
            </w:pPr>
            <w:r w:rsidRPr="00C215A0">
              <w:rPr>
                <w:rFonts w:eastAsia="DFKai-SB"/>
                <w:sz w:val="26"/>
                <w:szCs w:val="26"/>
              </w:rPr>
              <w:t xml:space="preserve">□ </w:t>
            </w:r>
            <w:r w:rsidRPr="00C215A0">
              <w:rPr>
                <w:rFonts w:eastAsia="DFKai-SB"/>
                <w:sz w:val="16"/>
                <w:szCs w:val="16"/>
                <w:vertAlign w:val="superscript"/>
              </w:rPr>
              <w:sym w:font="Wingdings" w:char="F079"/>
            </w:r>
            <w:r w:rsidRPr="00C215A0">
              <w:rPr>
                <w:rFonts w:eastAsia="DFKai-SB"/>
                <w:sz w:val="17"/>
                <w:szCs w:val="17"/>
              </w:rPr>
              <w:t xml:space="preserve">Individual </w:t>
            </w:r>
            <w:r w:rsidRPr="00C215A0">
              <w:rPr>
                <w:rFonts w:eastAsia="DFKai-SB" w:hint="eastAsia"/>
                <w:sz w:val="17"/>
                <w:szCs w:val="17"/>
              </w:rPr>
              <w:t>B</w:t>
            </w:r>
            <w:r w:rsidRPr="00C215A0">
              <w:rPr>
                <w:rFonts w:eastAsia="DFKai-SB"/>
                <w:sz w:val="17"/>
                <w:szCs w:val="17"/>
              </w:rPr>
              <w:t>eneficial Owner</w:t>
            </w:r>
            <w:r w:rsidR="0077678A" w:rsidRPr="00C215A0">
              <w:rPr>
                <w:rFonts w:eastAsia="DFKai-SB" w:hint="eastAsia"/>
                <w:sz w:val="17"/>
                <w:szCs w:val="17"/>
              </w:rPr>
              <w:t>個人</w:t>
            </w:r>
            <w:r w:rsidRPr="00C215A0">
              <w:rPr>
                <w:rFonts w:eastAsia="DFKai-SB" w:hint="eastAsia"/>
                <w:sz w:val="17"/>
                <w:szCs w:val="17"/>
              </w:rPr>
              <w:t>實益擁有人</w:t>
            </w:r>
            <w:r w:rsidRPr="00C215A0">
              <w:rPr>
                <w:rFonts w:eastAsia="DFKai-SB" w:hint="eastAsia"/>
                <w:sz w:val="18"/>
                <w:szCs w:val="18"/>
              </w:rPr>
              <w:t xml:space="preserve"> </w:t>
            </w:r>
          </w:p>
        </w:tc>
      </w:tr>
      <w:tr w:rsidR="00C215A0" w:rsidRPr="00C215A0" w14:paraId="43745030" w14:textId="77777777" w:rsidTr="001C5A85">
        <w:trPr>
          <w:trHeight w:val="545"/>
        </w:trPr>
        <w:tc>
          <w:tcPr>
            <w:tcW w:w="2833" w:type="dxa"/>
            <w:vMerge w:val="restart"/>
            <w:tcBorders>
              <w:top w:val="single" w:sz="6" w:space="0" w:color="D9D9D9"/>
              <w:left w:val="single" w:sz="12" w:space="0" w:color="auto"/>
            </w:tcBorders>
            <w:shd w:val="clear" w:color="auto" w:fill="FFFFFF"/>
            <w:vAlign w:val="center"/>
          </w:tcPr>
          <w:p w14:paraId="3EE05DA4" w14:textId="77777777" w:rsidR="006C04D8" w:rsidRPr="00C215A0" w:rsidRDefault="006C04D8" w:rsidP="006C04D8">
            <w:pPr>
              <w:adjustRightInd w:val="0"/>
              <w:snapToGrid w:val="0"/>
              <w:spacing w:line="200" w:lineRule="exact"/>
              <w:jc w:val="both"/>
              <w:rPr>
                <w:rFonts w:eastAsia="DFKai-SB"/>
                <w:sz w:val="18"/>
              </w:rPr>
            </w:pPr>
            <w:r w:rsidRPr="00C215A0">
              <w:rPr>
                <w:rFonts w:eastAsia="DFKai-SB"/>
                <w:sz w:val="18"/>
              </w:rPr>
              <w:t xml:space="preserve">Full Name </w:t>
            </w:r>
          </w:p>
          <w:p w14:paraId="40752363" w14:textId="575D9907" w:rsidR="006C04D8" w:rsidRPr="00C215A0" w:rsidRDefault="0092133B">
            <w:pPr>
              <w:adjustRightInd w:val="0"/>
              <w:snapToGrid w:val="0"/>
              <w:spacing w:beforeLines="20" w:before="72" w:line="200" w:lineRule="exact"/>
              <w:jc w:val="both"/>
              <w:rPr>
                <w:rFonts w:eastAsia="DFKai-SB"/>
                <w:sz w:val="18"/>
              </w:rPr>
            </w:pPr>
            <w:r>
              <w:rPr>
                <w:rFonts w:eastAsia="DFKai-SB" w:hint="eastAsia"/>
                <w:sz w:val="18"/>
              </w:rPr>
              <w:t>姓</w:t>
            </w:r>
            <w:r w:rsidR="006C04D8" w:rsidRPr="00C215A0">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68DB5964"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sz w:val="18"/>
              </w:rPr>
              <w:t>(English</w:t>
            </w:r>
            <w:r w:rsidRPr="00C215A0">
              <w:rPr>
                <w:rFonts w:eastAsia="DFKai-SB"/>
                <w:sz w:val="18"/>
              </w:rPr>
              <w:t>英文</w:t>
            </w:r>
            <w:r w:rsidRPr="00C215A0">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420135A8" w14:textId="77777777" w:rsidR="006C04D8" w:rsidRPr="00C215A0" w:rsidRDefault="006C04D8" w:rsidP="00A42788">
            <w:pPr>
              <w:adjustRightInd w:val="0"/>
              <w:snapToGrid w:val="0"/>
              <w:spacing w:beforeLines="10" w:before="36" w:afterLines="10" w:after="36" w:line="200" w:lineRule="exact"/>
              <w:ind w:leftChars="427" w:left="1025"/>
              <w:jc w:val="both"/>
              <w:rPr>
                <w:rFonts w:eastAsia="DFKai-SB"/>
                <w:sz w:val="18"/>
              </w:rPr>
            </w:pPr>
            <w:r w:rsidRPr="00C215A0">
              <w:rPr>
                <w:rFonts w:eastAsia="DFKai-SB" w:hint="eastAsia"/>
                <w:sz w:val="14"/>
              </w:rPr>
              <w:t>Surname</w:t>
            </w:r>
            <w:r w:rsidRPr="00C215A0">
              <w:rPr>
                <w:rFonts w:eastAsia="DFKai-SB"/>
                <w:sz w:val="14"/>
              </w:rPr>
              <w:t xml:space="preserve"> </w:t>
            </w:r>
            <w:r w:rsidRPr="00C215A0">
              <w:rPr>
                <w:rFonts w:eastAsia="DFKai-SB" w:hint="eastAsia"/>
                <w:sz w:val="14"/>
              </w:rPr>
              <w:t>姓</w:t>
            </w:r>
            <w:r w:rsidRPr="00C215A0">
              <w:rPr>
                <w:rFonts w:eastAsia="DFKai-SB"/>
                <w:sz w:val="14"/>
              </w:rPr>
              <w:t xml:space="preserve"> </w:t>
            </w:r>
            <w:r w:rsidRPr="00C215A0">
              <w:rPr>
                <w:rFonts w:eastAsia="DFKai-SB"/>
                <w:sz w:val="20"/>
              </w:rPr>
              <w:t xml:space="preserve">                </w:t>
            </w:r>
            <w:r w:rsidRPr="00C215A0">
              <w:rPr>
                <w:rFonts w:eastAsia="DFKai-SB"/>
                <w:sz w:val="14"/>
              </w:rPr>
              <w:t>Given Name</w:t>
            </w:r>
            <w:r w:rsidRPr="00C215A0">
              <w:rPr>
                <w:rFonts w:eastAsia="DFKai-SB" w:hint="eastAsia"/>
                <w:sz w:val="14"/>
              </w:rPr>
              <w:t>名</w:t>
            </w:r>
          </w:p>
        </w:tc>
      </w:tr>
      <w:tr w:rsidR="00C215A0" w:rsidRPr="00C215A0" w14:paraId="2E4B16CB" w14:textId="77777777" w:rsidTr="001C5A85">
        <w:trPr>
          <w:trHeight w:val="545"/>
        </w:trPr>
        <w:tc>
          <w:tcPr>
            <w:tcW w:w="2833" w:type="dxa"/>
            <w:vMerge/>
            <w:tcBorders>
              <w:left w:val="single" w:sz="12" w:space="0" w:color="auto"/>
            </w:tcBorders>
            <w:shd w:val="clear" w:color="auto" w:fill="FFFFFF"/>
            <w:vAlign w:val="center"/>
          </w:tcPr>
          <w:p w14:paraId="60351954" w14:textId="77777777" w:rsidR="006C04D8" w:rsidRPr="00C215A0" w:rsidRDefault="006C04D8" w:rsidP="006C04D8">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701987D3"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sz w:val="18"/>
              </w:rPr>
              <w:t>(Chinese</w:t>
            </w:r>
            <w:r w:rsidRPr="00C215A0">
              <w:rPr>
                <w:rFonts w:eastAsia="DFKai-SB"/>
                <w:sz w:val="18"/>
              </w:rPr>
              <w:t>中文</w:t>
            </w:r>
            <w:r w:rsidRPr="00C215A0">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1E7CA177"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6C96EC9C" w14:textId="77777777" w:rsidTr="001C5A85">
        <w:trPr>
          <w:trHeight w:val="545"/>
        </w:trPr>
        <w:tc>
          <w:tcPr>
            <w:tcW w:w="2833" w:type="dxa"/>
            <w:tcBorders>
              <w:left w:val="single" w:sz="12" w:space="0" w:color="auto"/>
            </w:tcBorders>
            <w:shd w:val="clear" w:color="auto" w:fill="FFFFFF"/>
            <w:vAlign w:val="center"/>
          </w:tcPr>
          <w:p w14:paraId="11B624F1"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 xml:space="preserve">HKID/ Passport No. </w:t>
            </w:r>
          </w:p>
          <w:p w14:paraId="13B3F810" w14:textId="77777777" w:rsidR="006C04D8" w:rsidRPr="00C215A0" w:rsidRDefault="006C04D8" w:rsidP="006C04D8">
            <w:pPr>
              <w:adjustRightInd w:val="0"/>
              <w:snapToGrid w:val="0"/>
              <w:spacing w:afterLines="20" w:after="72" w:line="200" w:lineRule="exact"/>
              <w:ind w:firstLineChars="50" w:firstLine="90"/>
              <w:jc w:val="both"/>
              <w:rPr>
                <w:rFonts w:eastAsia="DFKai-SB"/>
                <w:sz w:val="18"/>
              </w:rPr>
            </w:pPr>
            <w:r w:rsidRPr="00C215A0">
              <w:rPr>
                <w:rFonts w:eastAsia="DFKai-SB"/>
                <w:sz w:val="18"/>
                <w:szCs w:val="18"/>
              </w:rPr>
              <w:t>香港身份證</w:t>
            </w:r>
            <w:r w:rsidRPr="00C215A0">
              <w:rPr>
                <w:rFonts w:eastAsia="DFKai-SB"/>
                <w:sz w:val="18"/>
                <w:szCs w:val="18"/>
              </w:rPr>
              <w:t>/</w:t>
            </w:r>
            <w:r w:rsidRPr="00C215A0">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7A402E5D"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0B3F9A9A"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Nationality</w:t>
            </w:r>
          </w:p>
          <w:p w14:paraId="221AC051" w14:textId="77777777" w:rsidR="006C04D8" w:rsidRPr="00C215A0" w:rsidRDefault="006C04D8" w:rsidP="006C04D8">
            <w:pPr>
              <w:adjustRightInd w:val="0"/>
              <w:snapToGrid w:val="0"/>
              <w:spacing w:afterLines="20" w:after="72" w:line="200" w:lineRule="exact"/>
              <w:ind w:firstLineChars="50" w:firstLine="90"/>
              <w:jc w:val="both"/>
              <w:rPr>
                <w:rFonts w:eastAsia="DFKai-SB"/>
                <w:sz w:val="18"/>
              </w:rPr>
            </w:pPr>
            <w:r w:rsidRPr="00C215A0">
              <w:rPr>
                <w:rFonts w:eastAsia="DFKai-SB"/>
                <w:sz w:val="18"/>
              </w:rPr>
              <w:t>國</w:t>
            </w:r>
            <w:r w:rsidRPr="00C215A0">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7750AA01"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75005493" w14:textId="77777777" w:rsidTr="001C5A85">
        <w:trPr>
          <w:trHeight w:val="545"/>
        </w:trPr>
        <w:tc>
          <w:tcPr>
            <w:tcW w:w="2833" w:type="dxa"/>
            <w:tcBorders>
              <w:left w:val="single" w:sz="12" w:space="0" w:color="auto"/>
            </w:tcBorders>
            <w:shd w:val="clear" w:color="auto" w:fill="FFFFFF"/>
            <w:vAlign w:val="center"/>
          </w:tcPr>
          <w:p w14:paraId="75000D70" w14:textId="77777777" w:rsidR="006C04D8" w:rsidRPr="00C215A0" w:rsidRDefault="006C04D8" w:rsidP="006C04D8">
            <w:pPr>
              <w:adjustRightInd w:val="0"/>
              <w:snapToGrid w:val="0"/>
              <w:spacing w:beforeLines="20" w:before="72" w:line="200" w:lineRule="exact"/>
              <w:jc w:val="both"/>
              <w:rPr>
                <w:rFonts w:eastAsia="DFKai-SB"/>
                <w:sz w:val="18"/>
              </w:rPr>
            </w:pPr>
            <w:r w:rsidRPr="00C215A0">
              <w:rPr>
                <w:rFonts w:eastAsia="DFKai-SB" w:hint="eastAsia"/>
                <w:sz w:val="20"/>
                <w:vertAlign w:val="superscript"/>
              </w:rPr>
              <w:t>▼</w:t>
            </w:r>
            <w:r w:rsidRPr="00C215A0">
              <w:rPr>
                <w:rFonts w:eastAsia="DFKai-SB"/>
                <w:sz w:val="18"/>
              </w:rPr>
              <w:t xml:space="preserve">Job </w:t>
            </w:r>
            <w:r w:rsidRPr="00C215A0">
              <w:rPr>
                <w:rFonts w:eastAsia="DFKai-SB" w:hint="eastAsia"/>
                <w:sz w:val="18"/>
              </w:rPr>
              <w:t>T</w:t>
            </w:r>
            <w:r w:rsidRPr="00C215A0">
              <w:rPr>
                <w:rFonts w:eastAsia="DFKai-SB"/>
                <w:sz w:val="18"/>
              </w:rPr>
              <w:t xml:space="preserve">itle </w:t>
            </w:r>
          </w:p>
          <w:p w14:paraId="1E1069C4" w14:textId="77777777" w:rsidR="006C04D8" w:rsidRPr="00C215A0" w:rsidRDefault="006C04D8" w:rsidP="006C04D8">
            <w:pPr>
              <w:adjustRightInd w:val="0"/>
              <w:snapToGrid w:val="0"/>
              <w:spacing w:line="200" w:lineRule="exact"/>
              <w:jc w:val="both"/>
              <w:rPr>
                <w:rFonts w:eastAsia="DFKai-SB"/>
                <w:sz w:val="18"/>
              </w:rPr>
            </w:pPr>
            <w:r w:rsidRPr="00C215A0">
              <w:rPr>
                <w:rFonts w:eastAsia="DFKai-SB" w:hint="eastAsia"/>
                <w:sz w:val="18"/>
              </w:rPr>
              <w:t xml:space="preserve"> </w:t>
            </w:r>
            <w:r w:rsidRPr="00C215A0">
              <w:rPr>
                <w:rFonts w:eastAsia="DFKai-SB"/>
                <w:sz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76B64337"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493D8BF7"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Date of Birth (dd/mm/yyyy)</w:t>
            </w:r>
            <w:r w:rsidRPr="00C215A0" w:rsidDel="00482354">
              <w:rPr>
                <w:rFonts w:eastAsia="DFKai-SB" w:hint="eastAsia"/>
                <w:sz w:val="18"/>
              </w:rPr>
              <w:t xml:space="preserve"> </w:t>
            </w:r>
          </w:p>
          <w:p w14:paraId="592F6DA7" w14:textId="77777777" w:rsidR="006C04D8" w:rsidRPr="00C215A0" w:rsidRDefault="006C04D8" w:rsidP="006C04D8">
            <w:pPr>
              <w:adjustRightInd w:val="0"/>
              <w:snapToGrid w:val="0"/>
              <w:spacing w:afterLines="20" w:after="72" w:line="200" w:lineRule="exact"/>
              <w:jc w:val="both"/>
              <w:rPr>
                <w:rFonts w:eastAsia="DFKai-SB"/>
                <w:sz w:val="18"/>
              </w:rPr>
            </w:pPr>
            <w:r w:rsidRPr="00C215A0">
              <w:rPr>
                <w:rFonts w:eastAsia="DFKai-SB" w:hint="eastAsia"/>
                <w:sz w:val="18"/>
              </w:rPr>
              <w:t xml:space="preserve"> </w:t>
            </w:r>
            <w:r w:rsidRPr="00C215A0">
              <w:rPr>
                <w:rFonts w:eastAsia="DFKai-SB" w:hint="eastAsia"/>
                <w:sz w:val="18"/>
              </w:rPr>
              <w:t>出生日期</w:t>
            </w:r>
            <w:r w:rsidRPr="00C215A0">
              <w:rPr>
                <w:rFonts w:eastAsia="DFKai-SB" w:hint="eastAsia"/>
                <w:sz w:val="18"/>
              </w:rPr>
              <w:t xml:space="preserve"> </w:t>
            </w:r>
            <w:r w:rsidRPr="00C215A0">
              <w:rPr>
                <w:rFonts w:eastAsia="DFKai-SB" w:hint="eastAsia"/>
                <w:sz w:val="18"/>
                <w:szCs w:val="18"/>
              </w:rPr>
              <w:t>(</w:t>
            </w:r>
            <w:r w:rsidRPr="00C215A0">
              <w:rPr>
                <w:rFonts w:eastAsia="DFKai-SB"/>
                <w:sz w:val="18"/>
                <w:szCs w:val="18"/>
              </w:rPr>
              <w:t>日</w:t>
            </w:r>
            <w:r w:rsidRPr="00C215A0">
              <w:rPr>
                <w:rFonts w:eastAsia="DFKai-SB"/>
                <w:sz w:val="18"/>
                <w:szCs w:val="18"/>
              </w:rPr>
              <w:t>/</w:t>
            </w:r>
            <w:r w:rsidRPr="00C215A0">
              <w:rPr>
                <w:rFonts w:eastAsia="DFKai-SB"/>
                <w:sz w:val="18"/>
                <w:szCs w:val="18"/>
              </w:rPr>
              <w:t>月</w:t>
            </w:r>
            <w:r w:rsidRPr="00C215A0">
              <w:rPr>
                <w:rFonts w:eastAsia="DFKai-SB"/>
                <w:sz w:val="18"/>
                <w:szCs w:val="18"/>
              </w:rPr>
              <w:t>/</w:t>
            </w:r>
            <w:r w:rsidRPr="00C215A0">
              <w:rPr>
                <w:rFonts w:eastAsia="DFKai-SB"/>
                <w:sz w:val="18"/>
                <w:szCs w:val="18"/>
              </w:rPr>
              <w:t>年</w:t>
            </w:r>
            <w:r w:rsidRPr="00C215A0">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0B8E813A"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4D5F9597" w14:textId="77777777" w:rsidTr="001C5A85">
        <w:trPr>
          <w:trHeight w:val="545"/>
        </w:trPr>
        <w:tc>
          <w:tcPr>
            <w:tcW w:w="2833" w:type="dxa"/>
            <w:tcBorders>
              <w:left w:val="single" w:sz="12" w:space="0" w:color="auto"/>
            </w:tcBorders>
            <w:shd w:val="clear" w:color="auto" w:fill="FFFFFF"/>
            <w:vAlign w:val="center"/>
          </w:tcPr>
          <w:p w14:paraId="28B988AF" w14:textId="77777777" w:rsidR="006C04D8" w:rsidRPr="00C215A0" w:rsidRDefault="006C04D8" w:rsidP="006C04D8">
            <w:pPr>
              <w:adjustRightInd w:val="0"/>
              <w:snapToGrid w:val="0"/>
              <w:spacing w:beforeLines="20" w:before="72" w:line="200" w:lineRule="exact"/>
              <w:jc w:val="both"/>
              <w:rPr>
                <w:rFonts w:eastAsia="DFKai-SB"/>
                <w:sz w:val="18"/>
              </w:rPr>
            </w:pPr>
            <w:r w:rsidRPr="00C215A0">
              <w:rPr>
                <w:rFonts w:eastAsia="DFKai-SB"/>
                <w:sz w:val="18"/>
              </w:rPr>
              <w:t xml:space="preserve">Telephone Number </w:t>
            </w:r>
          </w:p>
          <w:p w14:paraId="70BD7006" w14:textId="77777777" w:rsidR="006C04D8" w:rsidRPr="00C215A0" w:rsidRDefault="006C04D8" w:rsidP="006C04D8">
            <w:pPr>
              <w:adjustRightInd w:val="0"/>
              <w:snapToGrid w:val="0"/>
              <w:spacing w:line="200" w:lineRule="exact"/>
              <w:jc w:val="both"/>
              <w:rPr>
                <w:rFonts w:eastAsia="DFKai-SB"/>
                <w:sz w:val="18"/>
              </w:rPr>
            </w:pPr>
            <w:r w:rsidRPr="00C215A0">
              <w:rPr>
                <w:rFonts w:eastAsia="DFKai-SB"/>
                <w:sz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2E7F76D7" w14:textId="77777777" w:rsidR="006C04D8" w:rsidRPr="00C215A0" w:rsidRDefault="006C04D8" w:rsidP="006C04D8">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(Mobile </w:t>
            </w:r>
            <w:r w:rsidRPr="00C215A0">
              <w:rPr>
                <w:rFonts w:eastAsia="DFKai-SB"/>
                <w:sz w:val="16"/>
                <w:szCs w:val="16"/>
              </w:rPr>
              <w:t>手提</w:t>
            </w:r>
            <w:r w:rsidRPr="00C215A0">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6AFED5DE" w14:textId="77777777" w:rsidR="006C04D8" w:rsidRPr="00C215A0" w:rsidRDefault="006C04D8" w:rsidP="006C04D8">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(Office </w:t>
            </w:r>
            <w:r w:rsidRPr="00C215A0">
              <w:rPr>
                <w:rFonts w:eastAsia="DFKai-SB"/>
                <w:sz w:val="16"/>
                <w:szCs w:val="16"/>
              </w:rPr>
              <w:t>辦公室</w:t>
            </w:r>
            <w:r w:rsidRPr="00C215A0">
              <w:rPr>
                <w:rFonts w:eastAsia="DFKai-SB"/>
                <w:sz w:val="16"/>
                <w:szCs w:val="16"/>
              </w:rPr>
              <w:t>)</w:t>
            </w:r>
          </w:p>
        </w:tc>
      </w:tr>
      <w:tr w:rsidR="00C215A0" w:rsidRPr="00C215A0" w14:paraId="63D6FA6F" w14:textId="77777777" w:rsidTr="001C5A85">
        <w:trPr>
          <w:trHeight w:val="545"/>
        </w:trPr>
        <w:tc>
          <w:tcPr>
            <w:tcW w:w="2833" w:type="dxa"/>
            <w:tcBorders>
              <w:left w:val="single" w:sz="12" w:space="0" w:color="auto"/>
            </w:tcBorders>
            <w:shd w:val="clear" w:color="auto" w:fill="FFFFFF"/>
            <w:vAlign w:val="center"/>
          </w:tcPr>
          <w:p w14:paraId="66FAAA14" w14:textId="77777777" w:rsidR="006C04D8" w:rsidRPr="00C215A0" w:rsidRDefault="006C04D8" w:rsidP="006C04D8">
            <w:pPr>
              <w:adjustRightInd w:val="0"/>
              <w:snapToGrid w:val="0"/>
              <w:spacing w:beforeLines="20" w:before="72" w:line="200" w:lineRule="exact"/>
              <w:rPr>
                <w:rFonts w:eastAsia="DFKai-SB"/>
                <w:sz w:val="18"/>
              </w:rPr>
            </w:pPr>
            <w:r w:rsidRPr="00C215A0">
              <w:rPr>
                <w:rFonts w:eastAsia="DFKai-SB" w:hint="eastAsia"/>
                <w:sz w:val="18"/>
              </w:rPr>
              <w:t>Business Email Address (if any)</w:t>
            </w:r>
          </w:p>
          <w:p w14:paraId="395BB482" w14:textId="77777777" w:rsidR="006C04D8" w:rsidRPr="00C215A0" w:rsidRDefault="006C04D8" w:rsidP="006C04D8">
            <w:pPr>
              <w:adjustRightInd w:val="0"/>
              <w:snapToGrid w:val="0"/>
              <w:spacing w:afterLines="20" w:after="72" w:line="200" w:lineRule="exact"/>
              <w:jc w:val="both"/>
              <w:rPr>
                <w:rFonts w:eastAsia="DFKai-SB"/>
                <w:sz w:val="18"/>
              </w:rPr>
            </w:pPr>
            <w:r w:rsidRPr="00C215A0">
              <w:rPr>
                <w:rFonts w:eastAsia="DFKai-SB"/>
                <w:sz w:val="18"/>
              </w:rPr>
              <w:t>商</w:t>
            </w:r>
            <w:r w:rsidRPr="00C215A0">
              <w:rPr>
                <w:rFonts w:eastAsia="DFKai-SB" w:hint="eastAsia"/>
                <w:sz w:val="18"/>
              </w:rPr>
              <w:t>業</w:t>
            </w:r>
            <w:r w:rsidRPr="00C215A0">
              <w:rPr>
                <w:rFonts w:eastAsia="DFKai-SB"/>
                <w:sz w:val="18"/>
              </w:rPr>
              <w:t>電郵地址</w:t>
            </w:r>
            <w:r w:rsidRPr="00C215A0">
              <w:rPr>
                <w:rFonts w:eastAsia="DFKai-SB"/>
                <w:sz w:val="18"/>
              </w:rPr>
              <w:t>(</w:t>
            </w:r>
            <w:r w:rsidRPr="00C215A0">
              <w:rPr>
                <w:rFonts w:eastAsia="DFKai-SB"/>
                <w:sz w:val="18"/>
              </w:rPr>
              <w:t>如</w:t>
            </w:r>
            <w:r w:rsidRPr="00C215A0">
              <w:rPr>
                <w:rFonts w:eastAsia="DFKai-SB" w:hint="eastAsia"/>
                <w:sz w:val="18"/>
              </w:rPr>
              <w:t>有</w:t>
            </w:r>
            <w:r w:rsidRPr="00C215A0">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0E28A0A4"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47A77D02" w14:textId="77777777" w:rsidR="006C04D8" w:rsidRPr="00C215A0" w:rsidRDefault="006C04D8" w:rsidP="006C04D8">
            <w:pPr>
              <w:adjustRightInd w:val="0"/>
              <w:snapToGrid w:val="0"/>
              <w:spacing w:beforeLines="20" w:before="72" w:line="200" w:lineRule="exact"/>
              <w:jc w:val="both"/>
              <w:rPr>
                <w:rFonts w:eastAsia="DFKai-SB"/>
                <w:sz w:val="18"/>
              </w:rPr>
            </w:pPr>
            <w:r w:rsidRPr="00C215A0">
              <w:rPr>
                <w:rFonts w:eastAsia="DFKai-SB"/>
                <w:sz w:val="18"/>
              </w:rPr>
              <w:t>Fax Number</w:t>
            </w:r>
          </w:p>
          <w:p w14:paraId="7F738FDD"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szCs w:val="18"/>
              </w:rPr>
              <w:t>傳真</w:t>
            </w:r>
            <w:r w:rsidRPr="00C215A0">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0F62FED5"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66E07E1D" w14:textId="77777777" w:rsidTr="001C5A85">
        <w:trPr>
          <w:trHeight w:val="545"/>
        </w:trPr>
        <w:tc>
          <w:tcPr>
            <w:tcW w:w="2833" w:type="dxa"/>
            <w:vMerge w:val="restart"/>
            <w:tcBorders>
              <w:left w:val="single" w:sz="12" w:space="0" w:color="auto"/>
            </w:tcBorders>
            <w:shd w:val="clear" w:color="auto" w:fill="FFFFFF"/>
            <w:vAlign w:val="center"/>
          </w:tcPr>
          <w:p w14:paraId="495251FC" w14:textId="77777777" w:rsidR="006C04D8" w:rsidRPr="00C215A0" w:rsidRDefault="006C04D8" w:rsidP="006C04D8">
            <w:pPr>
              <w:adjustRightInd w:val="0"/>
              <w:snapToGrid w:val="0"/>
              <w:spacing w:line="220" w:lineRule="exact"/>
              <w:jc w:val="both"/>
              <w:rPr>
                <w:rFonts w:eastAsia="DFKai-SB"/>
                <w:i/>
                <w:sz w:val="18"/>
              </w:rPr>
            </w:pPr>
            <w:r w:rsidRPr="00C215A0">
              <w:rPr>
                <w:rFonts w:eastAsia="DFKai-SB" w:hint="eastAsia"/>
                <w:sz w:val="20"/>
                <w:vertAlign w:val="superscript"/>
              </w:rPr>
              <w:sym w:font="Symbol" w:char="F0A7"/>
            </w:r>
            <w:r w:rsidRPr="00C215A0">
              <w:rPr>
                <w:rFonts w:eastAsia="DFKai-SB"/>
                <w:sz w:val="18"/>
              </w:rPr>
              <w:t>Residential Address</w:t>
            </w:r>
          </w:p>
          <w:p w14:paraId="76200C55" w14:textId="77777777" w:rsidR="006C04D8" w:rsidRPr="00C215A0" w:rsidRDefault="006C04D8" w:rsidP="006C04D8">
            <w:pPr>
              <w:adjustRightInd w:val="0"/>
              <w:snapToGrid w:val="0"/>
              <w:spacing w:line="220" w:lineRule="exact"/>
              <w:jc w:val="both"/>
              <w:rPr>
                <w:rFonts w:eastAsia="DFKai-SB"/>
                <w:sz w:val="18"/>
              </w:rPr>
            </w:pPr>
            <w:r w:rsidRPr="00C215A0">
              <w:rPr>
                <w:rFonts w:eastAsia="DFKai-SB" w:hint="eastAsia"/>
                <w:sz w:val="18"/>
              </w:rPr>
              <w:t xml:space="preserve"> </w:t>
            </w:r>
            <w:r w:rsidRPr="00C215A0">
              <w:rPr>
                <w:rFonts w:eastAsia="DFKai-SB" w:hint="eastAsia"/>
                <w:sz w:val="18"/>
              </w:rPr>
              <w:t>住宅地址</w:t>
            </w:r>
          </w:p>
          <w:p w14:paraId="46860646"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EAB8CC4"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3643ECCE"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53CF2B6E" w14:textId="77777777" w:rsidTr="001C5A85">
        <w:trPr>
          <w:trHeight w:val="545"/>
        </w:trPr>
        <w:tc>
          <w:tcPr>
            <w:tcW w:w="2833" w:type="dxa"/>
            <w:vMerge/>
            <w:tcBorders>
              <w:left w:val="single" w:sz="12" w:space="0" w:color="auto"/>
            </w:tcBorders>
            <w:shd w:val="clear" w:color="auto" w:fill="FFFFFF"/>
            <w:vAlign w:val="center"/>
          </w:tcPr>
          <w:p w14:paraId="4D531239"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6EEFFEF"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19DD2488"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048437C1" w14:textId="77777777" w:rsidTr="001C5A85">
        <w:trPr>
          <w:trHeight w:val="545"/>
        </w:trPr>
        <w:tc>
          <w:tcPr>
            <w:tcW w:w="2833" w:type="dxa"/>
            <w:vMerge/>
            <w:tcBorders>
              <w:left w:val="single" w:sz="12" w:space="0" w:color="auto"/>
            </w:tcBorders>
            <w:shd w:val="clear" w:color="auto" w:fill="FFFFFF"/>
            <w:vAlign w:val="center"/>
          </w:tcPr>
          <w:p w14:paraId="4DC1F360"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4A2909B" w14:textId="77777777" w:rsidR="006C04D8" w:rsidRPr="00C215A0" w:rsidRDefault="006C04D8" w:rsidP="006C04D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0B923EE9" w14:textId="77777777" w:rsidR="006C04D8" w:rsidRPr="00C215A0" w:rsidRDefault="006C04D8" w:rsidP="006C04D8">
            <w:pPr>
              <w:adjustRightInd w:val="0"/>
              <w:snapToGrid w:val="0"/>
              <w:spacing w:beforeLines="20" w:before="72" w:afterLines="10" w:after="36" w:line="200" w:lineRule="exact"/>
              <w:jc w:val="both"/>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3EBAAFAF" w14:textId="77777777" w:rsidTr="001C5A85">
        <w:trPr>
          <w:trHeight w:val="545"/>
        </w:trPr>
        <w:tc>
          <w:tcPr>
            <w:tcW w:w="2833" w:type="dxa"/>
            <w:vMerge/>
            <w:tcBorders>
              <w:left w:val="single" w:sz="12" w:space="0" w:color="auto"/>
            </w:tcBorders>
            <w:shd w:val="clear" w:color="auto" w:fill="FFFFFF"/>
            <w:vAlign w:val="center"/>
          </w:tcPr>
          <w:p w14:paraId="5F5BA90C"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5A712B91"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42A13D55" w14:textId="3CC48E6A" w:rsidR="006C04D8" w:rsidRPr="00C215A0" w:rsidRDefault="0092133B" w:rsidP="0092133B">
            <w:pPr>
              <w:tabs>
                <w:tab w:val="left" w:pos="3326"/>
                <w:tab w:val="left" w:pos="4856"/>
                <w:tab w:val="left" w:pos="6116"/>
              </w:tabs>
              <w:adjustRightInd w:val="0"/>
              <w:snapToGrid w:val="0"/>
              <w:spacing w:afterLines="10" w:after="36" w:line="200" w:lineRule="exact"/>
              <w:jc w:val="both"/>
              <w:rPr>
                <w:rFonts w:eastAsia="DFKai-SB"/>
                <w:sz w:val="18"/>
              </w:rPr>
            </w:pPr>
            <w:r>
              <w:rPr>
                <w:rFonts w:eastAsia="DFKai-SB" w:hint="eastAsia"/>
                <w:sz w:val="18"/>
              </w:rPr>
              <w:t>分</w:t>
            </w:r>
            <w:r w:rsidR="006C04D8" w:rsidRPr="00C215A0">
              <w:rPr>
                <w:rFonts w:eastAsia="DFKai-SB" w:hint="eastAsia"/>
                <w:sz w:val="18"/>
              </w:rPr>
              <w:t>區</w:t>
            </w:r>
            <w:r>
              <w:rPr>
                <w:rFonts w:eastAsia="DFKai-SB"/>
                <w:sz w:val="18"/>
              </w:rPr>
              <w:tab/>
            </w:r>
            <w:r w:rsidR="006C04D8" w:rsidRPr="00C215A0">
              <w:rPr>
                <w:rFonts w:eastAsia="DFKai-SB" w:hint="eastAsia"/>
                <w:sz w:val="18"/>
              </w:rPr>
              <w:t>香港</w:t>
            </w:r>
            <w:r>
              <w:rPr>
                <w:rFonts w:eastAsia="DFKai-SB"/>
                <w:sz w:val="18"/>
              </w:rPr>
              <w:tab/>
            </w:r>
            <w:r w:rsidR="006C04D8" w:rsidRPr="00C215A0">
              <w:rPr>
                <w:rFonts w:eastAsia="DFKai-SB" w:hint="eastAsia"/>
                <w:sz w:val="18"/>
              </w:rPr>
              <w:t>九龍</w:t>
            </w:r>
            <w:r>
              <w:rPr>
                <w:rFonts w:eastAsia="DFKai-SB"/>
                <w:sz w:val="18"/>
              </w:rPr>
              <w:tab/>
            </w:r>
            <w:r w:rsidR="006C04D8" w:rsidRPr="00C215A0">
              <w:rPr>
                <w:rFonts w:eastAsia="DFKai-SB" w:hint="eastAsia"/>
                <w:sz w:val="18"/>
              </w:rPr>
              <w:t>新界</w:t>
            </w:r>
            <w:r w:rsidR="006C04D8" w:rsidRPr="00C215A0">
              <w:rPr>
                <w:rFonts w:eastAsia="DFKai-SB" w:hint="eastAsia"/>
                <w:sz w:val="18"/>
              </w:rPr>
              <w:t xml:space="preserve">       </w:t>
            </w:r>
          </w:p>
        </w:tc>
      </w:tr>
      <w:tr w:rsidR="00C215A0" w:rsidRPr="00C215A0" w14:paraId="5F14A029" w14:textId="77777777" w:rsidTr="00531B8F">
        <w:trPr>
          <w:trHeight w:val="853"/>
        </w:trPr>
        <w:tc>
          <w:tcPr>
            <w:tcW w:w="2833" w:type="dxa"/>
            <w:vMerge/>
            <w:tcBorders>
              <w:left w:val="single" w:sz="12" w:space="0" w:color="auto"/>
            </w:tcBorders>
            <w:shd w:val="clear" w:color="auto" w:fill="FFFFFF"/>
            <w:vAlign w:val="center"/>
          </w:tcPr>
          <w:p w14:paraId="1AF2A332" w14:textId="77777777" w:rsidR="006C04D8" w:rsidRPr="00C215A0"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96B67BD" w14:textId="77777777" w:rsidR="006C04D8" w:rsidRPr="00C215A0" w:rsidRDefault="006C04D8" w:rsidP="006C04D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5877AECD" w14:textId="5B984F6C" w:rsidR="006C04D8" w:rsidRPr="00C215A0" w:rsidRDefault="0092133B" w:rsidP="006C04D8">
            <w:pPr>
              <w:adjustRightInd w:val="0"/>
              <w:snapToGrid w:val="0"/>
              <w:spacing w:beforeLines="20" w:before="72" w:afterLines="10" w:after="36" w:line="200" w:lineRule="exact"/>
              <w:jc w:val="both"/>
              <w:rPr>
                <w:rFonts w:eastAsia="DFKai-SB"/>
                <w:sz w:val="18"/>
              </w:rPr>
            </w:pPr>
            <w:r>
              <w:rPr>
                <w:rFonts w:eastAsia="DFKai-SB" w:hint="eastAsia"/>
                <w:sz w:val="18"/>
              </w:rPr>
              <w:t>香港境</w:t>
            </w:r>
            <w:r w:rsidR="006C04D8" w:rsidRPr="00C215A0">
              <w:rPr>
                <w:rFonts w:eastAsia="DFKai-SB" w:hint="eastAsia"/>
                <w:sz w:val="18"/>
              </w:rPr>
              <w:t>外地址</w:t>
            </w:r>
            <w:r w:rsidR="006C04D8" w:rsidRPr="00C215A0">
              <w:rPr>
                <w:rFonts w:eastAsia="DFKai-SB" w:hint="eastAsia"/>
                <w:sz w:val="18"/>
              </w:rPr>
              <w:t>(</w:t>
            </w:r>
            <w:r w:rsidR="006C04D8" w:rsidRPr="00C215A0">
              <w:rPr>
                <w:rFonts w:eastAsia="DFKai-SB" w:hint="eastAsia"/>
                <w:sz w:val="18"/>
              </w:rPr>
              <w:t>如適用</w:t>
            </w:r>
            <w:r w:rsidR="006C04D8" w:rsidRPr="00C215A0">
              <w:rPr>
                <w:rFonts w:eastAsia="DFKai-SB" w:hint="eastAsia"/>
                <w:sz w:val="18"/>
              </w:rPr>
              <w:t>)</w:t>
            </w:r>
          </w:p>
          <w:p w14:paraId="0279D2F5" w14:textId="77777777" w:rsidR="006C04D8" w:rsidRPr="00C215A0" w:rsidRDefault="006C04D8" w:rsidP="006C04D8">
            <w:pPr>
              <w:adjustRightInd w:val="0"/>
              <w:snapToGrid w:val="0"/>
              <w:spacing w:beforeLines="20" w:before="72" w:line="220" w:lineRule="exact"/>
              <w:rPr>
                <w:rFonts w:eastAsia="DFKai-SB"/>
                <w:sz w:val="18"/>
              </w:rPr>
            </w:pPr>
          </w:p>
          <w:p w14:paraId="169EA45F" w14:textId="77777777" w:rsidR="006C04D8" w:rsidRPr="00C215A0" w:rsidRDefault="006C04D8" w:rsidP="006C04D8">
            <w:pPr>
              <w:adjustRightInd w:val="0"/>
              <w:snapToGrid w:val="0"/>
              <w:spacing w:beforeLines="20" w:before="72" w:afterLines="10" w:after="36" w:line="200" w:lineRule="exact"/>
              <w:jc w:val="both"/>
              <w:rPr>
                <w:rFonts w:eastAsia="DFKai-SB"/>
                <w:sz w:val="18"/>
              </w:rPr>
            </w:pPr>
          </w:p>
        </w:tc>
      </w:tr>
      <w:tr w:rsidR="00C215A0" w:rsidRPr="00C215A0" w14:paraId="680F5C3D" w14:textId="77777777" w:rsidTr="00531B8F">
        <w:trPr>
          <w:trHeight w:val="428"/>
        </w:trPr>
        <w:tc>
          <w:tcPr>
            <w:tcW w:w="2833" w:type="dxa"/>
            <w:vMerge w:val="restart"/>
            <w:tcBorders>
              <w:left w:val="single" w:sz="12" w:space="0" w:color="auto"/>
            </w:tcBorders>
            <w:shd w:val="clear" w:color="auto" w:fill="FFFFFF"/>
            <w:vAlign w:val="center"/>
          </w:tcPr>
          <w:p w14:paraId="355138F6" w14:textId="77777777" w:rsidR="00DA2149" w:rsidRPr="00C215A0" w:rsidRDefault="00DA2149" w:rsidP="00DA2149">
            <w:pPr>
              <w:adjustRightInd w:val="0"/>
              <w:snapToGrid w:val="0"/>
              <w:spacing w:beforeLines="20" w:before="72" w:line="220" w:lineRule="exact"/>
              <w:jc w:val="both"/>
              <w:rPr>
                <w:rFonts w:eastAsia="DFKai-SB"/>
                <w:sz w:val="18"/>
              </w:rPr>
            </w:pPr>
            <w:r w:rsidRPr="00C215A0">
              <w:rPr>
                <w:rFonts w:eastAsia="DFKai-SB" w:hint="eastAsia"/>
                <w:sz w:val="20"/>
                <w:vertAlign w:val="superscript"/>
              </w:rPr>
              <w:sym w:font="Symbol" w:char="F0A7"/>
            </w:r>
            <w:r w:rsidRPr="00C215A0">
              <w:rPr>
                <w:rFonts w:eastAsia="DFKai-SB"/>
                <w:sz w:val="18"/>
              </w:rPr>
              <w:t>Permanent Address</w:t>
            </w:r>
          </w:p>
          <w:p w14:paraId="0802F6B5" w14:textId="77777777" w:rsidR="00DA2149" w:rsidRPr="00C215A0" w:rsidRDefault="00DA2149" w:rsidP="00DA2149">
            <w:pPr>
              <w:adjustRightInd w:val="0"/>
              <w:snapToGrid w:val="0"/>
              <w:spacing w:beforeLines="20" w:before="72" w:line="200" w:lineRule="exact"/>
              <w:rPr>
                <w:rFonts w:eastAsia="DFKai-SB"/>
                <w:sz w:val="18"/>
              </w:rPr>
            </w:pPr>
            <w:r w:rsidRPr="00C215A0">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74BF4036" w14:textId="77777777" w:rsidR="00DA2149" w:rsidRPr="00C215A0" w:rsidRDefault="00DA2149" w:rsidP="00DA2149">
            <w:pPr>
              <w:adjustRightInd w:val="0"/>
              <w:snapToGrid w:val="0"/>
              <w:spacing w:beforeLines="20" w:before="72" w:line="220" w:lineRule="exact"/>
              <w:rPr>
                <w:rFonts w:eastAsia="DFKai-SB"/>
                <w:sz w:val="18"/>
              </w:rPr>
            </w:pPr>
            <w:r w:rsidRPr="00C215A0">
              <w:rPr>
                <w:rFonts w:eastAsia="DFKai-SB"/>
                <w:sz w:val="26"/>
                <w:szCs w:val="26"/>
              </w:rPr>
              <w:t>□</w:t>
            </w:r>
            <w:r w:rsidRPr="00C215A0">
              <w:rPr>
                <w:rFonts w:eastAsia="DFKai-SB"/>
                <w:sz w:val="18"/>
              </w:rPr>
              <w:t xml:space="preserve">  </w:t>
            </w:r>
            <w:r w:rsidRPr="00C215A0">
              <w:rPr>
                <w:rFonts w:eastAsia="DFKai-SB" w:hint="eastAsia"/>
                <w:sz w:val="18"/>
              </w:rPr>
              <w:t xml:space="preserve">Same as the Residential Address above </w:t>
            </w:r>
            <w:r w:rsidRPr="00C215A0">
              <w:rPr>
                <w:rFonts w:eastAsia="DFKai-SB" w:hint="eastAsia"/>
                <w:sz w:val="18"/>
              </w:rPr>
              <w:t>與上述住宅地址相同</w:t>
            </w:r>
          </w:p>
        </w:tc>
      </w:tr>
      <w:tr w:rsidR="00C215A0" w:rsidRPr="00C215A0" w14:paraId="344F5273" w14:textId="77777777" w:rsidTr="00D54BBE">
        <w:trPr>
          <w:trHeight w:val="318"/>
        </w:trPr>
        <w:tc>
          <w:tcPr>
            <w:tcW w:w="2833" w:type="dxa"/>
            <w:vMerge/>
            <w:tcBorders>
              <w:left w:val="single" w:sz="12" w:space="0" w:color="auto"/>
            </w:tcBorders>
            <w:shd w:val="clear" w:color="auto" w:fill="FFFFFF"/>
            <w:vAlign w:val="center"/>
          </w:tcPr>
          <w:p w14:paraId="30527D7B" w14:textId="77777777" w:rsidR="00DA2149" w:rsidRPr="00C215A0" w:rsidRDefault="00DA2149" w:rsidP="00DA2149">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4" w:space="0" w:color="E7E6E6"/>
              <w:right w:val="single" w:sz="12" w:space="0" w:color="auto"/>
            </w:tcBorders>
            <w:shd w:val="clear" w:color="auto" w:fill="E7E6E6"/>
            <w:vAlign w:val="center"/>
          </w:tcPr>
          <w:p w14:paraId="67A4B20C" w14:textId="5CD3BDE9" w:rsidR="00DA2149" w:rsidRPr="00C215A0" w:rsidRDefault="00DA2149" w:rsidP="00DA2149">
            <w:pPr>
              <w:adjustRightInd w:val="0"/>
              <w:snapToGrid w:val="0"/>
              <w:spacing w:beforeLines="20" w:before="72" w:line="220" w:lineRule="exact"/>
              <w:rPr>
                <w:rFonts w:eastAsia="DFKai-SB"/>
                <w:sz w:val="18"/>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135DD3">
              <w:rPr>
                <w:rFonts w:eastAsia="DFKai-SB" w:hint="eastAsia"/>
                <w:sz w:val="18"/>
              </w:rPr>
              <w:t>相同</w:t>
            </w:r>
            <w:r w:rsidRPr="00C215A0">
              <w:rPr>
                <w:rFonts w:eastAsia="DFKai-SB" w:hint="eastAsia"/>
                <w:sz w:val="18"/>
              </w:rPr>
              <w:t>，請註明：</w:t>
            </w:r>
          </w:p>
        </w:tc>
      </w:tr>
      <w:tr w:rsidR="00C215A0" w:rsidRPr="00C215A0" w14:paraId="6D128A67" w14:textId="77777777" w:rsidTr="00D54BBE">
        <w:trPr>
          <w:trHeight w:val="555"/>
        </w:trPr>
        <w:tc>
          <w:tcPr>
            <w:tcW w:w="2833" w:type="dxa"/>
            <w:vMerge/>
            <w:tcBorders>
              <w:left w:val="single" w:sz="12" w:space="0" w:color="auto"/>
            </w:tcBorders>
            <w:shd w:val="clear" w:color="auto" w:fill="FFFFFF"/>
            <w:vAlign w:val="center"/>
          </w:tcPr>
          <w:p w14:paraId="621AC251" w14:textId="77777777" w:rsidR="00DA2149" w:rsidRPr="00C215A0" w:rsidRDefault="00DA2149" w:rsidP="00DA2149">
            <w:pPr>
              <w:adjustRightInd w:val="0"/>
              <w:snapToGrid w:val="0"/>
              <w:spacing w:beforeLines="20" w:before="72" w:line="200" w:lineRule="exact"/>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379D94A3" w14:textId="77777777" w:rsidR="00DA2149" w:rsidRPr="00C215A0" w:rsidRDefault="00DA2149" w:rsidP="00DA2149">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335C0AAE" w14:textId="77777777" w:rsidR="00DA2149" w:rsidRPr="00C215A0" w:rsidRDefault="00DA2149" w:rsidP="00DA2149">
            <w:pPr>
              <w:adjustRightInd w:val="0"/>
              <w:snapToGrid w:val="0"/>
              <w:spacing w:beforeLines="20" w:before="72" w:line="220" w:lineRule="exact"/>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C215A0" w:rsidRPr="00C215A0" w14:paraId="29380A61" w14:textId="77777777" w:rsidTr="006565EE">
        <w:trPr>
          <w:trHeight w:val="672"/>
        </w:trPr>
        <w:tc>
          <w:tcPr>
            <w:tcW w:w="2833" w:type="dxa"/>
            <w:vMerge/>
            <w:tcBorders>
              <w:left w:val="single" w:sz="12" w:space="0" w:color="auto"/>
            </w:tcBorders>
            <w:shd w:val="clear" w:color="auto" w:fill="FFFFFF"/>
            <w:vAlign w:val="center"/>
          </w:tcPr>
          <w:p w14:paraId="7B547F69" w14:textId="77777777" w:rsidR="00DA2149" w:rsidRPr="00C215A0" w:rsidRDefault="00DA2149" w:rsidP="00DA2149">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3A8D1DB" w14:textId="77777777" w:rsidR="00DA2149" w:rsidRPr="00C215A0" w:rsidRDefault="00DA2149" w:rsidP="00DA2149">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2E87C25C" w14:textId="77777777" w:rsidR="00DA2149" w:rsidRPr="00C215A0" w:rsidRDefault="00DA2149" w:rsidP="00DA2149">
            <w:pPr>
              <w:adjustRightInd w:val="0"/>
              <w:snapToGrid w:val="0"/>
              <w:spacing w:beforeLines="20" w:before="72" w:line="220" w:lineRule="exact"/>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C215A0" w:rsidRPr="00C215A0" w14:paraId="66762668" w14:textId="77777777" w:rsidTr="006565EE">
        <w:trPr>
          <w:trHeight w:val="540"/>
        </w:trPr>
        <w:tc>
          <w:tcPr>
            <w:tcW w:w="2833" w:type="dxa"/>
            <w:vMerge/>
            <w:tcBorders>
              <w:left w:val="single" w:sz="12" w:space="0" w:color="auto"/>
            </w:tcBorders>
            <w:shd w:val="clear" w:color="auto" w:fill="FFFFFF"/>
            <w:vAlign w:val="center"/>
          </w:tcPr>
          <w:p w14:paraId="65F3059A" w14:textId="77777777" w:rsidR="00DA2149" w:rsidRPr="00C215A0" w:rsidRDefault="00DA2149" w:rsidP="00DA2149">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72AC108" w14:textId="77777777" w:rsidR="00DA2149" w:rsidRPr="00C215A0" w:rsidRDefault="00DA2149" w:rsidP="00DA2149">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7E3C32CF" w14:textId="77777777" w:rsidR="00DA2149" w:rsidRPr="00C215A0" w:rsidRDefault="00DA2149" w:rsidP="00DA2149">
            <w:pPr>
              <w:adjustRightInd w:val="0"/>
              <w:snapToGrid w:val="0"/>
              <w:spacing w:beforeLines="20" w:before="72" w:line="220" w:lineRule="exact"/>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C215A0" w:rsidRPr="00C215A0" w14:paraId="042ACEB7" w14:textId="77777777" w:rsidTr="006565EE">
        <w:trPr>
          <w:trHeight w:val="648"/>
        </w:trPr>
        <w:tc>
          <w:tcPr>
            <w:tcW w:w="2833" w:type="dxa"/>
            <w:vMerge/>
            <w:tcBorders>
              <w:left w:val="single" w:sz="12" w:space="0" w:color="auto"/>
            </w:tcBorders>
            <w:shd w:val="clear" w:color="auto" w:fill="FFFFFF"/>
            <w:vAlign w:val="center"/>
          </w:tcPr>
          <w:p w14:paraId="5DAC63AF" w14:textId="77777777" w:rsidR="00DA2149" w:rsidRPr="00C215A0" w:rsidRDefault="00DA2149" w:rsidP="00DA2149">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9790CBD" w14:textId="77777777" w:rsidR="00DA2149" w:rsidRPr="00C215A0" w:rsidRDefault="00DA2149" w:rsidP="00DA2149">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73EA722B" w14:textId="7D2BD70B" w:rsidR="00DA2149" w:rsidRPr="00C215A0" w:rsidRDefault="0092133B" w:rsidP="0092133B">
            <w:pPr>
              <w:tabs>
                <w:tab w:val="left" w:pos="3326"/>
                <w:tab w:val="left" w:pos="4851"/>
                <w:tab w:val="left" w:pos="6116"/>
              </w:tabs>
              <w:adjustRightInd w:val="0"/>
              <w:snapToGrid w:val="0"/>
              <w:spacing w:beforeLines="20" w:before="72" w:line="220" w:lineRule="exact"/>
              <w:rPr>
                <w:rFonts w:eastAsia="DFKai-SB"/>
                <w:sz w:val="18"/>
              </w:rPr>
            </w:pPr>
            <w:r>
              <w:rPr>
                <w:rFonts w:eastAsia="DFKai-SB" w:hint="eastAsia"/>
                <w:sz w:val="18"/>
              </w:rPr>
              <w:t>分</w:t>
            </w:r>
            <w:r w:rsidR="00DA2149" w:rsidRPr="00C215A0">
              <w:rPr>
                <w:rFonts w:eastAsia="DFKai-SB" w:hint="eastAsia"/>
                <w:sz w:val="18"/>
              </w:rPr>
              <w:t>區</w:t>
            </w:r>
            <w:r>
              <w:rPr>
                <w:rFonts w:eastAsia="DFKai-SB"/>
                <w:sz w:val="18"/>
              </w:rPr>
              <w:tab/>
            </w:r>
            <w:r w:rsidR="00DA2149" w:rsidRPr="00C215A0">
              <w:rPr>
                <w:rFonts w:eastAsia="DFKai-SB" w:hint="eastAsia"/>
                <w:sz w:val="18"/>
              </w:rPr>
              <w:t>香港</w:t>
            </w:r>
            <w:r>
              <w:rPr>
                <w:rFonts w:eastAsia="DFKai-SB"/>
                <w:sz w:val="18"/>
              </w:rPr>
              <w:tab/>
            </w:r>
            <w:r w:rsidR="00DA2149" w:rsidRPr="00C215A0">
              <w:rPr>
                <w:rFonts w:eastAsia="DFKai-SB" w:hint="eastAsia"/>
                <w:sz w:val="18"/>
              </w:rPr>
              <w:t>九龍</w:t>
            </w:r>
            <w:r>
              <w:rPr>
                <w:rFonts w:eastAsia="DFKai-SB"/>
                <w:sz w:val="18"/>
              </w:rPr>
              <w:tab/>
            </w:r>
            <w:r w:rsidR="00DA2149" w:rsidRPr="00C215A0">
              <w:rPr>
                <w:rFonts w:eastAsia="DFKai-SB" w:hint="eastAsia"/>
                <w:sz w:val="18"/>
              </w:rPr>
              <w:t>新界</w:t>
            </w:r>
            <w:r w:rsidR="00DA2149" w:rsidRPr="00C215A0">
              <w:rPr>
                <w:rFonts w:eastAsia="DFKai-SB" w:hint="eastAsia"/>
                <w:sz w:val="18"/>
              </w:rPr>
              <w:t xml:space="preserve">       </w:t>
            </w:r>
          </w:p>
        </w:tc>
      </w:tr>
      <w:tr w:rsidR="00C215A0" w:rsidRPr="00C215A0" w14:paraId="10EC9F1F" w14:textId="77777777" w:rsidTr="00A77753">
        <w:trPr>
          <w:trHeight w:val="853"/>
        </w:trPr>
        <w:tc>
          <w:tcPr>
            <w:tcW w:w="2833" w:type="dxa"/>
            <w:vMerge/>
            <w:tcBorders>
              <w:left w:val="single" w:sz="12" w:space="0" w:color="auto"/>
            </w:tcBorders>
            <w:shd w:val="clear" w:color="auto" w:fill="FFFFFF"/>
            <w:vAlign w:val="center"/>
          </w:tcPr>
          <w:p w14:paraId="7948F5F4" w14:textId="77777777" w:rsidR="00DA2149" w:rsidRPr="00C215A0" w:rsidRDefault="00DA2149" w:rsidP="00DA2149">
            <w:pPr>
              <w:adjustRightInd w:val="0"/>
              <w:snapToGrid w:val="0"/>
              <w:spacing w:beforeLines="20" w:before="72" w:line="220" w:lineRule="exact"/>
              <w:rPr>
                <w:rFonts w:eastAsia="DFKai-SB"/>
                <w:sz w:val="20"/>
                <w:vertAlign w:val="superscript"/>
              </w:rPr>
            </w:pPr>
          </w:p>
        </w:tc>
        <w:tc>
          <w:tcPr>
            <w:tcW w:w="7657" w:type="dxa"/>
            <w:gridSpan w:val="5"/>
            <w:tcBorders>
              <w:top w:val="single" w:sz="6" w:space="0" w:color="auto"/>
              <w:bottom w:val="single" w:sz="6" w:space="0" w:color="auto"/>
              <w:right w:val="single" w:sz="12" w:space="0" w:color="auto"/>
            </w:tcBorders>
            <w:shd w:val="clear" w:color="auto" w:fill="FFFFFF"/>
          </w:tcPr>
          <w:p w14:paraId="7F1089AC" w14:textId="77777777" w:rsidR="00DA2149" w:rsidRPr="00C215A0" w:rsidRDefault="00DA2149" w:rsidP="00DA2149">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387E8B63" w14:textId="15E5C805" w:rsidR="00DA2149" w:rsidRPr="00C215A0" w:rsidRDefault="0092133B" w:rsidP="00DA2149">
            <w:pPr>
              <w:adjustRightInd w:val="0"/>
              <w:snapToGrid w:val="0"/>
              <w:spacing w:afterLines="20" w:after="72" w:line="220" w:lineRule="exact"/>
              <w:rPr>
                <w:rFonts w:eastAsia="DFKai-SB"/>
                <w:sz w:val="18"/>
              </w:rPr>
            </w:pPr>
            <w:r>
              <w:rPr>
                <w:rFonts w:eastAsia="DFKai-SB" w:hint="eastAsia"/>
                <w:sz w:val="18"/>
              </w:rPr>
              <w:t>香港境</w:t>
            </w:r>
            <w:r w:rsidR="00DA2149" w:rsidRPr="00C215A0">
              <w:rPr>
                <w:rFonts w:eastAsia="DFKai-SB" w:hint="eastAsia"/>
                <w:sz w:val="18"/>
              </w:rPr>
              <w:t>外地址</w:t>
            </w:r>
            <w:r w:rsidR="00DA2149" w:rsidRPr="00C215A0">
              <w:rPr>
                <w:rFonts w:eastAsia="DFKai-SB" w:hint="eastAsia"/>
                <w:sz w:val="18"/>
              </w:rPr>
              <w:t>(</w:t>
            </w:r>
            <w:r w:rsidR="00DA2149" w:rsidRPr="00C215A0">
              <w:rPr>
                <w:rFonts w:eastAsia="DFKai-SB" w:hint="eastAsia"/>
                <w:sz w:val="18"/>
              </w:rPr>
              <w:t>如適用</w:t>
            </w:r>
            <w:r w:rsidR="00DA2149" w:rsidRPr="00C215A0">
              <w:rPr>
                <w:rFonts w:eastAsia="DFKai-SB" w:hint="eastAsia"/>
                <w:sz w:val="18"/>
              </w:rPr>
              <w:t>)</w:t>
            </w:r>
          </w:p>
          <w:p w14:paraId="69B63133" w14:textId="77777777" w:rsidR="00DA2149" w:rsidRPr="00C215A0" w:rsidRDefault="00DA2149" w:rsidP="00DA2149">
            <w:pPr>
              <w:adjustRightInd w:val="0"/>
              <w:snapToGrid w:val="0"/>
              <w:spacing w:beforeLines="20" w:before="72" w:line="220" w:lineRule="exact"/>
              <w:rPr>
                <w:rFonts w:eastAsia="DFKai-SB"/>
                <w:sz w:val="18"/>
              </w:rPr>
            </w:pPr>
          </w:p>
          <w:p w14:paraId="0D8A625F" w14:textId="77777777" w:rsidR="00DA2149" w:rsidRPr="00C215A0" w:rsidRDefault="00DA2149" w:rsidP="00DA2149">
            <w:pPr>
              <w:adjustRightInd w:val="0"/>
              <w:snapToGrid w:val="0"/>
              <w:spacing w:beforeLines="20" w:before="72" w:line="220" w:lineRule="exact"/>
              <w:rPr>
                <w:rFonts w:eastAsia="DFKai-SB"/>
                <w:sz w:val="18"/>
              </w:rPr>
            </w:pPr>
          </w:p>
        </w:tc>
      </w:tr>
      <w:tr w:rsidR="00C215A0" w:rsidRPr="00C215A0" w14:paraId="6042FF4E" w14:textId="77777777" w:rsidTr="00531B8F">
        <w:trPr>
          <w:trHeight w:val="853"/>
        </w:trPr>
        <w:tc>
          <w:tcPr>
            <w:tcW w:w="2833" w:type="dxa"/>
            <w:tcBorders>
              <w:left w:val="single" w:sz="12" w:space="0" w:color="auto"/>
            </w:tcBorders>
            <w:shd w:val="clear" w:color="auto" w:fill="FFFFFF"/>
            <w:vAlign w:val="center"/>
          </w:tcPr>
          <w:p w14:paraId="60A11C1C" w14:textId="77777777" w:rsidR="00DA2149" w:rsidRPr="00C215A0" w:rsidRDefault="00DA2149" w:rsidP="00DA2149">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O</w:t>
            </w:r>
            <w:r w:rsidRPr="00C215A0">
              <w:rPr>
                <w:rFonts w:eastAsia="DFKai-SB"/>
                <w:sz w:val="18"/>
              </w:rPr>
              <w:t>wnership (in percentage)</w:t>
            </w:r>
          </w:p>
          <w:p w14:paraId="1FC052B0" w14:textId="2B372795" w:rsidR="00DA2149" w:rsidRPr="00C215A0" w:rsidRDefault="0092133B">
            <w:pPr>
              <w:adjustRightInd w:val="0"/>
              <w:snapToGrid w:val="0"/>
              <w:spacing w:beforeLines="20" w:before="72" w:line="220" w:lineRule="exact"/>
              <w:rPr>
                <w:rFonts w:eastAsia="DFKai-SB"/>
                <w:sz w:val="20"/>
                <w:vertAlign w:val="superscript"/>
              </w:rPr>
            </w:pPr>
            <w:r>
              <w:rPr>
                <w:rFonts w:eastAsia="DFKai-SB" w:hint="eastAsia"/>
                <w:sz w:val="18"/>
                <w:szCs w:val="18"/>
              </w:rPr>
              <w:t>擁有權</w:t>
            </w:r>
            <w:r w:rsidR="00DA2149" w:rsidRPr="00C215A0">
              <w:rPr>
                <w:rFonts w:eastAsia="DFKai-SB" w:hint="eastAsia"/>
                <w:sz w:val="18"/>
                <w:szCs w:val="18"/>
              </w:rPr>
              <w:t>(</w:t>
            </w:r>
            <w:r w:rsidR="00DA2149" w:rsidRPr="00C215A0">
              <w:rPr>
                <w:rFonts w:eastAsia="DFKai-SB" w:hint="eastAsia"/>
                <w:sz w:val="18"/>
                <w:szCs w:val="18"/>
              </w:rPr>
              <w:t>百分比</w:t>
            </w:r>
            <w:r w:rsidR="00DA2149" w:rsidRPr="00C215A0">
              <w:rPr>
                <w:rFonts w:eastAsia="DFKai-SB" w:hint="eastAsia"/>
                <w:sz w:val="18"/>
                <w:szCs w:val="18"/>
              </w:rPr>
              <w:t>)</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3030EEB9" w14:textId="77777777" w:rsidR="00DA2149" w:rsidRPr="00C215A0" w:rsidRDefault="00DA2149" w:rsidP="006565EE">
            <w:pPr>
              <w:adjustRightInd w:val="0"/>
              <w:snapToGrid w:val="0"/>
              <w:spacing w:beforeLines="20" w:before="72" w:line="220" w:lineRule="exact"/>
              <w:jc w:val="center"/>
              <w:rPr>
                <w:rFonts w:eastAsia="DFKai-SB"/>
                <w:sz w:val="18"/>
              </w:rPr>
            </w:pPr>
            <w:r w:rsidRPr="00C215A0">
              <w:rPr>
                <w:rFonts w:eastAsia="DFKai-SB" w:hint="eastAsia"/>
                <w:sz w:val="18"/>
              </w:rPr>
              <w:t>(</w:t>
            </w:r>
            <w:r w:rsidRPr="00C215A0">
              <w:rPr>
                <w:rFonts w:eastAsia="DFKai-SB"/>
                <w:sz w:val="18"/>
              </w:rPr>
              <w:t xml:space="preserve"> </w:t>
            </w:r>
            <w:r w:rsidRPr="00C215A0">
              <w:rPr>
                <w:rFonts w:eastAsia="DFKai-SB" w:hint="eastAsia"/>
                <w:sz w:val="18"/>
              </w:rPr>
              <w:t>___________________________________________________</w:t>
            </w:r>
            <w:r w:rsidRPr="00C215A0">
              <w:rPr>
                <w:rFonts w:eastAsia="DFKai-SB"/>
                <w:sz w:val="18"/>
              </w:rPr>
              <w:t xml:space="preserve"> </w:t>
            </w:r>
            <w:r w:rsidRPr="00C215A0">
              <w:rPr>
                <w:rFonts w:eastAsia="DFKai-SB" w:hint="eastAsia"/>
                <w:sz w:val="18"/>
              </w:rPr>
              <w:t>%</w:t>
            </w:r>
            <w:r w:rsidRPr="00C215A0">
              <w:rPr>
                <w:rFonts w:eastAsia="DFKai-SB"/>
                <w:sz w:val="18"/>
              </w:rPr>
              <w:t xml:space="preserve"> </w:t>
            </w:r>
            <w:r w:rsidRPr="00C215A0">
              <w:rPr>
                <w:rFonts w:eastAsia="DFKai-SB" w:hint="eastAsia"/>
                <w:sz w:val="18"/>
              </w:rPr>
              <w:t>)</w:t>
            </w:r>
          </w:p>
        </w:tc>
      </w:tr>
      <w:tr w:rsidR="00537D28" w:rsidRPr="00C215A0" w14:paraId="1A28BD8D" w14:textId="77777777" w:rsidTr="00537D28">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6F3B9A5A" w14:textId="334B5C70" w:rsidR="00537D28" w:rsidRPr="00C215A0" w:rsidRDefault="00537D28" w:rsidP="00537D28">
            <w:pPr>
              <w:adjustRightInd w:val="0"/>
              <w:snapToGrid w:val="0"/>
              <w:spacing w:beforeLines="10" w:before="36" w:afterLines="10" w:after="36" w:line="200" w:lineRule="exact"/>
              <w:jc w:val="both"/>
              <w:rPr>
                <w:rFonts w:eastAsia="DFKai-SB"/>
                <w:sz w:val="18"/>
              </w:rPr>
            </w:pPr>
            <w:r>
              <w:rPr>
                <w:rFonts w:eastAsia="DFKai-SB" w:hint="eastAsia"/>
                <w:sz w:val="18"/>
              </w:rPr>
              <w:t>(5)</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06F37154" w14:textId="6C502FD4" w:rsidR="005E130A" w:rsidRPr="00CA63F7" w:rsidRDefault="001E3AC9" w:rsidP="005E130A">
            <w:pPr>
              <w:adjustRightInd w:val="0"/>
              <w:snapToGrid w:val="0"/>
              <w:spacing w:beforeLines="10" w:before="36" w:afterLines="10" w:after="36" w:line="200" w:lineRule="exact"/>
              <w:jc w:val="both"/>
              <w:rPr>
                <w:rFonts w:eastAsia="DFKai-SB"/>
                <w:sz w:val="18"/>
                <w:szCs w:val="18"/>
              </w:rPr>
            </w:pPr>
            <w:r w:rsidRPr="007201CE">
              <w:rPr>
                <w:rFonts w:eastAsia="DFKai-SB" w:hint="eastAsia"/>
                <w:sz w:val="18"/>
                <w:szCs w:val="18"/>
              </w:rPr>
              <w:t>□</w:t>
            </w:r>
            <w:r w:rsidR="00537D28" w:rsidRPr="000D4BC7">
              <w:rPr>
                <w:rFonts w:eastAsia="DFKai-SB"/>
                <w:sz w:val="18"/>
                <w:szCs w:val="18"/>
              </w:rPr>
              <w:t xml:space="preserve"> </w:t>
            </w:r>
            <w:r w:rsidR="00537D28" w:rsidRPr="00CA63F7">
              <w:rPr>
                <w:rFonts w:eastAsia="DFKai-SB"/>
                <w:sz w:val="18"/>
                <w:szCs w:val="18"/>
              </w:rPr>
              <w:t xml:space="preserve">Resignation/Removal of </w:t>
            </w:r>
            <w:r w:rsidR="00537D28" w:rsidRPr="00CA63F7">
              <w:rPr>
                <w:rFonts w:eastAsiaTheme="minorEastAsia"/>
                <w:sz w:val="18"/>
                <w:szCs w:val="18"/>
                <w:lang w:eastAsia="zh-CN"/>
              </w:rPr>
              <w:t>Relevant Persons</w:t>
            </w:r>
            <w:r w:rsidR="00537D28" w:rsidRPr="00CA63F7">
              <w:rPr>
                <w:rFonts w:eastAsia="DFKai-SB"/>
                <w:sz w:val="18"/>
                <w:szCs w:val="18"/>
              </w:rPr>
              <w:t xml:space="preserve"> </w:t>
            </w:r>
            <w:r w:rsidR="000D4BC7" w:rsidRPr="007201CE">
              <w:rPr>
                <w:rFonts w:eastAsia="DFKai-SB" w:hint="eastAsia"/>
                <w:sz w:val="18"/>
                <w:szCs w:val="18"/>
              </w:rPr>
              <w:t>有關</w:t>
            </w:r>
            <w:r w:rsidR="00537D28" w:rsidRPr="00CA63F7">
              <w:rPr>
                <w:rFonts w:eastAsia="DFKai-SB" w:hint="eastAsia"/>
                <w:sz w:val="18"/>
                <w:szCs w:val="18"/>
              </w:rPr>
              <w:t>人</w:t>
            </w:r>
            <w:r w:rsidR="000D4BC7" w:rsidRPr="007201CE">
              <w:rPr>
                <w:rFonts w:eastAsia="DFKai-SB" w:hint="eastAsia"/>
                <w:sz w:val="18"/>
                <w:szCs w:val="18"/>
              </w:rPr>
              <w:t>士</w:t>
            </w:r>
            <w:r w:rsidR="00537D28" w:rsidRPr="00CA63F7">
              <w:rPr>
                <w:rFonts w:eastAsia="DFKai-SB" w:hint="eastAsia"/>
                <w:sz w:val="18"/>
                <w:szCs w:val="18"/>
              </w:rPr>
              <w:t>的</w:t>
            </w:r>
            <w:r w:rsidR="0092133B">
              <w:rPr>
                <w:rFonts w:eastAsia="DFKai-SB" w:hint="eastAsia"/>
                <w:sz w:val="18"/>
                <w:szCs w:val="18"/>
              </w:rPr>
              <w:t>辭</w:t>
            </w:r>
            <w:r w:rsidR="00537D28" w:rsidRPr="00CA63F7">
              <w:rPr>
                <w:rFonts w:eastAsia="DFKai-SB" w:hint="eastAsia"/>
                <w:sz w:val="18"/>
                <w:szCs w:val="18"/>
              </w:rPr>
              <w:t>任</w:t>
            </w:r>
            <w:r w:rsidR="00537D28" w:rsidRPr="00CA63F7">
              <w:rPr>
                <w:rFonts w:eastAsia="DFKai-SB"/>
                <w:sz w:val="18"/>
                <w:szCs w:val="18"/>
              </w:rPr>
              <w:t>/</w:t>
            </w:r>
            <w:r w:rsidR="0092133B">
              <w:rPr>
                <w:rFonts w:eastAsia="DFKai-SB" w:hint="eastAsia"/>
                <w:sz w:val="18"/>
                <w:szCs w:val="18"/>
              </w:rPr>
              <w:t>免任</w:t>
            </w:r>
            <w:r w:rsidR="005E130A" w:rsidRPr="00CA63F7">
              <w:rPr>
                <w:rFonts w:eastAsia="DFKai-SB"/>
                <w:sz w:val="18"/>
                <w:szCs w:val="18"/>
              </w:rPr>
              <w:t xml:space="preserve"> (Only entries in “Full Name” and “Job Title” below are required</w:t>
            </w:r>
            <w:r w:rsidR="0092133B">
              <w:rPr>
                <w:rFonts w:eastAsia="DFKai-SB" w:hint="eastAsia"/>
                <w:sz w:val="18"/>
                <w:szCs w:val="18"/>
              </w:rPr>
              <w:t>只須填寫下文</w:t>
            </w:r>
            <w:r w:rsidR="0092133B">
              <w:rPr>
                <w:rFonts w:ascii="MingLiU" w:eastAsia="MingLiU" w:hAnsi="MingLiU" w:hint="eastAsia"/>
                <w:sz w:val="18"/>
                <w:szCs w:val="18"/>
              </w:rPr>
              <w:t>「</w:t>
            </w:r>
            <w:r w:rsidR="0092133B">
              <w:rPr>
                <w:rFonts w:eastAsia="DFKai-SB" w:hint="eastAsia"/>
                <w:sz w:val="18"/>
                <w:szCs w:val="18"/>
              </w:rPr>
              <w:t>姓名</w:t>
            </w:r>
            <w:r w:rsidR="0092133B">
              <w:rPr>
                <w:rFonts w:ascii="MingLiU" w:eastAsia="MingLiU" w:hAnsi="MingLiU" w:hint="eastAsia"/>
                <w:sz w:val="18"/>
                <w:szCs w:val="18"/>
              </w:rPr>
              <w:t>」</w:t>
            </w:r>
            <w:r w:rsidR="0092133B">
              <w:rPr>
                <w:rFonts w:eastAsia="DFKai-SB" w:hint="eastAsia"/>
                <w:sz w:val="18"/>
                <w:szCs w:val="18"/>
              </w:rPr>
              <w:t>及</w:t>
            </w:r>
            <w:r w:rsidR="0092133B">
              <w:rPr>
                <w:rFonts w:ascii="MingLiU" w:eastAsia="MingLiU" w:hAnsi="MingLiU" w:hint="eastAsia"/>
                <w:sz w:val="18"/>
                <w:szCs w:val="18"/>
              </w:rPr>
              <w:t>「</w:t>
            </w:r>
            <w:r w:rsidR="0092133B">
              <w:rPr>
                <w:rFonts w:eastAsia="DFKai-SB" w:hint="eastAsia"/>
                <w:sz w:val="18"/>
                <w:szCs w:val="18"/>
              </w:rPr>
              <w:t>職銜</w:t>
            </w:r>
            <w:r w:rsidR="0092133B">
              <w:rPr>
                <w:rFonts w:ascii="MingLiU" w:eastAsia="MingLiU" w:hAnsi="MingLiU" w:hint="eastAsia"/>
                <w:sz w:val="18"/>
                <w:szCs w:val="18"/>
              </w:rPr>
              <w:t>」</w:t>
            </w:r>
            <w:r w:rsidR="0092133B">
              <w:rPr>
                <w:rFonts w:eastAsia="DFKai-SB" w:hint="eastAsia"/>
                <w:sz w:val="18"/>
                <w:szCs w:val="18"/>
              </w:rPr>
              <w:t>欄項</w:t>
            </w:r>
            <w:r w:rsidR="005E130A" w:rsidRPr="00CA63F7">
              <w:rPr>
                <w:rFonts w:eastAsia="DFKai-SB"/>
                <w:sz w:val="18"/>
                <w:szCs w:val="18"/>
              </w:rPr>
              <w:t>)</w:t>
            </w:r>
          </w:p>
          <w:p w14:paraId="5C9D6DFF" w14:textId="551E5017" w:rsidR="00537D28" w:rsidRPr="00CA63F7" w:rsidRDefault="00537D28" w:rsidP="00537D28">
            <w:pPr>
              <w:adjustRightInd w:val="0"/>
              <w:snapToGrid w:val="0"/>
              <w:spacing w:beforeLines="10" w:before="36" w:afterLines="10" w:after="36" w:line="200" w:lineRule="exact"/>
              <w:jc w:val="both"/>
              <w:rPr>
                <w:rFonts w:eastAsia="DFKai-SB"/>
                <w:sz w:val="18"/>
                <w:szCs w:val="18"/>
              </w:rPr>
            </w:pPr>
          </w:p>
          <w:p w14:paraId="1E91C0DB" w14:textId="42C2AECC" w:rsidR="00537D28" w:rsidRPr="00CA63F7" w:rsidRDefault="001E3AC9" w:rsidP="00537D28">
            <w:pPr>
              <w:adjustRightInd w:val="0"/>
              <w:snapToGrid w:val="0"/>
              <w:spacing w:beforeLines="10" w:before="36" w:afterLines="10" w:after="36" w:line="200" w:lineRule="exact"/>
              <w:jc w:val="both"/>
              <w:rPr>
                <w:rFonts w:eastAsia="DFKai-SB"/>
                <w:sz w:val="18"/>
                <w:szCs w:val="18"/>
              </w:rPr>
            </w:pPr>
            <w:r w:rsidRPr="007201CE">
              <w:rPr>
                <w:rFonts w:eastAsia="DFKai-SB" w:hint="eastAsia"/>
                <w:sz w:val="18"/>
                <w:szCs w:val="18"/>
              </w:rPr>
              <w:t>□</w:t>
            </w:r>
            <w:r w:rsidR="00537D28" w:rsidRPr="000D4BC7">
              <w:rPr>
                <w:rFonts w:eastAsia="DFKai-SB"/>
                <w:sz w:val="18"/>
                <w:szCs w:val="18"/>
              </w:rPr>
              <w:t xml:space="preserve"> Appointment</w:t>
            </w:r>
            <w:r w:rsidR="000D4BC7">
              <w:rPr>
                <w:rFonts w:eastAsia="DFKai-SB"/>
                <w:sz w:val="18"/>
                <w:szCs w:val="18"/>
              </w:rPr>
              <w:t>/Addition</w:t>
            </w:r>
            <w:r w:rsidR="00537D28" w:rsidRPr="000D4BC7">
              <w:rPr>
                <w:rFonts w:eastAsia="DFKai-SB"/>
                <w:sz w:val="18"/>
                <w:szCs w:val="18"/>
              </w:rPr>
              <w:t xml:space="preserve"> of </w:t>
            </w:r>
            <w:r w:rsidR="00537D28" w:rsidRPr="00CA63F7">
              <w:rPr>
                <w:rFonts w:eastAsiaTheme="minorEastAsia"/>
                <w:sz w:val="18"/>
                <w:szCs w:val="18"/>
                <w:lang w:eastAsia="zh-CN"/>
              </w:rPr>
              <w:t>Relevant Persons</w:t>
            </w:r>
            <w:r w:rsidR="00537D28" w:rsidRPr="00CA63F7">
              <w:rPr>
                <w:rFonts w:eastAsia="DFKai-SB"/>
                <w:sz w:val="18"/>
                <w:szCs w:val="18"/>
              </w:rPr>
              <w:t xml:space="preserve"> </w:t>
            </w:r>
            <w:r w:rsidR="00537D28" w:rsidRPr="00CA63F7">
              <w:rPr>
                <w:rFonts w:eastAsia="DFKai-SB" w:hint="eastAsia"/>
                <w:sz w:val="18"/>
                <w:szCs w:val="18"/>
              </w:rPr>
              <w:t>委任</w:t>
            </w:r>
            <w:r w:rsidR="00537D28" w:rsidRPr="00CA63F7">
              <w:rPr>
                <w:rFonts w:eastAsia="DFKai-SB"/>
                <w:sz w:val="18"/>
                <w:szCs w:val="18"/>
              </w:rPr>
              <w:t>/</w:t>
            </w:r>
            <w:r w:rsidR="000D4BC7" w:rsidRPr="007201CE">
              <w:rPr>
                <w:rFonts w:eastAsia="DFKai-SB" w:hint="eastAsia"/>
                <w:sz w:val="18"/>
                <w:szCs w:val="18"/>
              </w:rPr>
              <w:t>增加有關</w:t>
            </w:r>
            <w:r w:rsidR="00537D28" w:rsidRPr="00CA63F7">
              <w:rPr>
                <w:rFonts w:eastAsia="DFKai-SB" w:hint="eastAsia"/>
                <w:sz w:val="18"/>
                <w:szCs w:val="18"/>
              </w:rPr>
              <w:t>人</w:t>
            </w:r>
            <w:r w:rsidR="000D4BC7" w:rsidRPr="007201CE">
              <w:rPr>
                <w:rFonts w:eastAsia="DFKai-SB" w:hint="eastAsia"/>
                <w:sz w:val="18"/>
                <w:szCs w:val="18"/>
              </w:rPr>
              <w:t>士</w:t>
            </w:r>
          </w:p>
          <w:p w14:paraId="58A056A4" w14:textId="77777777" w:rsidR="00537D28" w:rsidRPr="001E3AC9" w:rsidRDefault="00537D28" w:rsidP="00537D28">
            <w:pPr>
              <w:adjustRightInd w:val="0"/>
              <w:snapToGrid w:val="0"/>
              <w:spacing w:beforeLines="10" w:before="36" w:afterLines="10" w:after="36" w:line="200" w:lineRule="exact"/>
              <w:jc w:val="both"/>
              <w:rPr>
                <w:rFonts w:eastAsia="DFKai-SB"/>
                <w:sz w:val="18"/>
                <w:szCs w:val="18"/>
              </w:rPr>
            </w:pPr>
          </w:p>
        </w:tc>
      </w:tr>
      <w:tr w:rsidR="00537D28" w:rsidRPr="00C215A0" w14:paraId="0A38FDC3" w14:textId="77777777" w:rsidTr="00537D28">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27FC9A3F" w14:textId="77777777" w:rsidR="00537D28" w:rsidRPr="00C215A0" w:rsidRDefault="00537D28" w:rsidP="00537D28">
            <w:pPr>
              <w:adjustRightInd w:val="0"/>
              <w:snapToGrid w:val="0"/>
              <w:spacing w:beforeLines="10" w:before="36" w:afterLines="10" w:after="36" w:line="200" w:lineRule="exact"/>
              <w:jc w:val="both"/>
              <w:rPr>
                <w:rFonts w:eastAsia="DFKai-SB"/>
                <w:sz w:val="18"/>
              </w:rPr>
            </w:pP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20B63C6E" w14:textId="77777777" w:rsidR="00537D28" w:rsidRPr="00C215A0" w:rsidRDefault="00537D28" w:rsidP="00537D28">
            <w:pPr>
              <w:adjustRightInd w:val="0"/>
              <w:snapToGrid w:val="0"/>
              <w:spacing w:beforeLines="10" w:before="36" w:afterLines="10" w:after="36" w:line="200" w:lineRule="exact"/>
              <w:jc w:val="both"/>
              <w:rPr>
                <w:rFonts w:eastAsia="DFKai-SB"/>
                <w:sz w:val="18"/>
              </w:rPr>
            </w:pPr>
            <w:r w:rsidRPr="00C215A0">
              <w:rPr>
                <w:rFonts w:eastAsia="DFKai-SB"/>
                <w:sz w:val="18"/>
                <w:szCs w:val="18"/>
              </w:rPr>
              <w:t>*Mr</w:t>
            </w:r>
            <w:r w:rsidRPr="00C215A0">
              <w:rPr>
                <w:rFonts w:eastAsia="DFKai-SB"/>
                <w:sz w:val="18"/>
                <w:szCs w:val="18"/>
              </w:rPr>
              <w:t>先生</w:t>
            </w:r>
            <w:r w:rsidRPr="00C215A0">
              <w:rPr>
                <w:rFonts w:eastAsia="DFKai-SB"/>
                <w:sz w:val="18"/>
                <w:szCs w:val="18"/>
              </w:rPr>
              <w:t xml:space="preserve"> / Mrs</w:t>
            </w:r>
            <w:r w:rsidRPr="00C215A0">
              <w:rPr>
                <w:rFonts w:eastAsia="DFKai-SB"/>
                <w:sz w:val="18"/>
                <w:szCs w:val="18"/>
              </w:rPr>
              <w:t>太太</w:t>
            </w:r>
            <w:r w:rsidRPr="00C215A0">
              <w:rPr>
                <w:rFonts w:eastAsia="DFKai-SB"/>
                <w:sz w:val="18"/>
                <w:szCs w:val="18"/>
              </w:rPr>
              <w:t xml:space="preserve"> / Miss</w:t>
            </w:r>
            <w:r w:rsidRPr="00C215A0">
              <w:rPr>
                <w:rFonts w:eastAsia="DFKai-SB"/>
                <w:sz w:val="18"/>
                <w:szCs w:val="18"/>
              </w:rPr>
              <w:t>小姐</w:t>
            </w:r>
            <w:r w:rsidRPr="00C215A0">
              <w:rPr>
                <w:rFonts w:eastAsia="DFKai-SB"/>
                <w:sz w:val="18"/>
                <w:szCs w:val="18"/>
              </w:rPr>
              <w:t xml:space="preserve"> / Ms </w:t>
            </w:r>
            <w:r w:rsidRPr="00C215A0">
              <w:rPr>
                <w:rFonts w:eastAsia="DFKai-SB"/>
                <w:sz w:val="18"/>
                <w:szCs w:val="18"/>
              </w:rPr>
              <w:t>女士</w:t>
            </w:r>
          </w:p>
        </w:tc>
      </w:tr>
      <w:tr w:rsidR="00537D28" w:rsidRPr="00C215A0" w14:paraId="40679AB6" w14:textId="77777777" w:rsidTr="00537D28">
        <w:trPr>
          <w:trHeight w:val="262"/>
        </w:trPr>
        <w:tc>
          <w:tcPr>
            <w:tcW w:w="2833" w:type="dxa"/>
            <w:tcBorders>
              <w:top w:val="single" w:sz="6" w:space="0" w:color="auto"/>
              <w:left w:val="single" w:sz="12" w:space="0" w:color="auto"/>
              <w:bottom w:val="single" w:sz="6" w:space="0" w:color="D9D9D9"/>
            </w:tcBorders>
            <w:shd w:val="clear" w:color="auto" w:fill="D9D9D9"/>
            <w:vAlign w:val="center"/>
          </w:tcPr>
          <w:p w14:paraId="476BE55A" w14:textId="77777777" w:rsidR="00537D28" w:rsidRPr="00C215A0" w:rsidRDefault="00537D28" w:rsidP="00537D28">
            <w:pPr>
              <w:adjustRightInd w:val="0"/>
              <w:snapToGrid w:val="0"/>
              <w:spacing w:beforeLines="10" w:before="36" w:line="200" w:lineRule="exact"/>
              <w:jc w:val="both"/>
              <w:rPr>
                <w:rFonts w:eastAsia="DFKai-SB"/>
                <w:sz w:val="18"/>
              </w:rPr>
            </w:pPr>
            <w:r w:rsidRPr="00C215A0">
              <w:rPr>
                <w:rFonts w:eastAsia="DFKai-SB" w:hint="eastAsia"/>
                <w:sz w:val="18"/>
              </w:rPr>
              <w:t>Relevant Person</w:t>
            </w:r>
          </w:p>
          <w:p w14:paraId="114A7A6D"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71475B12" w14:textId="77777777" w:rsidR="00537D28" w:rsidRPr="00C215A0" w:rsidRDefault="00537D28" w:rsidP="00537D28">
            <w:pPr>
              <w:adjustRightInd w:val="0"/>
              <w:snapToGrid w:val="0"/>
              <w:spacing w:beforeLines="10" w:before="36"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Sole Proprietor</w:t>
            </w:r>
            <w:r w:rsidRPr="00C215A0">
              <w:rPr>
                <w:rFonts w:eastAsia="DFKai-SB" w:hint="eastAsia"/>
                <w:sz w:val="17"/>
                <w:szCs w:val="17"/>
              </w:rPr>
              <w:t>獨資經營者</w:t>
            </w:r>
            <w:r w:rsidRPr="00C215A0">
              <w:rPr>
                <w:rFonts w:eastAsia="DFKai-SB" w:hint="eastAsia"/>
                <w:sz w:val="18"/>
                <w:szCs w:val="18"/>
              </w:rPr>
              <w:t xml:space="preserve"> </w:t>
            </w:r>
            <w:r w:rsidRPr="00C215A0">
              <w:rPr>
                <w:rFonts w:eastAsia="DFKai-SB"/>
                <w:sz w:val="18"/>
                <w:szCs w:val="18"/>
              </w:rPr>
              <w:t xml:space="preserve">       </w:t>
            </w:r>
            <w:r w:rsidRPr="00C215A0">
              <w:rPr>
                <w:rFonts w:eastAsia="DFKai-SB"/>
                <w:sz w:val="4"/>
                <w:szCs w:val="4"/>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Partner</w:t>
            </w:r>
            <w:r w:rsidRPr="00C215A0">
              <w:rPr>
                <w:rFonts w:eastAsia="DFKai-SB" w:hint="eastAsia"/>
                <w:sz w:val="17"/>
                <w:szCs w:val="17"/>
              </w:rPr>
              <w:t>合夥</w:t>
            </w:r>
            <w:r w:rsidRPr="00C215A0">
              <w:rPr>
                <w:rFonts w:eastAsia="DFKai-SB"/>
                <w:sz w:val="17"/>
                <w:szCs w:val="17"/>
              </w:rPr>
              <w:t>人</w:t>
            </w:r>
            <w:r w:rsidRPr="00C215A0">
              <w:rPr>
                <w:rFonts w:eastAsia="DFKai-SB" w:hint="eastAsia"/>
                <w:sz w:val="17"/>
                <w:szCs w:val="17"/>
              </w:rPr>
              <w:t xml:space="preserve">     </w:t>
            </w:r>
            <w:r w:rsidRPr="00C215A0">
              <w:rPr>
                <w:rFonts w:eastAsia="DFKai-SB"/>
                <w:sz w:val="17"/>
                <w:szCs w:val="17"/>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Director</w:t>
            </w:r>
            <w:r w:rsidRPr="00C215A0">
              <w:rPr>
                <w:rFonts w:eastAsia="DFKai-SB"/>
                <w:sz w:val="17"/>
                <w:szCs w:val="17"/>
              </w:rPr>
              <w:t>董事</w:t>
            </w:r>
            <w:r w:rsidRPr="00C215A0">
              <w:rPr>
                <w:rFonts w:eastAsia="DFKai-SB" w:hint="eastAsia"/>
                <w:sz w:val="18"/>
                <w:szCs w:val="18"/>
              </w:rPr>
              <w:t xml:space="preserve"> </w:t>
            </w:r>
          </w:p>
          <w:p w14:paraId="597DB993" w14:textId="77777777" w:rsidR="00537D28" w:rsidRPr="00C215A0" w:rsidRDefault="00537D28" w:rsidP="00537D28">
            <w:pPr>
              <w:adjustRightInd w:val="0"/>
              <w:snapToGrid w:val="0"/>
              <w:spacing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Authorised Signatory</w:t>
            </w:r>
            <w:r w:rsidRPr="00C215A0">
              <w:rPr>
                <w:rFonts w:eastAsia="DFKai-SB"/>
                <w:sz w:val="17"/>
                <w:szCs w:val="17"/>
              </w:rPr>
              <w:t>獲授權</w:t>
            </w:r>
            <w:r w:rsidRPr="00C215A0">
              <w:rPr>
                <w:rFonts w:eastAsia="DFKai-SB" w:hint="eastAsia"/>
                <w:sz w:val="17"/>
                <w:szCs w:val="17"/>
              </w:rPr>
              <w:t>簽署</w:t>
            </w:r>
            <w:r w:rsidRPr="00C215A0">
              <w:rPr>
                <w:rFonts w:ascii="DFKai-SB" w:eastAsia="DFKai-SB" w:hAnsi="DFKai-SB" w:hint="eastAsia"/>
                <w:sz w:val="17"/>
                <w:szCs w:val="17"/>
              </w:rPr>
              <w:t>人</w:t>
            </w:r>
            <w:r w:rsidRPr="00C215A0">
              <w:rPr>
                <w:rFonts w:eastAsia="DFKai-SB" w:hint="eastAsia"/>
                <w:sz w:val="18"/>
                <w:szCs w:val="18"/>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Contact Person</w:t>
            </w:r>
            <w:r w:rsidRPr="00C215A0">
              <w:rPr>
                <w:rFonts w:eastAsia="DFKai-SB"/>
                <w:sz w:val="17"/>
                <w:szCs w:val="17"/>
              </w:rPr>
              <w:t>聯絡人</w:t>
            </w:r>
            <w:r w:rsidRPr="00C215A0">
              <w:rPr>
                <w:rFonts w:eastAsia="DFKai-SB" w:hint="eastAsia"/>
                <w:sz w:val="17"/>
                <w:szCs w:val="17"/>
              </w:rPr>
              <w:t xml:space="preserve">       </w:t>
            </w:r>
            <w:r w:rsidRPr="00C215A0">
              <w:rPr>
                <w:rFonts w:eastAsia="DFKai-SB" w:hint="eastAsia"/>
                <w:sz w:val="4"/>
                <w:szCs w:val="4"/>
              </w:rPr>
              <w:t xml:space="preserve">  </w:t>
            </w:r>
          </w:p>
          <w:p w14:paraId="474515F1" w14:textId="77777777" w:rsidR="00537D28" w:rsidRPr="00C215A0" w:rsidRDefault="00537D28" w:rsidP="00537D28">
            <w:pPr>
              <w:adjustRightInd w:val="0"/>
              <w:snapToGrid w:val="0"/>
              <w:spacing w:beforeLines="10" w:before="36" w:afterLines="10" w:after="36" w:line="200" w:lineRule="exact"/>
              <w:jc w:val="both"/>
              <w:rPr>
                <w:rFonts w:eastAsia="DFKai-SB"/>
                <w:sz w:val="18"/>
                <w:szCs w:val="18"/>
              </w:rPr>
            </w:pPr>
            <w:r w:rsidRPr="00C215A0">
              <w:rPr>
                <w:rFonts w:eastAsia="DFKai-SB"/>
                <w:sz w:val="26"/>
                <w:szCs w:val="26"/>
              </w:rPr>
              <w:t xml:space="preserve">□ </w:t>
            </w:r>
            <w:r w:rsidRPr="00C215A0">
              <w:rPr>
                <w:rFonts w:eastAsia="DFKai-SB"/>
                <w:sz w:val="16"/>
                <w:szCs w:val="16"/>
                <w:vertAlign w:val="superscript"/>
              </w:rPr>
              <w:sym w:font="Wingdings" w:char="F079"/>
            </w:r>
            <w:r w:rsidRPr="00C215A0">
              <w:rPr>
                <w:rFonts w:eastAsia="DFKai-SB"/>
                <w:sz w:val="17"/>
                <w:szCs w:val="17"/>
              </w:rPr>
              <w:t xml:space="preserve">Individual </w:t>
            </w:r>
            <w:r w:rsidRPr="00C215A0">
              <w:rPr>
                <w:rFonts w:eastAsia="DFKai-SB" w:hint="eastAsia"/>
                <w:sz w:val="17"/>
                <w:szCs w:val="17"/>
              </w:rPr>
              <w:t>B</w:t>
            </w:r>
            <w:r w:rsidRPr="00C215A0">
              <w:rPr>
                <w:rFonts w:eastAsia="DFKai-SB"/>
                <w:sz w:val="17"/>
                <w:szCs w:val="17"/>
              </w:rPr>
              <w:t>eneficial Owner</w:t>
            </w:r>
            <w:r w:rsidRPr="00C215A0">
              <w:rPr>
                <w:rFonts w:eastAsia="DFKai-SB" w:hint="eastAsia"/>
                <w:sz w:val="17"/>
                <w:szCs w:val="17"/>
              </w:rPr>
              <w:t>個人實益擁有人</w:t>
            </w:r>
            <w:r w:rsidRPr="00C215A0">
              <w:rPr>
                <w:rFonts w:eastAsia="DFKai-SB" w:hint="eastAsia"/>
                <w:sz w:val="18"/>
                <w:szCs w:val="18"/>
              </w:rPr>
              <w:t xml:space="preserve"> </w:t>
            </w:r>
          </w:p>
        </w:tc>
      </w:tr>
      <w:tr w:rsidR="00537D28" w:rsidRPr="00C215A0" w14:paraId="4D8793AF" w14:textId="77777777" w:rsidTr="00537D28">
        <w:trPr>
          <w:trHeight w:val="545"/>
        </w:trPr>
        <w:tc>
          <w:tcPr>
            <w:tcW w:w="2833" w:type="dxa"/>
            <w:vMerge w:val="restart"/>
            <w:tcBorders>
              <w:top w:val="single" w:sz="6" w:space="0" w:color="D9D9D9"/>
              <w:left w:val="single" w:sz="12" w:space="0" w:color="auto"/>
            </w:tcBorders>
            <w:shd w:val="clear" w:color="auto" w:fill="FFFFFF"/>
            <w:vAlign w:val="center"/>
          </w:tcPr>
          <w:p w14:paraId="61A721FD" w14:textId="77777777" w:rsidR="00537D28" w:rsidRPr="00C215A0" w:rsidRDefault="00537D28" w:rsidP="00537D28">
            <w:pPr>
              <w:adjustRightInd w:val="0"/>
              <w:snapToGrid w:val="0"/>
              <w:spacing w:line="200" w:lineRule="exact"/>
              <w:jc w:val="both"/>
              <w:rPr>
                <w:rFonts w:eastAsia="DFKai-SB"/>
                <w:sz w:val="18"/>
              </w:rPr>
            </w:pPr>
            <w:r w:rsidRPr="00C215A0">
              <w:rPr>
                <w:rFonts w:eastAsia="DFKai-SB"/>
                <w:sz w:val="18"/>
              </w:rPr>
              <w:t xml:space="preserve">Full Name </w:t>
            </w:r>
          </w:p>
          <w:p w14:paraId="63CFDA00"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sz w:val="18"/>
              </w:rPr>
              <w:t>名稱</w:t>
            </w:r>
          </w:p>
        </w:tc>
        <w:tc>
          <w:tcPr>
            <w:tcW w:w="1418" w:type="dxa"/>
            <w:tcBorders>
              <w:top w:val="single" w:sz="4" w:space="0" w:color="D9D9D9"/>
              <w:bottom w:val="single" w:sz="8" w:space="0" w:color="D9D9D9"/>
              <w:right w:val="single" w:sz="6" w:space="0" w:color="D9D9D9"/>
            </w:tcBorders>
            <w:shd w:val="clear" w:color="auto" w:fill="FFFFFF"/>
            <w:vAlign w:val="center"/>
          </w:tcPr>
          <w:p w14:paraId="37EB0BD7" w14:textId="77777777" w:rsidR="00537D28" w:rsidRPr="00C215A0" w:rsidRDefault="00537D28" w:rsidP="00537D28">
            <w:pPr>
              <w:adjustRightInd w:val="0"/>
              <w:snapToGrid w:val="0"/>
              <w:spacing w:beforeLines="20" w:before="72" w:line="200" w:lineRule="exact"/>
              <w:rPr>
                <w:rFonts w:eastAsia="DFKai-SB"/>
                <w:sz w:val="18"/>
              </w:rPr>
            </w:pPr>
            <w:r w:rsidRPr="00C215A0">
              <w:rPr>
                <w:rFonts w:eastAsia="DFKai-SB"/>
                <w:sz w:val="18"/>
              </w:rPr>
              <w:t>(English</w:t>
            </w:r>
            <w:r w:rsidRPr="00C215A0">
              <w:rPr>
                <w:rFonts w:eastAsia="DFKai-SB"/>
                <w:sz w:val="18"/>
              </w:rPr>
              <w:t>英文</w:t>
            </w:r>
            <w:r w:rsidRPr="00C215A0">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4F3208C7" w14:textId="77777777" w:rsidR="00537D28" w:rsidRPr="00C215A0" w:rsidRDefault="00537D28" w:rsidP="00A42788">
            <w:pPr>
              <w:adjustRightInd w:val="0"/>
              <w:snapToGrid w:val="0"/>
              <w:spacing w:beforeLines="10" w:before="36" w:afterLines="10" w:after="36" w:line="200" w:lineRule="exact"/>
              <w:ind w:leftChars="427" w:left="1025"/>
              <w:jc w:val="both"/>
              <w:rPr>
                <w:rFonts w:eastAsia="DFKai-SB"/>
                <w:sz w:val="18"/>
              </w:rPr>
            </w:pPr>
            <w:r w:rsidRPr="00C215A0">
              <w:rPr>
                <w:rFonts w:eastAsia="DFKai-SB" w:hint="eastAsia"/>
                <w:sz w:val="14"/>
              </w:rPr>
              <w:t>Surname</w:t>
            </w:r>
            <w:r w:rsidRPr="00C215A0">
              <w:rPr>
                <w:rFonts w:eastAsia="DFKai-SB"/>
                <w:sz w:val="14"/>
              </w:rPr>
              <w:t xml:space="preserve"> </w:t>
            </w:r>
            <w:r w:rsidRPr="00C215A0">
              <w:rPr>
                <w:rFonts w:eastAsia="DFKai-SB" w:hint="eastAsia"/>
                <w:sz w:val="14"/>
              </w:rPr>
              <w:t>姓</w:t>
            </w:r>
            <w:r w:rsidRPr="00C215A0">
              <w:rPr>
                <w:rFonts w:eastAsia="DFKai-SB"/>
                <w:sz w:val="14"/>
              </w:rPr>
              <w:t xml:space="preserve"> </w:t>
            </w:r>
            <w:r w:rsidRPr="00C215A0">
              <w:rPr>
                <w:rFonts w:eastAsia="DFKai-SB"/>
                <w:sz w:val="20"/>
              </w:rPr>
              <w:t xml:space="preserve">                </w:t>
            </w:r>
            <w:r w:rsidRPr="00C215A0">
              <w:rPr>
                <w:rFonts w:eastAsia="DFKai-SB"/>
                <w:sz w:val="14"/>
              </w:rPr>
              <w:t>Given Name</w:t>
            </w:r>
            <w:r w:rsidRPr="00C215A0">
              <w:rPr>
                <w:rFonts w:eastAsia="DFKai-SB" w:hint="eastAsia"/>
                <w:sz w:val="14"/>
              </w:rPr>
              <w:t>名</w:t>
            </w:r>
          </w:p>
        </w:tc>
      </w:tr>
      <w:tr w:rsidR="00537D28" w:rsidRPr="00C215A0" w14:paraId="1618E03F" w14:textId="77777777" w:rsidTr="00537D28">
        <w:trPr>
          <w:trHeight w:val="545"/>
        </w:trPr>
        <w:tc>
          <w:tcPr>
            <w:tcW w:w="2833" w:type="dxa"/>
            <w:vMerge/>
            <w:tcBorders>
              <w:left w:val="single" w:sz="12" w:space="0" w:color="auto"/>
            </w:tcBorders>
            <w:shd w:val="clear" w:color="auto" w:fill="FFFFFF"/>
            <w:vAlign w:val="center"/>
          </w:tcPr>
          <w:p w14:paraId="65396ECC" w14:textId="77777777" w:rsidR="00537D28" w:rsidRPr="00C215A0" w:rsidRDefault="00537D28" w:rsidP="00537D28">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675C7A39" w14:textId="77777777" w:rsidR="00537D28" w:rsidRPr="00C215A0" w:rsidRDefault="00537D28" w:rsidP="00537D28">
            <w:pPr>
              <w:adjustRightInd w:val="0"/>
              <w:snapToGrid w:val="0"/>
              <w:spacing w:beforeLines="20" w:before="72" w:line="200" w:lineRule="exact"/>
              <w:rPr>
                <w:rFonts w:eastAsia="DFKai-SB"/>
                <w:sz w:val="18"/>
              </w:rPr>
            </w:pPr>
            <w:r w:rsidRPr="00C215A0">
              <w:rPr>
                <w:rFonts w:eastAsia="DFKai-SB"/>
                <w:sz w:val="18"/>
              </w:rPr>
              <w:t>(Chinese</w:t>
            </w:r>
            <w:r w:rsidRPr="00C215A0">
              <w:rPr>
                <w:rFonts w:eastAsia="DFKai-SB"/>
                <w:sz w:val="18"/>
              </w:rPr>
              <w:t>中文</w:t>
            </w:r>
            <w:r w:rsidRPr="00C215A0">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61C9CF0C"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29423A5D" w14:textId="77777777" w:rsidTr="00537D28">
        <w:trPr>
          <w:trHeight w:val="545"/>
        </w:trPr>
        <w:tc>
          <w:tcPr>
            <w:tcW w:w="2833" w:type="dxa"/>
            <w:tcBorders>
              <w:left w:val="single" w:sz="12" w:space="0" w:color="auto"/>
            </w:tcBorders>
            <w:shd w:val="clear" w:color="auto" w:fill="FFFFFF"/>
            <w:vAlign w:val="center"/>
          </w:tcPr>
          <w:p w14:paraId="535F7F0B"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 xml:space="preserve">HKID/ Passport No. </w:t>
            </w:r>
          </w:p>
          <w:p w14:paraId="11999EA4" w14:textId="77777777" w:rsidR="00537D28" w:rsidRPr="00C215A0" w:rsidRDefault="00537D28" w:rsidP="00537D28">
            <w:pPr>
              <w:adjustRightInd w:val="0"/>
              <w:snapToGrid w:val="0"/>
              <w:spacing w:afterLines="20" w:after="72" w:line="200" w:lineRule="exact"/>
              <w:ind w:firstLineChars="50" w:firstLine="90"/>
              <w:jc w:val="both"/>
              <w:rPr>
                <w:rFonts w:eastAsia="DFKai-SB"/>
                <w:sz w:val="18"/>
              </w:rPr>
            </w:pPr>
            <w:r w:rsidRPr="00C215A0">
              <w:rPr>
                <w:rFonts w:eastAsia="DFKai-SB"/>
                <w:sz w:val="18"/>
                <w:szCs w:val="18"/>
              </w:rPr>
              <w:t>香港身份證</w:t>
            </w:r>
            <w:r w:rsidRPr="00C215A0">
              <w:rPr>
                <w:rFonts w:eastAsia="DFKai-SB"/>
                <w:sz w:val="18"/>
                <w:szCs w:val="18"/>
              </w:rPr>
              <w:t>/</w:t>
            </w:r>
            <w:r w:rsidRPr="00C215A0">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4D67C4A8"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20F03B06"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Nationality</w:t>
            </w:r>
          </w:p>
          <w:p w14:paraId="3B150E6D" w14:textId="77777777" w:rsidR="00537D28" w:rsidRPr="00C215A0" w:rsidRDefault="00537D28" w:rsidP="00537D28">
            <w:pPr>
              <w:adjustRightInd w:val="0"/>
              <w:snapToGrid w:val="0"/>
              <w:spacing w:afterLines="20" w:after="72" w:line="200" w:lineRule="exact"/>
              <w:ind w:firstLineChars="50" w:firstLine="90"/>
              <w:jc w:val="both"/>
              <w:rPr>
                <w:rFonts w:eastAsia="DFKai-SB"/>
                <w:sz w:val="18"/>
              </w:rPr>
            </w:pPr>
            <w:r w:rsidRPr="00C215A0">
              <w:rPr>
                <w:rFonts w:eastAsia="DFKai-SB"/>
                <w:sz w:val="18"/>
              </w:rPr>
              <w:t>國</w:t>
            </w:r>
            <w:r w:rsidRPr="00C215A0">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31D73CBF"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162DDF43" w14:textId="77777777" w:rsidTr="00537D28">
        <w:trPr>
          <w:trHeight w:val="545"/>
        </w:trPr>
        <w:tc>
          <w:tcPr>
            <w:tcW w:w="2833" w:type="dxa"/>
            <w:tcBorders>
              <w:left w:val="single" w:sz="12" w:space="0" w:color="auto"/>
            </w:tcBorders>
            <w:shd w:val="clear" w:color="auto" w:fill="FFFFFF"/>
            <w:vAlign w:val="center"/>
          </w:tcPr>
          <w:p w14:paraId="6CC5C67E"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hint="eastAsia"/>
                <w:sz w:val="20"/>
                <w:vertAlign w:val="superscript"/>
              </w:rPr>
              <w:t>▼</w:t>
            </w:r>
            <w:r w:rsidRPr="00C215A0">
              <w:rPr>
                <w:rFonts w:eastAsia="DFKai-SB"/>
                <w:sz w:val="18"/>
              </w:rPr>
              <w:t xml:space="preserve">Job </w:t>
            </w:r>
            <w:r w:rsidRPr="00C215A0">
              <w:rPr>
                <w:rFonts w:eastAsia="DFKai-SB" w:hint="eastAsia"/>
                <w:sz w:val="18"/>
              </w:rPr>
              <w:t>T</w:t>
            </w:r>
            <w:r w:rsidRPr="00C215A0">
              <w:rPr>
                <w:rFonts w:eastAsia="DFKai-SB"/>
                <w:sz w:val="18"/>
              </w:rPr>
              <w:t xml:space="preserve">itle </w:t>
            </w:r>
          </w:p>
          <w:p w14:paraId="7A5CBF43" w14:textId="77777777" w:rsidR="00537D28" w:rsidRPr="00C215A0" w:rsidRDefault="00537D28" w:rsidP="00537D28">
            <w:pPr>
              <w:adjustRightInd w:val="0"/>
              <w:snapToGrid w:val="0"/>
              <w:spacing w:line="200" w:lineRule="exact"/>
              <w:jc w:val="both"/>
              <w:rPr>
                <w:rFonts w:eastAsia="DFKai-SB"/>
                <w:sz w:val="18"/>
              </w:rPr>
            </w:pPr>
            <w:r w:rsidRPr="00C215A0">
              <w:rPr>
                <w:rFonts w:eastAsia="DFKai-SB" w:hint="eastAsia"/>
                <w:sz w:val="18"/>
              </w:rPr>
              <w:t xml:space="preserve"> </w:t>
            </w:r>
            <w:r w:rsidRPr="00C215A0">
              <w:rPr>
                <w:rFonts w:eastAsia="DFKai-SB"/>
                <w:sz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53227855"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6C6F2C9E"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Date of Birth (dd/mm/yyyy)</w:t>
            </w:r>
            <w:r w:rsidRPr="00C215A0" w:rsidDel="00482354">
              <w:rPr>
                <w:rFonts w:eastAsia="DFKai-SB" w:hint="eastAsia"/>
                <w:sz w:val="18"/>
              </w:rPr>
              <w:t xml:space="preserve"> </w:t>
            </w:r>
          </w:p>
          <w:p w14:paraId="000F9E24" w14:textId="77777777" w:rsidR="00537D28" w:rsidRPr="00C215A0" w:rsidRDefault="00537D28" w:rsidP="00537D28">
            <w:pPr>
              <w:adjustRightInd w:val="0"/>
              <w:snapToGrid w:val="0"/>
              <w:spacing w:afterLines="20" w:after="72" w:line="200" w:lineRule="exact"/>
              <w:jc w:val="both"/>
              <w:rPr>
                <w:rFonts w:eastAsia="DFKai-SB"/>
                <w:sz w:val="18"/>
              </w:rPr>
            </w:pPr>
            <w:r w:rsidRPr="00C215A0">
              <w:rPr>
                <w:rFonts w:eastAsia="DFKai-SB" w:hint="eastAsia"/>
                <w:sz w:val="18"/>
              </w:rPr>
              <w:t xml:space="preserve"> </w:t>
            </w:r>
            <w:r w:rsidRPr="00C215A0">
              <w:rPr>
                <w:rFonts w:eastAsia="DFKai-SB" w:hint="eastAsia"/>
                <w:sz w:val="18"/>
              </w:rPr>
              <w:t>出生日期</w:t>
            </w:r>
            <w:r w:rsidRPr="00C215A0">
              <w:rPr>
                <w:rFonts w:eastAsia="DFKai-SB" w:hint="eastAsia"/>
                <w:sz w:val="18"/>
              </w:rPr>
              <w:t xml:space="preserve"> </w:t>
            </w:r>
            <w:r w:rsidRPr="00C215A0">
              <w:rPr>
                <w:rFonts w:eastAsia="DFKai-SB" w:hint="eastAsia"/>
                <w:sz w:val="18"/>
                <w:szCs w:val="18"/>
              </w:rPr>
              <w:t>(</w:t>
            </w:r>
            <w:r w:rsidRPr="00C215A0">
              <w:rPr>
                <w:rFonts w:eastAsia="DFKai-SB"/>
                <w:sz w:val="18"/>
                <w:szCs w:val="18"/>
              </w:rPr>
              <w:t>日</w:t>
            </w:r>
            <w:r w:rsidRPr="00C215A0">
              <w:rPr>
                <w:rFonts w:eastAsia="DFKai-SB"/>
                <w:sz w:val="18"/>
                <w:szCs w:val="18"/>
              </w:rPr>
              <w:t>/</w:t>
            </w:r>
            <w:r w:rsidRPr="00C215A0">
              <w:rPr>
                <w:rFonts w:eastAsia="DFKai-SB"/>
                <w:sz w:val="18"/>
                <w:szCs w:val="18"/>
              </w:rPr>
              <w:t>月</w:t>
            </w:r>
            <w:r w:rsidRPr="00C215A0">
              <w:rPr>
                <w:rFonts w:eastAsia="DFKai-SB"/>
                <w:sz w:val="18"/>
                <w:szCs w:val="18"/>
              </w:rPr>
              <w:t>/</w:t>
            </w:r>
            <w:r w:rsidRPr="00C215A0">
              <w:rPr>
                <w:rFonts w:eastAsia="DFKai-SB"/>
                <w:sz w:val="18"/>
                <w:szCs w:val="18"/>
              </w:rPr>
              <w:t>年</w:t>
            </w:r>
            <w:r w:rsidRPr="00C215A0">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72327E8D"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04F86FE2" w14:textId="77777777" w:rsidTr="00537D28">
        <w:trPr>
          <w:trHeight w:val="545"/>
        </w:trPr>
        <w:tc>
          <w:tcPr>
            <w:tcW w:w="2833" w:type="dxa"/>
            <w:tcBorders>
              <w:left w:val="single" w:sz="12" w:space="0" w:color="auto"/>
            </w:tcBorders>
            <w:shd w:val="clear" w:color="auto" w:fill="FFFFFF"/>
            <w:vAlign w:val="center"/>
          </w:tcPr>
          <w:p w14:paraId="78DACE26"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sz w:val="18"/>
              </w:rPr>
              <w:t xml:space="preserve">Telephone Number </w:t>
            </w:r>
          </w:p>
          <w:p w14:paraId="7D238C93" w14:textId="77777777" w:rsidR="00537D28" w:rsidRPr="00C215A0" w:rsidRDefault="00537D28" w:rsidP="00537D28">
            <w:pPr>
              <w:adjustRightInd w:val="0"/>
              <w:snapToGrid w:val="0"/>
              <w:spacing w:line="200" w:lineRule="exact"/>
              <w:jc w:val="both"/>
              <w:rPr>
                <w:rFonts w:eastAsia="DFKai-SB"/>
                <w:sz w:val="18"/>
              </w:rPr>
            </w:pPr>
            <w:r w:rsidRPr="00C215A0">
              <w:rPr>
                <w:rFonts w:eastAsia="DFKai-SB"/>
                <w:sz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57D4DE82" w14:textId="77777777" w:rsidR="00537D28" w:rsidRPr="00C215A0" w:rsidRDefault="00537D28" w:rsidP="00537D28">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(Mobile </w:t>
            </w:r>
            <w:r w:rsidRPr="00C215A0">
              <w:rPr>
                <w:rFonts w:eastAsia="DFKai-SB"/>
                <w:sz w:val="16"/>
                <w:szCs w:val="16"/>
              </w:rPr>
              <w:t>手提</w:t>
            </w:r>
            <w:r w:rsidRPr="00C215A0">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1C690BDA" w14:textId="77777777" w:rsidR="00537D28" w:rsidRPr="00C215A0" w:rsidRDefault="00537D28" w:rsidP="00537D28">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(Office </w:t>
            </w:r>
            <w:r w:rsidRPr="00C215A0">
              <w:rPr>
                <w:rFonts w:eastAsia="DFKai-SB"/>
                <w:sz w:val="16"/>
                <w:szCs w:val="16"/>
              </w:rPr>
              <w:t>辦公室</w:t>
            </w:r>
            <w:r w:rsidRPr="00C215A0">
              <w:rPr>
                <w:rFonts w:eastAsia="DFKai-SB"/>
                <w:sz w:val="16"/>
                <w:szCs w:val="16"/>
              </w:rPr>
              <w:t>)</w:t>
            </w:r>
          </w:p>
        </w:tc>
      </w:tr>
      <w:tr w:rsidR="00537D28" w:rsidRPr="00C215A0" w14:paraId="091914D5" w14:textId="77777777" w:rsidTr="00537D28">
        <w:trPr>
          <w:trHeight w:val="545"/>
        </w:trPr>
        <w:tc>
          <w:tcPr>
            <w:tcW w:w="2833" w:type="dxa"/>
            <w:tcBorders>
              <w:left w:val="single" w:sz="12" w:space="0" w:color="auto"/>
            </w:tcBorders>
            <w:shd w:val="clear" w:color="auto" w:fill="FFFFFF"/>
            <w:vAlign w:val="center"/>
          </w:tcPr>
          <w:p w14:paraId="49E8E1BB" w14:textId="77777777" w:rsidR="00537D28" w:rsidRPr="00C215A0" w:rsidRDefault="00537D28" w:rsidP="00537D28">
            <w:pPr>
              <w:adjustRightInd w:val="0"/>
              <w:snapToGrid w:val="0"/>
              <w:spacing w:beforeLines="20" w:before="72" w:line="200" w:lineRule="exact"/>
              <w:rPr>
                <w:rFonts w:eastAsia="DFKai-SB"/>
                <w:sz w:val="18"/>
              </w:rPr>
            </w:pPr>
            <w:r w:rsidRPr="00C215A0">
              <w:rPr>
                <w:rFonts w:eastAsia="DFKai-SB" w:hint="eastAsia"/>
                <w:sz w:val="18"/>
              </w:rPr>
              <w:t>Business Email Address (if any)</w:t>
            </w:r>
          </w:p>
          <w:p w14:paraId="0628985B" w14:textId="77777777" w:rsidR="00537D28" w:rsidRPr="00C215A0" w:rsidRDefault="00537D28" w:rsidP="00537D28">
            <w:pPr>
              <w:adjustRightInd w:val="0"/>
              <w:snapToGrid w:val="0"/>
              <w:spacing w:afterLines="20" w:after="72" w:line="200" w:lineRule="exact"/>
              <w:jc w:val="both"/>
              <w:rPr>
                <w:rFonts w:eastAsia="DFKai-SB"/>
                <w:sz w:val="18"/>
              </w:rPr>
            </w:pPr>
            <w:r w:rsidRPr="00C215A0">
              <w:rPr>
                <w:rFonts w:eastAsia="DFKai-SB"/>
                <w:sz w:val="18"/>
              </w:rPr>
              <w:t>商</w:t>
            </w:r>
            <w:r w:rsidRPr="00C215A0">
              <w:rPr>
                <w:rFonts w:eastAsia="DFKai-SB" w:hint="eastAsia"/>
                <w:sz w:val="18"/>
              </w:rPr>
              <w:t>業</w:t>
            </w:r>
            <w:r w:rsidRPr="00C215A0">
              <w:rPr>
                <w:rFonts w:eastAsia="DFKai-SB"/>
                <w:sz w:val="18"/>
              </w:rPr>
              <w:t>電郵地址</w:t>
            </w:r>
            <w:r w:rsidRPr="00C215A0">
              <w:rPr>
                <w:rFonts w:eastAsia="DFKai-SB"/>
                <w:sz w:val="18"/>
              </w:rPr>
              <w:t>(</w:t>
            </w:r>
            <w:r w:rsidRPr="00C215A0">
              <w:rPr>
                <w:rFonts w:eastAsia="DFKai-SB"/>
                <w:sz w:val="18"/>
              </w:rPr>
              <w:t>如</w:t>
            </w:r>
            <w:r w:rsidRPr="00C215A0">
              <w:rPr>
                <w:rFonts w:eastAsia="DFKai-SB" w:hint="eastAsia"/>
                <w:sz w:val="18"/>
              </w:rPr>
              <w:t>有</w:t>
            </w:r>
            <w:r w:rsidRPr="00C215A0">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5E69913B"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12F56ACA"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sz w:val="18"/>
              </w:rPr>
              <w:t>Fax Number</w:t>
            </w:r>
          </w:p>
          <w:p w14:paraId="6C0E7F80" w14:textId="77777777" w:rsidR="00537D28" w:rsidRPr="00C215A0" w:rsidRDefault="00537D28" w:rsidP="00537D28">
            <w:pPr>
              <w:adjustRightInd w:val="0"/>
              <w:snapToGrid w:val="0"/>
              <w:spacing w:beforeLines="20" w:before="72" w:afterLines="10" w:after="36" w:line="200" w:lineRule="exact"/>
              <w:jc w:val="both"/>
              <w:rPr>
                <w:rFonts w:eastAsia="DFKai-SB"/>
                <w:sz w:val="18"/>
              </w:rPr>
            </w:pPr>
            <w:r w:rsidRPr="00C215A0">
              <w:rPr>
                <w:rFonts w:eastAsia="DFKai-SB" w:hint="eastAsia"/>
                <w:sz w:val="18"/>
                <w:szCs w:val="18"/>
              </w:rPr>
              <w:t>傳真</w:t>
            </w:r>
            <w:r w:rsidRPr="00C215A0">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033E5394"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3E475571" w14:textId="77777777" w:rsidTr="00537D28">
        <w:trPr>
          <w:trHeight w:val="545"/>
        </w:trPr>
        <w:tc>
          <w:tcPr>
            <w:tcW w:w="2833" w:type="dxa"/>
            <w:vMerge w:val="restart"/>
            <w:tcBorders>
              <w:left w:val="single" w:sz="12" w:space="0" w:color="auto"/>
            </w:tcBorders>
            <w:shd w:val="clear" w:color="auto" w:fill="FFFFFF"/>
            <w:vAlign w:val="center"/>
          </w:tcPr>
          <w:p w14:paraId="2240EE79" w14:textId="77777777" w:rsidR="00537D28" w:rsidRPr="00C215A0" w:rsidRDefault="00537D28" w:rsidP="00537D28">
            <w:pPr>
              <w:adjustRightInd w:val="0"/>
              <w:snapToGrid w:val="0"/>
              <w:spacing w:line="220" w:lineRule="exact"/>
              <w:jc w:val="both"/>
              <w:rPr>
                <w:rFonts w:eastAsia="DFKai-SB"/>
                <w:i/>
                <w:sz w:val="18"/>
              </w:rPr>
            </w:pPr>
            <w:r w:rsidRPr="00C215A0">
              <w:rPr>
                <w:rFonts w:eastAsia="DFKai-SB" w:hint="eastAsia"/>
                <w:sz w:val="20"/>
                <w:vertAlign w:val="superscript"/>
              </w:rPr>
              <w:sym w:font="Symbol" w:char="F0A7"/>
            </w:r>
            <w:r w:rsidRPr="00C215A0">
              <w:rPr>
                <w:rFonts w:eastAsia="DFKai-SB"/>
                <w:sz w:val="18"/>
              </w:rPr>
              <w:t>Residential Address</w:t>
            </w:r>
          </w:p>
          <w:p w14:paraId="3009602E" w14:textId="77777777" w:rsidR="00537D28" w:rsidRPr="00C215A0" w:rsidRDefault="00537D28" w:rsidP="00537D28">
            <w:pPr>
              <w:adjustRightInd w:val="0"/>
              <w:snapToGrid w:val="0"/>
              <w:spacing w:line="220" w:lineRule="exact"/>
              <w:jc w:val="both"/>
              <w:rPr>
                <w:rFonts w:eastAsia="DFKai-SB"/>
                <w:sz w:val="18"/>
              </w:rPr>
            </w:pPr>
            <w:r w:rsidRPr="00C215A0">
              <w:rPr>
                <w:rFonts w:eastAsia="DFKai-SB" w:hint="eastAsia"/>
                <w:sz w:val="18"/>
              </w:rPr>
              <w:t xml:space="preserve"> </w:t>
            </w:r>
            <w:r w:rsidRPr="00C215A0">
              <w:rPr>
                <w:rFonts w:eastAsia="DFKai-SB" w:hint="eastAsia"/>
                <w:sz w:val="18"/>
              </w:rPr>
              <w:t>住宅地址</w:t>
            </w:r>
          </w:p>
          <w:p w14:paraId="72BB9332"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10ADC7D"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lastRenderedPageBreak/>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38B97842" w14:textId="77777777" w:rsidR="00537D28" w:rsidRPr="00C215A0" w:rsidRDefault="00537D28" w:rsidP="00537D28">
            <w:pPr>
              <w:adjustRightInd w:val="0"/>
              <w:snapToGrid w:val="0"/>
              <w:spacing w:beforeLines="20" w:before="72" w:afterLines="10" w:after="36" w:line="200" w:lineRule="exact"/>
              <w:jc w:val="both"/>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537D28" w:rsidRPr="00C215A0" w14:paraId="4594407B" w14:textId="77777777" w:rsidTr="00537D28">
        <w:trPr>
          <w:trHeight w:val="545"/>
        </w:trPr>
        <w:tc>
          <w:tcPr>
            <w:tcW w:w="2833" w:type="dxa"/>
            <w:vMerge/>
            <w:tcBorders>
              <w:left w:val="single" w:sz="12" w:space="0" w:color="auto"/>
            </w:tcBorders>
            <w:shd w:val="clear" w:color="auto" w:fill="FFFFFF"/>
            <w:vAlign w:val="center"/>
          </w:tcPr>
          <w:p w14:paraId="51A5A53E"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5AC12984"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3F629FAB" w14:textId="77777777" w:rsidR="00537D28" w:rsidRPr="00C215A0" w:rsidRDefault="00537D28" w:rsidP="00537D28">
            <w:pPr>
              <w:adjustRightInd w:val="0"/>
              <w:snapToGrid w:val="0"/>
              <w:spacing w:beforeLines="20" w:before="72" w:afterLines="10" w:after="36" w:line="200" w:lineRule="exact"/>
              <w:jc w:val="both"/>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537D28" w:rsidRPr="00C215A0" w14:paraId="742897F3" w14:textId="77777777" w:rsidTr="00537D28">
        <w:trPr>
          <w:trHeight w:val="545"/>
        </w:trPr>
        <w:tc>
          <w:tcPr>
            <w:tcW w:w="2833" w:type="dxa"/>
            <w:vMerge/>
            <w:tcBorders>
              <w:left w:val="single" w:sz="12" w:space="0" w:color="auto"/>
            </w:tcBorders>
            <w:shd w:val="clear" w:color="auto" w:fill="FFFFFF"/>
            <w:vAlign w:val="center"/>
          </w:tcPr>
          <w:p w14:paraId="637A94F5"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0B178E1"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637755EF" w14:textId="77777777" w:rsidR="00537D28" w:rsidRPr="00C215A0" w:rsidRDefault="00537D28" w:rsidP="00537D28">
            <w:pPr>
              <w:adjustRightInd w:val="0"/>
              <w:snapToGrid w:val="0"/>
              <w:spacing w:beforeLines="20" w:before="72" w:afterLines="10" w:after="36" w:line="200" w:lineRule="exact"/>
              <w:jc w:val="both"/>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537D28" w:rsidRPr="00C215A0" w14:paraId="1B7686C9" w14:textId="77777777" w:rsidTr="00537D28">
        <w:trPr>
          <w:trHeight w:val="545"/>
        </w:trPr>
        <w:tc>
          <w:tcPr>
            <w:tcW w:w="2833" w:type="dxa"/>
            <w:vMerge/>
            <w:tcBorders>
              <w:left w:val="single" w:sz="12" w:space="0" w:color="auto"/>
            </w:tcBorders>
            <w:shd w:val="clear" w:color="auto" w:fill="FFFFFF"/>
            <w:vAlign w:val="center"/>
          </w:tcPr>
          <w:p w14:paraId="545A3538"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3B88D92"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7A1BE6EA" w14:textId="5B47BD64" w:rsidR="00537D28" w:rsidRPr="00C215A0" w:rsidRDefault="00BE66A1" w:rsidP="00BE66A1">
            <w:pPr>
              <w:tabs>
                <w:tab w:val="left" w:pos="3326"/>
                <w:tab w:val="left" w:pos="4856"/>
                <w:tab w:val="left" w:pos="6116"/>
              </w:tabs>
              <w:adjustRightInd w:val="0"/>
              <w:snapToGrid w:val="0"/>
              <w:spacing w:afterLines="10" w:after="36" w:line="200" w:lineRule="exact"/>
              <w:jc w:val="both"/>
              <w:rPr>
                <w:rFonts w:eastAsia="DFKai-SB"/>
                <w:sz w:val="18"/>
              </w:rPr>
            </w:pPr>
            <w:r>
              <w:rPr>
                <w:rFonts w:eastAsia="DFKai-SB" w:hint="eastAsia"/>
                <w:sz w:val="18"/>
              </w:rPr>
              <w:t>分</w:t>
            </w:r>
            <w:r w:rsidR="00537D28" w:rsidRPr="00C215A0">
              <w:rPr>
                <w:rFonts w:eastAsia="DFKai-SB" w:hint="eastAsia"/>
                <w:sz w:val="18"/>
              </w:rPr>
              <w:t>區</w:t>
            </w:r>
            <w:r>
              <w:rPr>
                <w:rFonts w:eastAsia="DFKai-SB"/>
                <w:sz w:val="18"/>
              </w:rPr>
              <w:tab/>
            </w:r>
            <w:r w:rsidR="00537D28" w:rsidRPr="00C215A0">
              <w:rPr>
                <w:rFonts w:eastAsia="DFKai-SB" w:hint="eastAsia"/>
                <w:sz w:val="18"/>
              </w:rPr>
              <w:t>香港</w:t>
            </w:r>
            <w:r>
              <w:rPr>
                <w:rFonts w:eastAsia="DFKai-SB"/>
                <w:sz w:val="18"/>
              </w:rPr>
              <w:tab/>
            </w:r>
            <w:r w:rsidR="00537D28" w:rsidRPr="00C215A0">
              <w:rPr>
                <w:rFonts w:eastAsia="DFKai-SB" w:hint="eastAsia"/>
                <w:sz w:val="18"/>
              </w:rPr>
              <w:t>九龍</w:t>
            </w:r>
            <w:r>
              <w:rPr>
                <w:rFonts w:eastAsia="DFKai-SB"/>
                <w:sz w:val="18"/>
              </w:rPr>
              <w:tab/>
            </w:r>
            <w:r w:rsidR="00537D28" w:rsidRPr="00C215A0">
              <w:rPr>
                <w:rFonts w:eastAsia="DFKai-SB" w:hint="eastAsia"/>
                <w:sz w:val="18"/>
              </w:rPr>
              <w:t>新界</w:t>
            </w:r>
            <w:r w:rsidR="00537D28" w:rsidRPr="00C215A0">
              <w:rPr>
                <w:rFonts w:eastAsia="DFKai-SB" w:hint="eastAsia"/>
                <w:sz w:val="18"/>
              </w:rPr>
              <w:t xml:space="preserve">       </w:t>
            </w:r>
          </w:p>
        </w:tc>
      </w:tr>
      <w:tr w:rsidR="00537D28" w:rsidRPr="00C215A0" w14:paraId="06CC0514" w14:textId="77777777" w:rsidTr="00537D28">
        <w:trPr>
          <w:trHeight w:val="853"/>
        </w:trPr>
        <w:tc>
          <w:tcPr>
            <w:tcW w:w="2833" w:type="dxa"/>
            <w:vMerge/>
            <w:tcBorders>
              <w:left w:val="single" w:sz="12" w:space="0" w:color="auto"/>
            </w:tcBorders>
            <w:shd w:val="clear" w:color="auto" w:fill="FFFFFF"/>
            <w:vAlign w:val="center"/>
          </w:tcPr>
          <w:p w14:paraId="2D1D9687"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32473C9"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087ACF73" w14:textId="6A399C63" w:rsidR="00537D28" w:rsidRPr="00C215A0" w:rsidRDefault="00BE66A1" w:rsidP="00537D28">
            <w:pPr>
              <w:adjustRightInd w:val="0"/>
              <w:snapToGrid w:val="0"/>
              <w:spacing w:beforeLines="20" w:before="72" w:afterLines="10" w:after="36" w:line="200" w:lineRule="exact"/>
              <w:jc w:val="both"/>
              <w:rPr>
                <w:rFonts w:eastAsia="DFKai-SB"/>
                <w:sz w:val="18"/>
              </w:rPr>
            </w:pPr>
            <w:r>
              <w:rPr>
                <w:rFonts w:eastAsia="DFKai-SB" w:hint="eastAsia"/>
                <w:sz w:val="18"/>
              </w:rPr>
              <w:t>香港境</w:t>
            </w:r>
            <w:r w:rsidR="00537D28" w:rsidRPr="00C215A0">
              <w:rPr>
                <w:rFonts w:eastAsia="DFKai-SB" w:hint="eastAsia"/>
                <w:sz w:val="18"/>
              </w:rPr>
              <w:t>外地址</w:t>
            </w:r>
            <w:r w:rsidR="00537D28" w:rsidRPr="00C215A0">
              <w:rPr>
                <w:rFonts w:eastAsia="DFKai-SB" w:hint="eastAsia"/>
                <w:sz w:val="18"/>
              </w:rPr>
              <w:t>(</w:t>
            </w:r>
            <w:r w:rsidR="00537D28" w:rsidRPr="00C215A0">
              <w:rPr>
                <w:rFonts w:eastAsia="DFKai-SB" w:hint="eastAsia"/>
                <w:sz w:val="18"/>
              </w:rPr>
              <w:t>如適用</w:t>
            </w:r>
            <w:r w:rsidR="00537D28" w:rsidRPr="00C215A0">
              <w:rPr>
                <w:rFonts w:eastAsia="DFKai-SB" w:hint="eastAsia"/>
                <w:sz w:val="18"/>
              </w:rPr>
              <w:t>)</w:t>
            </w:r>
          </w:p>
          <w:p w14:paraId="6A7511B1" w14:textId="77777777" w:rsidR="00537D28" w:rsidRPr="00C215A0" w:rsidRDefault="00537D28" w:rsidP="00537D28">
            <w:pPr>
              <w:adjustRightInd w:val="0"/>
              <w:snapToGrid w:val="0"/>
              <w:spacing w:beforeLines="20" w:before="72" w:line="220" w:lineRule="exact"/>
              <w:rPr>
                <w:rFonts w:eastAsia="DFKai-SB"/>
                <w:sz w:val="18"/>
              </w:rPr>
            </w:pPr>
          </w:p>
          <w:p w14:paraId="2834A5DE"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13F34E89" w14:textId="77777777" w:rsidTr="00537D28">
        <w:trPr>
          <w:trHeight w:val="428"/>
        </w:trPr>
        <w:tc>
          <w:tcPr>
            <w:tcW w:w="2833" w:type="dxa"/>
            <w:vMerge w:val="restart"/>
            <w:tcBorders>
              <w:left w:val="single" w:sz="12" w:space="0" w:color="auto"/>
            </w:tcBorders>
            <w:shd w:val="clear" w:color="auto" w:fill="FFFFFF"/>
            <w:vAlign w:val="center"/>
          </w:tcPr>
          <w:p w14:paraId="5BEB720F" w14:textId="77777777" w:rsidR="00537D28" w:rsidRPr="00C215A0" w:rsidRDefault="00537D28" w:rsidP="00537D28">
            <w:pPr>
              <w:adjustRightInd w:val="0"/>
              <w:snapToGrid w:val="0"/>
              <w:spacing w:beforeLines="20" w:before="72" w:line="220" w:lineRule="exact"/>
              <w:jc w:val="both"/>
              <w:rPr>
                <w:rFonts w:eastAsia="DFKai-SB"/>
                <w:sz w:val="18"/>
              </w:rPr>
            </w:pPr>
            <w:r w:rsidRPr="00C215A0">
              <w:rPr>
                <w:rFonts w:eastAsia="DFKai-SB" w:hint="eastAsia"/>
                <w:sz w:val="20"/>
                <w:vertAlign w:val="superscript"/>
              </w:rPr>
              <w:sym w:font="Symbol" w:char="F0A7"/>
            </w:r>
            <w:r w:rsidRPr="00C215A0">
              <w:rPr>
                <w:rFonts w:eastAsia="DFKai-SB"/>
                <w:sz w:val="18"/>
              </w:rPr>
              <w:t>Permanent Address</w:t>
            </w:r>
          </w:p>
          <w:p w14:paraId="72838037" w14:textId="77777777" w:rsidR="00537D28" w:rsidRPr="00C215A0" w:rsidRDefault="00537D28" w:rsidP="00537D28">
            <w:pPr>
              <w:adjustRightInd w:val="0"/>
              <w:snapToGrid w:val="0"/>
              <w:spacing w:beforeLines="20" w:before="72" w:line="200" w:lineRule="exact"/>
              <w:rPr>
                <w:rFonts w:eastAsia="DFKai-SB"/>
                <w:sz w:val="18"/>
              </w:rPr>
            </w:pPr>
            <w:r w:rsidRPr="00C215A0">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39DAA4DC"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sz w:val="26"/>
                <w:szCs w:val="26"/>
              </w:rPr>
              <w:t>□</w:t>
            </w:r>
            <w:r w:rsidRPr="00C215A0">
              <w:rPr>
                <w:rFonts w:eastAsia="DFKai-SB"/>
                <w:sz w:val="18"/>
              </w:rPr>
              <w:t xml:space="preserve">  </w:t>
            </w:r>
            <w:r w:rsidRPr="00C215A0">
              <w:rPr>
                <w:rFonts w:eastAsia="DFKai-SB" w:hint="eastAsia"/>
                <w:sz w:val="18"/>
              </w:rPr>
              <w:t xml:space="preserve">Same as the Residential Address above </w:t>
            </w:r>
            <w:r w:rsidRPr="00C215A0">
              <w:rPr>
                <w:rFonts w:eastAsia="DFKai-SB" w:hint="eastAsia"/>
                <w:sz w:val="18"/>
              </w:rPr>
              <w:t>與上述住宅地址相同</w:t>
            </w:r>
          </w:p>
        </w:tc>
      </w:tr>
      <w:tr w:rsidR="00537D28" w:rsidRPr="00C215A0" w14:paraId="66BE71A0" w14:textId="77777777" w:rsidTr="00537D28">
        <w:trPr>
          <w:trHeight w:val="318"/>
        </w:trPr>
        <w:tc>
          <w:tcPr>
            <w:tcW w:w="2833" w:type="dxa"/>
            <w:vMerge/>
            <w:tcBorders>
              <w:left w:val="single" w:sz="12" w:space="0" w:color="auto"/>
            </w:tcBorders>
            <w:shd w:val="clear" w:color="auto" w:fill="FFFFFF"/>
            <w:vAlign w:val="center"/>
          </w:tcPr>
          <w:p w14:paraId="7818A399"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4" w:space="0" w:color="E7E6E6"/>
              <w:right w:val="single" w:sz="12" w:space="0" w:color="auto"/>
            </w:tcBorders>
            <w:shd w:val="clear" w:color="auto" w:fill="E7E6E6"/>
            <w:vAlign w:val="center"/>
          </w:tcPr>
          <w:p w14:paraId="64492FDF" w14:textId="55041121" w:rsidR="00537D28" w:rsidRPr="00C215A0" w:rsidRDefault="00537D28" w:rsidP="00537D28">
            <w:pPr>
              <w:adjustRightInd w:val="0"/>
              <w:snapToGrid w:val="0"/>
              <w:spacing w:beforeLines="20" w:before="72" w:line="220" w:lineRule="exact"/>
              <w:rPr>
                <w:rFonts w:eastAsia="DFKai-SB"/>
                <w:sz w:val="18"/>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BE66A1">
              <w:rPr>
                <w:rFonts w:eastAsia="DFKai-SB" w:hint="eastAsia"/>
                <w:sz w:val="18"/>
              </w:rPr>
              <w:t>相同</w:t>
            </w:r>
            <w:r w:rsidRPr="00C215A0">
              <w:rPr>
                <w:rFonts w:eastAsia="DFKai-SB" w:hint="eastAsia"/>
                <w:sz w:val="18"/>
              </w:rPr>
              <w:t>，請註明：</w:t>
            </w:r>
          </w:p>
        </w:tc>
      </w:tr>
      <w:tr w:rsidR="00537D28" w:rsidRPr="00C215A0" w14:paraId="5774249C" w14:textId="77777777" w:rsidTr="00537D28">
        <w:trPr>
          <w:trHeight w:val="555"/>
        </w:trPr>
        <w:tc>
          <w:tcPr>
            <w:tcW w:w="2833" w:type="dxa"/>
            <w:vMerge/>
            <w:tcBorders>
              <w:left w:val="single" w:sz="12" w:space="0" w:color="auto"/>
            </w:tcBorders>
            <w:shd w:val="clear" w:color="auto" w:fill="FFFFFF"/>
            <w:vAlign w:val="center"/>
          </w:tcPr>
          <w:p w14:paraId="3319EB61"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0467C36E"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1BC1089D"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537D28" w:rsidRPr="00C215A0" w14:paraId="537EBEFA" w14:textId="77777777" w:rsidTr="00537D28">
        <w:trPr>
          <w:trHeight w:val="672"/>
        </w:trPr>
        <w:tc>
          <w:tcPr>
            <w:tcW w:w="2833" w:type="dxa"/>
            <w:vMerge/>
            <w:tcBorders>
              <w:left w:val="single" w:sz="12" w:space="0" w:color="auto"/>
            </w:tcBorders>
            <w:shd w:val="clear" w:color="auto" w:fill="FFFFFF"/>
            <w:vAlign w:val="center"/>
          </w:tcPr>
          <w:p w14:paraId="1DAD49A5"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BEEF1AC"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38BA05D6"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537D28" w:rsidRPr="00C215A0" w14:paraId="71E72326" w14:textId="77777777" w:rsidTr="00537D28">
        <w:trPr>
          <w:trHeight w:val="540"/>
        </w:trPr>
        <w:tc>
          <w:tcPr>
            <w:tcW w:w="2833" w:type="dxa"/>
            <w:vMerge/>
            <w:tcBorders>
              <w:left w:val="single" w:sz="12" w:space="0" w:color="auto"/>
            </w:tcBorders>
            <w:shd w:val="clear" w:color="auto" w:fill="FFFFFF"/>
            <w:vAlign w:val="center"/>
          </w:tcPr>
          <w:p w14:paraId="40716DAA"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5A88DB5D"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4F545900"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537D28" w:rsidRPr="00C215A0" w14:paraId="62D3A371" w14:textId="77777777" w:rsidTr="00537D28">
        <w:trPr>
          <w:trHeight w:val="648"/>
        </w:trPr>
        <w:tc>
          <w:tcPr>
            <w:tcW w:w="2833" w:type="dxa"/>
            <w:vMerge/>
            <w:tcBorders>
              <w:left w:val="single" w:sz="12" w:space="0" w:color="auto"/>
            </w:tcBorders>
            <w:shd w:val="clear" w:color="auto" w:fill="FFFFFF"/>
            <w:vAlign w:val="center"/>
          </w:tcPr>
          <w:p w14:paraId="4B3C53F4"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46D87E3"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5902FDE8" w14:textId="3F3173DB" w:rsidR="00537D28" w:rsidRPr="00C215A0" w:rsidRDefault="00BE66A1" w:rsidP="00BE66A1">
            <w:pPr>
              <w:tabs>
                <w:tab w:val="left" w:pos="3326"/>
                <w:tab w:val="left" w:pos="4897"/>
                <w:tab w:val="left" w:pos="6116"/>
              </w:tabs>
              <w:adjustRightInd w:val="0"/>
              <w:snapToGrid w:val="0"/>
              <w:spacing w:beforeLines="20" w:before="72" w:line="220" w:lineRule="exact"/>
              <w:rPr>
                <w:rFonts w:eastAsia="DFKai-SB"/>
                <w:sz w:val="18"/>
              </w:rPr>
            </w:pPr>
            <w:r>
              <w:rPr>
                <w:rFonts w:eastAsia="DFKai-SB" w:hint="eastAsia"/>
                <w:sz w:val="18"/>
              </w:rPr>
              <w:t>分</w:t>
            </w:r>
            <w:r w:rsidR="00537D28" w:rsidRPr="00C215A0">
              <w:rPr>
                <w:rFonts w:eastAsia="DFKai-SB" w:hint="eastAsia"/>
                <w:sz w:val="18"/>
              </w:rPr>
              <w:t>區</w:t>
            </w:r>
            <w:r>
              <w:rPr>
                <w:rFonts w:eastAsia="DFKai-SB"/>
                <w:sz w:val="18"/>
              </w:rPr>
              <w:tab/>
            </w:r>
            <w:r w:rsidR="00537D28" w:rsidRPr="00C215A0">
              <w:rPr>
                <w:rFonts w:eastAsia="DFKai-SB" w:hint="eastAsia"/>
                <w:sz w:val="18"/>
              </w:rPr>
              <w:t>香港</w:t>
            </w:r>
            <w:r>
              <w:rPr>
                <w:rFonts w:eastAsia="DFKai-SB"/>
                <w:sz w:val="18"/>
              </w:rPr>
              <w:tab/>
            </w:r>
            <w:r w:rsidR="00537D28" w:rsidRPr="00C215A0">
              <w:rPr>
                <w:rFonts w:eastAsia="DFKai-SB" w:hint="eastAsia"/>
                <w:sz w:val="18"/>
              </w:rPr>
              <w:t>九龍</w:t>
            </w:r>
            <w:r>
              <w:rPr>
                <w:rFonts w:eastAsia="DFKai-SB"/>
                <w:sz w:val="18"/>
              </w:rPr>
              <w:tab/>
            </w:r>
            <w:r w:rsidR="00537D28" w:rsidRPr="00C215A0">
              <w:rPr>
                <w:rFonts w:eastAsia="DFKai-SB" w:hint="eastAsia"/>
                <w:sz w:val="18"/>
              </w:rPr>
              <w:t>新界</w:t>
            </w:r>
            <w:r w:rsidR="00537D28" w:rsidRPr="00C215A0">
              <w:rPr>
                <w:rFonts w:eastAsia="DFKai-SB" w:hint="eastAsia"/>
                <w:sz w:val="18"/>
              </w:rPr>
              <w:t xml:space="preserve">       </w:t>
            </w:r>
          </w:p>
        </w:tc>
      </w:tr>
      <w:tr w:rsidR="00537D28" w:rsidRPr="00C215A0" w14:paraId="574F74DC" w14:textId="77777777" w:rsidTr="00537D28">
        <w:trPr>
          <w:trHeight w:val="853"/>
        </w:trPr>
        <w:tc>
          <w:tcPr>
            <w:tcW w:w="2833" w:type="dxa"/>
            <w:vMerge/>
            <w:tcBorders>
              <w:left w:val="single" w:sz="12" w:space="0" w:color="auto"/>
            </w:tcBorders>
            <w:shd w:val="clear" w:color="auto" w:fill="FFFFFF"/>
            <w:vAlign w:val="center"/>
          </w:tcPr>
          <w:p w14:paraId="6C32110C" w14:textId="77777777" w:rsidR="00537D28" w:rsidRPr="00C215A0" w:rsidRDefault="00537D28" w:rsidP="00537D28">
            <w:pPr>
              <w:adjustRightInd w:val="0"/>
              <w:snapToGrid w:val="0"/>
              <w:spacing w:beforeLines="20" w:before="72" w:line="220" w:lineRule="exact"/>
              <w:rPr>
                <w:rFonts w:eastAsia="DFKai-SB"/>
                <w:sz w:val="20"/>
                <w:vertAlign w:val="superscript"/>
              </w:rPr>
            </w:pPr>
          </w:p>
        </w:tc>
        <w:tc>
          <w:tcPr>
            <w:tcW w:w="7657" w:type="dxa"/>
            <w:gridSpan w:val="5"/>
            <w:tcBorders>
              <w:top w:val="single" w:sz="6" w:space="0" w:color="auto"/>
              <w:bottom w:val="single" w:sz="6" w:space="0" w:color="auto"/>
              <w:right w:val="single" w:sz="12" w:space="0" w:color="auto"/>
            </w:tcBorders>
            <w:shd w:val="clear" w:color="auto" w:fill="FFFFFF"/>
          </w:tcPr>
          <w:p w14:paraId="57C4E1E2"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371A83ED" w14:textId="673675FE" w:rsidR="00537D28" w:rsidRPr="00C215A0" w:rsidRDefault="00BE66A1" w:rsidP="00537D28">
            <w:pPr>
              <w:adjustRightInd w:val="0"/>
              <w:snapToGrid w:val="0"/>
              <w:spacing w:afterLines="20" w:after="72" w:line="220" w:lineRule="exact"/>
              <w:rPr>
                <w:rFonts w:eastAsia="DFKai-SB"/>
                <w:sz w:val="18"/>
              </w:rPr>
            </w:pPr>
            <w:r>
              <w:rPr>
                <w:rFonts w:eastAsia="DFKai-SB" w:hint="eastAsia"/>
                <w:sz w:val="18"/>
              </w:rPr>
              <w:t>香港境</w:t>
            </w:r>
            <w:r w:rsidR="00537D28" w:rsidRPr="00C215A0">
              <w:rPr>
                <w:rFonts w:eastAsia="DFKai-SB" w:hint="eastAsia"/>
                <w:sz w:val="18"/>
              </w:rPr>
              <w:t>外地址</w:t>
            </w:r>
            <w:r w:rsidR="00537D28" w:rsidRPr="00C215A0">
              <w:rPr>
                <w:rFonts w:eastAsia="DFKai-SB" w:hint="eastAsia"/>
                <w:sz w:val="18"/>
              </w:rPr>
              <w:t>(</w:t>
            </w:r>
            <w:r w:rsidR="00537D28" w:rsidRPr="00C215A0">
              <w:rPr>
                <w:rFonts w:eastAsia="DFKai-SB" w:hint="eastAsia"/>
                <w:sz w:val="18"/>
              </w:rPr>
              <w:t>如適用</w:t>
            </w:r>
            <w:r w:rsidR="00537D28" w:rsidRPr="00C215A0">
              <w:rPr>
                <w:rFonts w:eastAsia="DFKai-SB" w:hint="eastAsia"/>
                <w:sz w:val="18"/>
              </w:rPr>
              <w:t>)</w:t>
            </w:r>
          </w:p>
          <w:p w14:paraId="0F43F95C" w14:textId="77777777" w:rsidR="00537D28" w:rsidRPr="00C215A0" w:rsidRDefault="00537D28" w:rsidP="00537D28">
            <w:pPr>
              <w:adjustRightInd w:val="0"/>
              <w:snapToGrid w:val="0"/>
              <w:spacing w:beforeLines="20" w:before="72" w:line="220" w:lineRule="exact"/>
              <w:rPr>
                <w:rFonts w:eastAsia="DFKai-SB"/>
                <w:sz w:val="18"/>
              </w:rPr>
            </w:pPr>
          </w:p>
          <w:p w14:paraId="3DC2053B" w14:textId="77777777" w:rsidR="00537D28" w:rsidRPr="00C215A0" w:rsidRDefault="00537D28" w:rsidP="00537D28">
            <w:pPr>
              <w:adjustRightInd w:val="0"/>
              <w:snapToGrid w:val="0"/>
              <w:spacing w:beforeLines="20" w:before="72" w:line="220" w:lineRule="exact"/>
              <w:rPr>
                <w:rFonts w:eastAsia="DFKai-SB"/>
                <w:sz w:val="18"/>
              </w:rPr>
            </w:pPr>
          </w:p>
        </w:tc>
      </w:tr>
      <w:tr w:rsidR="00537D28" w:rsidRPr="00C215A0" w14:paraId="3EF13CCC" w14:textId="77777777" w:rsidTr="00537D28">
        <w:trPr>
          <w:trHeight w:val="853"/>
        </w:trPr>
        <w:tc>
          <w:tcPr>
            <w:tcW w:w="2833" w:type="dxa"/>
            <w:tcBorders>
              <w:left w:val="single" w:sz="12" w:space="0" w:color="auto"/>
            </w:tcBorders>
            <w:shd w:val="clear" w:color="auto" w:fill="FFFFFF"/>
            <w:vAlign w:val="center"/>
          </w:tcPr>
          <w:p w14:paraId="1E430041"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O</w:t>
            </w:r>
            <w:r w:rsidRPr="00C215A0">
              <w:rPr>
                <w:rFonts w:eastAsia="DFKai-SB"/>
                <w:sz w:val="18"/>
              </w:rPr>
              <w:t>wnership (in percentage)</w:t>
            </w:r>
          </w:p>
          <w:p w14:paraId="0B6D7969" w14:textId="2F597E85" w:rsidR="00537D28" w:rsidRPr="00C215A0" w:rsidRDefault="00BE66A1" w:rsidP="00537D28">
            <w:pPr>
              <w:adjustRightInd w:val="0"/>
              <w:snapToGrid w:val="0"/>
              <w:spacing w:beforeLines="20" w:before="72" w:line="220" w:lineRule="exact"/>
              <w:rPr>
                <w:rFonts w:eastAsia="DFKai-SB"/>
                <w:sz w:val="20"/>
                <w:vertAlign w:val="superscript"/>
              </w:rPr>
            </w:pPr>
            <w:r>
              <w:rPr>
                <w:rFonts w:eastAsia="DFKai-SB" w:hint="eastAsia"/>
                <w:sz w:val="18"/>
                <w:szCs w:val="18"/>
              </w:rPr>
              <w:t>擁有權</w:t>
            </w:r>
            <w:r w:rsidR="00537D28" w:rsidRPr="00C215A0">
              <w:rPr>
                <w:rFonts w:eastAsia="DFKai-SB" w:hint="eastAsia"/>
                <w:sz w:val="18"/>
                <w:szCs w:val="18"/>
              </w:rPr>
              <w:t>(</w:t>
            </w:r>
            <w:r w:rsidR="00537D28" w:rsidRPr="00C215A0">
              <w:rPr>
                <w:rFonts w:eastAsia="DFKai-SB" w:hint="eastAsia"/>
                <w:sz w:val="18"/>
                <w:szCs w:val="18"/>
              </w:rPr>
              <w:t>百分比</w:t>
            </w:r>
            <w:r w:rsidR="00537D28" w:rsidRPr="00C215A0">
              <w:rPr>
                <w:rFonts w:eastAsia="DFKai-SB" w:hint="eastAsia"/>
                <w:sz w:val="18"/>
                <w:szCs w:val="18"/>
              </w:rPr>
              <w:t>)</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01D762AD" w14:textId="77777777" w:rsidR="00537D28" w:rsidRPr="00C215A0" w:rsidRDefault="00537D28" w:rsidP="00537D28">
            <w:pPr>
              <w:adjustRightInd w:val="0"/>
              <w:snapToGrid w:val="0"/>
              <w:spacing w:beforeLines="20" w:before="72" w:line="220" w:lineRule="exact"/>
              <w:jc w:val="center"/>
              <w:rPr>
                <w:rFonts w:eastAsia="DFKai-SB"/>
                <w:sz w:val="18"/>
              </w:rPr>
            </w:pPr>
            <w:r w:rsidRPr="00C215A0">
              <w:rPr>
                <w:rFonts w:eastAsia="DFKai-SB" w:hint="eastAsia"/>
                <w:sz w:val="18"/>
              </w:rPr>
              <w:t>(</w:t>
            </w:r>
            <w:r w:rsidRPr="00C215A0">
              <w:rPr>
                <w:rFonts w:eastAsia="DFKai-SB"/>
                <w:sz w:val="18"/>
              </w:rPr>
              <w:t xml:space="preserve"> </w:t>
            </w:r>
            <w:r w:rsidRPr="00C215A0">
              <w:rPr>
                <w:rFonts w:eastAsia="DFKai-SB" w:hint="eastAsia"/>
                <w:sz w:val="18"/>
              </w:rPr>
              <w:t>___________________________________________________</w:t>
            </w:r>
            <w:r w:rsidRPr="00C215A0">
              <w:rPr>
                <w:rFonts w:eastAsia="DFKai-SB"/>
                <w:sz w:val="18"/>
              </w:rPr>
              <w:t xml:space="preserve"> </w:t>
            </w:r>
            <w:r w:rsidRPr="00C215A0">
              <w:rPr>
                <w:rFonts w:eastAsia="DFKai-SB" w:hint="eastAsia"/>
                <w:sz w:val="18"/>
              </w:rPr>
              <w:t>%</w:t>
            </w:r>
            <w:r w:rsidRPr="00C215A0">
              <w:rPr>
                <w:rFonts w:eastAsia="DFKai-SB"/>
                <w:sz w:val="18"/>
              </w:rPr>
              <w:t xml:space="preserve"> </w:t>
            </w:r>
            <w:r w:rsidRPr="00C215A0">
              <w:rPr>
                <w:rFonts w:eastAsia="DFKai-SB" w:hint="eastAsia"/>
                <w:sz w:val="18"/>
              </w:rPr>
              <w:t>)</w:t>
            </w:r>
          </w:p>
        </w:tc>
      </w:tr>
      <w:tr w:rsidR="00537D28" w:rsidRPr="00C215A0" w14:paraId="652298BF" w14:textId="77777777" w:rsidTr="00537D28">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21F9D993" w14:textId="109D78CF" w:rsidR="00537D28" w:rsidRPr="00C215A0" w:rsidRDefault="00537D28">
            <w:pPr>
              <w:adjustRightInd w:val="0"/>
              <w:snapToGrid w:val="0"/>
              <w:spacing w:beforeLines="10" w:before="36" w:afterLines="10" w:after="36" w:line="200" w:lineRule="exact"/>
              <w:jc w:val="both"/>
              <w:rPr>
                <w:rFonts w:eastAsia="DFKai-SB"/>
                <w:sz w:val="18"/>
              </w:rPr>
            </w:pPr>
            <w:r>
              <w:rPr>
                <w:rFonts w:eastAsia="DFKai-SB" w:hint="eastAsia"/>
                <w:sz w:val="18"/>
              </w:rPr>
              <w:t>(</w:t>
            </w:r>
            <w:r>
              <w:rPr>
                <w:rFonts w:eastAsia="DFKai-SB"/>
                <w:sz w:val="18"/>
              </w:rPr>
              <w:t>6</w:t>
            </w:r>
            <w:r>
              <w:rPr>
                <w:rFonts w:eastAsia="DFKai-SB" w:hint="eastAsia"/>
                <w:sz w:val="18"/>
              </w:rPr>
              <w:t>)</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32D77F4D" w14:textId="13FE3154" w:rsidR="005E130A" w:rsidRPr="00CA63F7" w:rsidRDefault="001E3AC9" w:rsidP="005E130A">
            <w:pPr>
              <w:adjustRightInd w:val="0"/>
              <w:snapToGrid w:val="0"/>
              <w:spacing w:beforeLines="10" w:before="36" w:afterLines="10" w:after="36" w:line="200" w:lineRule="exact"/>
              <w:jc w:val="both"/>
              <w:rPr>
                <w:rFonts w:eastAsia="DFKai-SB"/>
                <w:sz w:val="18"/>
                <w:szCs w:val="18"/>
              </w:rPr>
            </w:pPr>
            <w:r w:rsidRPr="007201CE">
              <w:rPr>
                <w:rFonts w:eastAsia="DFKai-SB" w:hint="eastAsia"/>
                <w:sz w:val="18"/>
                <w:szCs w:val="18"/>
              </w:rPr>
              <w:t>□</w:t>
            </w:r>
            <w:r w:rsidR="00537D28" w:rsidRPr="002E7998">
              <w:rPr>
                <w:rFonts w:eastAsia="DFKai-SB"/>
                <w:sz w:val="18"/>
                <w:szCs w:val="18"/>
              </w:rPr>
              <w:t xml:space="preserve"> </w:t>
            </w:r>
            <w:r w:rsidR="00537D28" w:rsidRPr="00CA63F7">
              <w:rPr>
                <w:rFonts w:eastAsia="DFKai-SB"/>
                <w:sz w:val="18"/>
                <w:szCs w:val="18"/>
              </w:rPr>
              <w:t xml:space="preserve">Resignation/Removal of </w:t>
            </w:r>
            <w:r w:rsidR="00537D28" w:rsidRPr="00CA63F7">
              <w:rPr>
                <w:rFonts w:eastAsiaTheme="minorEastAsia"/>
                <w:sz w:val="18"/>
                <w:szCs w:val="18"/>
                <w:lang w:eastAsia="zh-CN"/>
              </w:rPr>
              <w:t>Relevant Persons</w:t>
            </w:r>
            <w:r w:rsidR="00537D28" w:rsidRPr="00CA63F7">
              <w:rPr>
                <w:rFonts w:eastAsia="DFKai-SB"/>
                <w:sz w:val="18"/>
                <w:szCs w:val="18"/>
              </w:rPr>
              <w:t xml:space="preserve"> </w:t>
            </w:r>
            <w:r w:rsidRPr="007201CE">
              <w:rPr>
                <w:rFonts w:eastAsia="DFKai-SB" w:hint="eastAsia"/>
                <w:sz w:val="18"/>
                <w:szCs w:val="18"/>
              </w:rPr>
              <w:t>有關</w:t>
            </w:r>
            <w:r w:rsidR="00537D28" w:rsidRPr="00CA63F7">
              <w:rPr>
                <w:rFonts w:eastAsia="DFKai-SB" w:hint="eastAsia"/>
                <w:sz w:val="18"/>
                <w:szCs w:val="18"/>
              </w:rPr>
              <w:t>人</w:t>
            </w:r>
            <w:r w:rsidRPr="007201CE">
              <w:rPr>
                <w:rFonts w:eastAsia="DFKai-SB" w:hint="eastAsia"/>
                <w:sz w:val="18"/>
                <w:szCs w:val="18"/>
              </w:rPr>
              <w:t>士</w:t>
            </w:r>
            <w:r w:rsidR="00537D28" w:rsidRPr="00CA63F7">
              <w:rPr>
                <w:rFonts w:eastAsia="DFKai-SB" w:hint="eastAsia"/>
                <w:sz w:val="18"/>
                <w:szCs w:val="18"/>
              </w:rPr>
              <w:t>的</w:t>
            </w:r>
            <w:r w:rsidR="00BE66A1">
              <w:rPr>
                <w:rFonts w:eastAsia="DFKai-SB" w:hint="eastAsia"/>
                <w:sz w:val="18"/>
                <w:szCs w:val="18"/>
              </w:rPr>
              <w:t>辭</w:t>
            </w:r>
            <w:r w:rsidR="00537D28" w:rsidRPr="00CA63F7">
              <w:rPr>
                <w:rFonts w:eastAsia="DFKai-SB" w:hint="eastAsia"/>
                <w:sz w:val="18"/>
                <w:szCs w:val="18"/>
              </w:rPr>
              <w:t>任</w:t>
            </w:r>
            <w:r w:rsidR="00537D28" w:rsidRPr="00CA63F7">
              <w:rPr>
                <w:rFonts w:eastAsia="DFKai-SB"/>
                <w:sz w:val="18"/>
                <w:szCs w:val="18"/>
              </w:rPr>
              <w:t>/</w:t>
            </w:r>
            <w:r w:rsidR="00BE66A1">
              <w:rPr>
                <w:rFonts w:eastAsia="DFKai-SB" w:hint="eastAsia"/>
                <w:sz w:val="18"/>
                <w:szCs w:val="18"/>
              </w:rPr>
              <w:t>免任</w:t>
            </w:r>
            <w:r w:rsidR="005E130A" w:rsidRPr="00CA63F7">
              <w:rPr>
                <w:rFonts w:eastAsia="DFKai-SB"/>
                <w:sz w:val="18"/>
                <w:szCs w:val="18"/>
              </w:rPr>
              <w:t xml:space="preserve"> (Only entries in “Full Name” and “Job Title” below are required</w:t>
            </w:r>
            <w:r w:rsidR="00BE66A1">
              <w:rPr>
                <w:rFonts w:eastAsia="DFKai-SB" w:hint="eastAsia"/>
                <w:sz w:val="18"/>
                <w:szCs w:val="18"/>
              </w:rPr>
              <w:t>只須填寫下文</w:t>
            </w:r>
            <w:r w:rsidR="00BE66A1">
              <w:rPr>
                <w:rFonts w:ascii="MingLiU" w:eastAsia="MingLiU" w:hAnsi="MingLiU" w:hint="eastAsia"/>
                <w:sz w:val="18"/>
                <w:szCs w:val="18"/>
              </w:rPr>
              <w:t>「</w:t>
            </w:r>
            <w:r w:rsidR="00BE66A1">
              <w:rPr>
                <w:rFonts w:eastAsia="DFKai-SB" w:hint="eastAsia"/>
                <w:sz w:val="18"/>
                <w:szCs w:val="18"/>
              </w:rPr>
              <w:t>姓名</w:t>
            </w:r>
            <w:r w:rsidR="00BE66A1">
              <w:rPr>
                <w:rFonts w:ascii="MingLiU" w:eastAsia="MingLiU" w:hAnsi="MingLiU" w:hint="eastAsia"/>
                <w:sz w:val="18"/>
                <w:szCs w:val="18"/>
              </w:rPr>
              <w:t>」</w:t>
            </w:r>
            <w:r w:rsidR="00BE66A1">
              <w:rPr>
                <w:rFonts w:eastAsia="DFKai-SB" w:hint="eastAsia"/>
                <w:sz w:val="18"/>
                <w:szCs w:val="18"/>
              </w:rPr>
              <w:t>及</w:t>
            </w:r>
            <w:r w:rsidR="00BE66A1">
              <w:rPr>
                <w:rFonts w:ascii="MingLiU" w:eastAsia="MingLiU" w:hAnsi="MingLiU" w:hint="eastAsia"/>
                <w:sz w:val="18"/>
                <w:szCs w:val="18"/>
              </w:rPr>
              <w:t>「</w:t>
            </w:r>
            <w:r w:rsidR="00BE66A1">
              <w:rPr>
                <w:rFonts w:eastAsia="DFKai-SB" w:hint="eastAsia"/>
                <w:sz w:val="18"/>
                <w:szCs w:val="18"/>
              </w:rPr>
              <w:t>職銜</w:t>
            </w:r>
            <w:r w:rsidR="00BE66A1">
              <w:rPr>
                <w:rFonts w:ascii="MingLiU" w:eastAsia="MingLiU" w:hAnsi="MingLiU" w:hint="eastAsia"/>
                <w:sz w:val="18"/>
                <w:szCs w:val="18"/>
              </w:rPr>
              <w:t>」</w:t>
            </w:r>
            <w:r w:rsidR="00BE66A1">
              <w:rPr>
                <w:rFonts w:eastAsia="DFKai-SB" w:hint="eastAsia"/>
                <w:sz w:val="18"/>
                <w:szCs w:val="18"/>
              </w:rPr>
              <w:t>欄項</w:t>
            </w:r>
            <w:r w:rsidR="005E130A" w:rsidRPr="00CA63F7">
              <w:rPr>
                <w:rFonts w:eastAsia="DFKai-SB"/>
                <w:sz w:val="18"/>
                <w:szCs w:val="18"/>
              </w:rPr>
              <w:t>)</w:t>
            </w:r>
          </w:p>
          <w:p w14:paraId="091CA9A8" w14:textId="444F575E" w:rsidR="00537D28" w:rsidRPr="00CA63F7" w:rsidRDefault="00537D28" w:rsidP="00537D28">
            <w:pPr>
              <w:adjustRightInd w:val="0"/>
              <w:snapToGrid w:val="0"/>
              <w:spacing w:beforeLines="10" w:before="36" w:afterLines="10" w:after="36" w:line="200" w:lineRule="exact"/>
              <w:jc w:val="both"/>
              <w:rPr>
                <w:rFonts w:eastAsia="DFKai-SB"/>
                <w:sz w:val="18"/>
                <w:szCs w:val="18"/>
              </w:rPr>
            </w:pPr>
          </w:p>
          <w:p w14:paraId="2BA54FEC" w14:textId="3C74A656" w:rsidR="00537D28" w:rsidRPr="00CA63F7" w:rsidRDefault="001E3AC9" w:rsidP="00537D28">
            <w:pPr>
              <w:adjustRightInd w:val="0"/>
              <w:snapToGrid w:val="0"/>
              <w:spacing w:beforeLines="10" w:before="36" w:afterLines="10" w:after="36" w:line="200" w:lineRule="exact"/>
              <w:jc w:val="both"/>
              <w:rPr>
                <w:rFonts w:eastAsia="DFKai-SB"/>
                <w:sz w:val="18"/>
                <w:szCs w:val="18"/>
              </w:rPr>
            </w:pPr>
            <w:r w:rsidRPr="001E3AC9">
              <w:rPr>
                <w:rFonts w:eastAsia="DFKai-SB" w:hint="eastAsia"/>
                <w:sz w:val="18"/>
                <w:szCs w:val="18"/>
              </w:rPr>
              <w:t>□</w:t>
            </w:r>
            <w:r w:rsidR="00537D28" w:rsidRPr="001E3AC9">
              <w:rPr>
                <w:rFonts w:eastAsia="DFKai-SB"/>
                <w:sz w:val="18"/>
                <w:szCs w:val="18"/>
              </w:rPr>
              <w:t xml:space="preserve"> Appointment</w:t>
            </w:r>
            <w:r>
              <w:rPr>
                <w:rFonts w:eastAsia="DFKai-SB"/>
                <w:sz w:val="18"/>
                <w:szCs w:val="18"/>
              </w:rPr>
              <w:t>/Addition</w:t>
            </w:r>
            <w:r w:rsidR="00537D28" w:rsidRPr="001E3AC9">
              <w:rPr>
                <w:rFonts w:eastAsia="DFKai-SB"/>
                <w:sz w:val="18"/>
                <w:szCs w:val="18"/>
              </w:rPr>
              <w:t xml:space="preserve"> of </w:t>
            </w:r>
            <w:r w:rsidR="00537D28" w:rsidRPr="00CA63F7">
              <w:rPr>
                <w:rFonts w:eastAsiaTheme="minorEastAsia"/>
                <w:sz w:val="18"/>
                <w:szCs w:val="18"/>
                <w:lang w:eastAsia="zh-CN"/>
              </w:rPr>
              <w:t>Relevant Persons</w:t>
            </w:r>
            <w:r w:rsidR="00537D28" w:rsidRPr="00CA63F7">
              <w:rPr>
                <w:rFonts w:eastAsia="DFKai-SB"/>
                <w:sz w:val="18"/>
                <w:szCs w:val="18"/>
              </w:rPr>
              <w:t xml:space="preserve"> </w:t>
            </w:r>
            <w:r w:rsidR="00537D28" w:rsidRPr="00CA63F7">
              <w:rPr>
                <w:rFonts w:eastAsia="DFKai-SB" w:hint="eastAsia"/>
                <w:sz w:val="18"/>
                <w:szCs w:val="18"/>
              </w:rPr>
              <w:t>委任</w:t>
            </w:r>
            <w:r w:rsidR="00537D28" w:rsidRPr="00CA63F7">
              <w:rPr>
                <w:rFonts w:eastAsia="DFKai-SB"/>
                <w:sz w:val="18"/>
                <w:szCs w:val="18"/>
              </w:rPr>
              <w:t>/</w:t>
            </w:r>
            <w:r>
              <w:rPr>
                <w:rFonts w:eastAsia="DFKai-SB" w:hint="eastAsia"/>
                <w:sz w:val="18"/>
                <w:szCs w:val="18"/>
              </w:rPr>
              <w:t>增加</w:t>
            </w:r>
            <w:r w:rsidRPr="007201CE">
              <w:rPr>
                <w:rFonts w:eastAsia="DFKai-SB" w:hint="eastAsia"/>
                <w:sz w:val="18"/>
                <w:szCs w:val="18"/>
              </w:rPr>
              <w:t>有關</w:t>
            </w:r>
            <w:r w:rsidR="00537D28" w:rsidRPr="00CA63F7">
              <w:rPr>
                <w:rFonts w:eastAsia="DFKai-SB" w:hint="eastAsia"/>
                <w:sz w:val="18"/>
                <w:szCs w:val="18"/>
              </w:rPr>
              <w:t>人</w:t>
            </w:r>
            <w:r w:rsidRPr="007201CE">
              <w:rPr>
                <w:rFonts w:eastAsia="DFKai-SB" w:hint="eastAsia"/>
                <w:sz w:val="18"/>
                <w:szCs w:val="18"/>
              </w:rPr>
              <w:t>士</w:t>
            </w:r>
          </w:p>
          <w:p w14:paraId="7FF7EBEB" w14:textId="77777777" w:rsidR="00537D28" w:rsidRPr="00C215A0" w:rsidRDefault="00537D28" w:rsidP="00537D28">
            <w:pPr>
              <w:adjustRightInd w:val="0"/>
              <w:snapToGrid w:val="0"/>
              <w:spacing w:beforeLines="10" w:before="36" w:afterLines="10" w:after="36" w:line="200" w:lineRule="exact"/>
              <w:jc w:val="both"/>
              <w:rPr>
                <w:rFonts w:eastAsia="DFKai-SB"/>
                <w:sz w:val="18"/>
                <w:szCs w:val="18"/>
              </w:rPr>
            </w:pPr>
          </w:p>
        </w:tc>
      </w:tr>
      <w:tr w:rsidR="00537D28" w:rsidRPr="00C215A0" w14:paraId="344B1A81" w14:textId="77777777" w:rsidTr="00537D28">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7B4AB352" w14:textId="77777777" w:rsidR="00537D28" w:rsidRPr="00C215A0" w:rsidRDefault="00537D28" w:rsidP="00537D28">
            <w:pPr>
              <w:adjustRightInd w:val="0"/>
              <w:snapToGrid w:val="0"/>
              <w:spacing w:beforeLines="10" w:before="36" w:afterLines="10" w:after="36" w:line="200" w:lineRule="exact"/>
              <w:jc w:val="both"/>
              <w:rPr>
                <w:rFonts w:eastAsia="DFKai-SB"/>
                <w:sz w:val="18"/>
              </w:rPr>
            </w:pP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7BCE4C1E" w14:textId="77777777" w:rsidR="00537D28" w:rsidRPr="00C215A0" w:rsidRDefault="00537D28" w:rsidP="00537D28">
            <w:pPr>
              <w:adjustRightInd w:val="0"/>
              <w:snapToGrid w:val="0"/>
              <w:spacing w:beforeLines="10" w:before="36" w:afterLines="10" w:after="36" w:line="200" w:lineRule="exact"/>
              <w:jc w:val="both"/>
              <w:rPr>
                <w:rFonts w:eastAsia="DFKai-SB"/>
                <w:sz w:val="18"/>
              </w:rPr>
            </w:pPr>
            <w:r w:rsidRPr="00C215A0">
              <w:rPr>
                <w:rFonts w:eastAsia="DFKai-SB"/>
                <w:sz w:val="18"/>
                <w:szCs w:val="18"/>
              </w:rPr>
              <w:t>*Mr</w:t>
            </w:r>
            <w:r w:rsidRPr="00C215A0">
              <w:rPr>
                <w:rFonts w:eastAsia="DFKai-SB"/>
                <w:sz w:val="18"/>
                <w:szCs w:val="18"/>
              </w:rPr>
              <w:t>先生</w:t>
            </w:r>
            <w:r w:rsidRPr="00C215A0">
              <w:rPr>
                <w:rFonts w:eastAsia="DFKai-SB"/>
                <w:sz w:val="18"/>
                <w:szCs w:val="18"/>
              </w:rPr>
              <w:t xml:space="preserve"> / Mrs</w:t>
            </w:r>
            <w:r w:rsidRPr="00C215A0">
              <w:rPr>
                <w:rFonts w:eastAsia="DFKai-SB"/>
                <w:sz w:val="18"/>
                <w:szCs w:val="18"/>
              </w:rPr>
              <w:t>太太</w:t>
            </w:r>
            <w:r w:rsidRPr="00C215A0">
              <w:rPr>
                <w:rFonts w:eastAsia="DFKai-SB"/>
                <w:sz w:val="18"/>
                <w:szCs w:val="18"/>
              </w:rPr>
              <w:t xml:space="preserve"> / Miss</w:t>
            </w:r>
            <w:r w:rsidRPr="00C215A0">
              <w:rPr>
                <w:rFonts w:eastAsia="DFKai-SB"/>
                <w:sz w:val="18"/>
                <w:szCs w:val="18"/>
              </w:rPr>
              <w:t>小姐</w:t>
            </w:r>
            <w:r w:rsidRPr="00C215A0">
              <w:rPr>
                <w:rFonts w:eastAsia="DFKai-SB"/>
                <w:sz w:val="18"/>
                <w:szCs w:val="18"/>
              </w:rPr>
              <w:t xml:space="preserve"> / Ms </w:t>
            </w:r>
            <w:r w:rsidRPr="00C215A0">
              <w:rPr>
                <w:rFonts w:eastAsia="DFKai-SB"/>
                <w:sz w:val="18"/>
                <w:szCs w:val="18"/>
              </w:rPr>
              <w:t>女士</w:t>
            </w:r>
          </w:p>
        </w:tc>
      </w:tr>
      <w:tr w:rsidR="00537D28" w:rsidRPr="00C215A0" w14:paraId="09700F76" w14:textId="77777777" w:rsidTr="00537D28">
        <w:trPr>
          <w:trHeight w:val="262"/>
        </w:trPr>
        <w:tc>
          <w:tcPr>
            <w:tcW w:w="2833" w:type="dxa"/>
            <w:tcBorders>
              <w:top w:val="single" w:sz="6" w:space="0" w:color="auto"/>
              <w:left w:val="single" w:sz="12" w:space="0" w:color="auto"/>
              <w:bottom w:val="single" w:sz="6" w:space="0" w:color="D9D9D9"/>
            </w:tcBorders>
            <w:shd w:val="clear" w:color="auto" w:fill="D9D9D9"/>
            <w:vAlign w:val="center"/>
          </w:tcPr>
          <w:p w14:paraId="4044873A" w14:textId="77777777" w:rsidR="00537D28" w:rsidRPr="00C215A0" w:rsidRDefault="00537D28" w:rsidP="00537D28">
            <w:pPr>
              <w:adjustRightInd w:val="0"/>
              <w:snapToGrid w:val="0"/>
              <w:spacing w:beforeLines="10" w:before="36" w:line="200" w:lineRule="exact"/>
              <w:jc w:val="both"/>
              <w:rPr>
                <w:rFonts w:eastAsia="DFKai-SB"/>
                <w:sz w:val="18"/>
              </w:rPr>
            </w:pPr>
            <w:r w:rsidRPr="00C215A0">
              <w:rPr>
                <w:rFonts w:eastAsia="DFKai-SB" w:hint="eastAsia"/>
                <w:sz w:val="18"/>
              </w:rPr>
              <w:t>Relevant Person</w:t>
            </w:r>
          </w:p>
          <w:p w14:paraId="20049709"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6B22FB60" w14:textId="77777777" w:rsidR="00537D28" w:rsidRPr="00C215A0" w:rsidRDefault="00537D28" w:rsidP="00537D28">
            <w:pPr>
              <w:adjustRightInd w:val="0"/>
              <w:snapToGrid w:val="0"/>
              <w:spacing w:beforeLines="10" w:before="36"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Sole Proprietor</w:t>
            </w:r>
            <w:r w:rsidRPr="00C215A0">
              <w:rPr>
                <w:rFonts w:eastAsia="DFKai-SB" w:hint="eastAsia"/>
                <w:sz w:val="17"/>
                <w:szCs w:val="17"/>
              </w:rPr>
              <w:t>獨資經營者</w:t>
            </w:r>
            <w:r w:rsidRPr="00C215A0">
              <w:rPr>
                <w:rFonts w:eastAsia="DFKai-SB" w:hint="eastAsia"/>
                <w:sz w:val="18"/>
                <w:szCs w:val="18"/>
              </w:rPr>
              <w:t xml:space="preserve"> </w:t>
            </w:r>
            <w:r w:rsidRPr="00C215A0">
              <w:rPr>
                <w:rFonts w:eastAsia="DFKai-SB"/>
                <w:sz w:val="18"/>
                <w:szCs w:val="18"/>
              </w:rPr>
              <w:t xml:space="preserve">       </w:t>
            </w:r>
            <w:r w:rsidRPr="00C215A0">
              <w:rPr>
                <w:rFonts w:eastAsia="DFKai-SB"/>
                <w:sz w:val="4"/>
                <w:szCs w:val="4"/>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Partner</w:t>
            </w:r>
            <w:r w:rsidRPr="00C215A0">
              <w:rPr>
                <w:rFonts w:eastAsia="DFKai-SB" w:hint="eastAsia"/>
                <w:sz w:val="17"/>
                <w:szCs w:val="17"/>
              </w:rPr>
              <w:t>合夥</w:t>
            </w:r>
            <w:r w:rsidRPr="00C215A0">
              <w:rPr>
                <w:rFonts w:eastAsia="DFKai-SB"/>
                <w:sz w:val="17"/>
                <w:szCs w:val="17"/>
              </w:rPr>
              <w:t>人</w:t>
            </w:r>
            <w:r w:rsidRPr="00C215A0">
              <w:rPr>
                <w:rFonts w:eastAsia="DFKai-SB" w:hint="eastAsia"/>
                <w:sz w:val="17"/>
                <w:szCs w:val="17"/>
              </w:rPr>
              <w:t xml:space="preserve">     </w:t>
            </w:r>
            <w:r w:rsidRPr="00C215A0">
              <w:rPr>
                <w:rFonts w:eastAsia="DFKai-SB"/>
                <w:sz w:val="17"/>
                <w:szCs w:val="17"/>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Director</w:t>
            </w:r>
            <w:r w:rsidRPr="00C215A0">
              <w:rPr>
                <w:rFonts w:eastAsia="DFKai-SB"/>
                <w:sz w:val="17"/>
                <w:szCs w:val="17"/>
              </w:rPr>
              <w:t>董事</w:t>
            </w:r>
            <w:r w:rsidRPr="00C215A0">
              <w:rPr>
                <w:rFonts w:eastAsia="DFKai-SB" w:hint="eastAsia"/>
                <w:sz w:val="18"/>
                <w:szCs w:val="18"/>
              </w:rPr>
              <w:t xml:space="preserve"> </w:t>
            </w:r>
          </w:p>
          <w:p w14:paraId="38127A2D" w14:textId="77777777" w:rsidR="00537D28" w:rsidRPr="00C215A0" w:rsidRDefault="00537D28" w:rsidP="00537D28">
            <w:pPr>
              <w:adjustRightInd w:val="0"/>
              <w:snapToGrid w:val="0"/>
              <w:spacing w:line="200" w:lineRule="exact"/>
              <w:jc w:val="both"/>
              <w:rPr>
                <w:rFonts w:eastAsia="DFKai-SB"/>
                <w:sz w:val="18"/>
                <w:szCs w:val="18"/>
              </w:rPr>
            </w:pP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Authorised Signatory</w:t>
            </w:r>
            <w:r w:rsidRPr="00C215A0">
              <w:rPr>
                <w:rFonts w:eastAsia="DFKai-SB"/>
                <w:sz w:val="17"/>
                <w:szCs w:val="17"/>
              </w:rPr>
              <w:t>獲授權</w:t>
            </w:r>
            <w:r w:rsidRPr="00C215A0">
              <w:rPr>
                <w:rFonts w:eastAsia="DFKai-SB" w:hint="eastAsia"/>
                <w:sz w:val="17"/>
                <w:szCs w:val="17"/>
              </w:rPr>
              <w:t>簽署</w:t>
            </w:r>
            <w:r w:rsidRPr="00C215A0">
              <w:rPr>
                <w:rFonts w:ascii="DFKai-SB" w:eastAsia="DFKai-SB" w:hAnsi="DFKai-SB" w:hint="eastAsia"/>
                <w:sz w:val="17"/>
                <w:szCs w:val="17"/>
              </w:rPr>
              <w:t>人</w:t>
            </w:r>
            <w:r w:rsidRPr="00C215A0">
              <w:rPr>
                <w:rFonts w:eastAsia="DFKai-SB" w:hint="eastAsia"/>
                <w:sz w:val="18"/>
                <w:szCs w:val="18"/>
              </w:rPr>
              <w:t xml:space="preserve">  </w:t>
            </w:r>
            <w:r w:rsidRPr="00C215A0">
              <w:rPr>
                <w:rFonts w:eastAsia="DFKai-SB"/>
                <w:sz w:val="26"/>
                <w:szCs w:val="26"/>
              </w:rPr>
              <w:t>□</w:t>
            </w:r>
            <w:r w:rsidRPr="00C215A0">
              <w:rPr>
                <w:rFonts w:eastAsia="DFKai-SB" w:hint="eastAsia"/>
                <w:sz w:val="26"/>
                <w:szCs w:val="26"/>
              </w:rPr>
              <w:t xml:space="preserve"> </w:t>
            </w:r>
            <w:r w:rsidRPr="00C215A0">
              <w:rPr>
                <w:rFonts w:eastAsia="DFKai-SB"/>
                <w:sz w:val="17"/>
                <w:szCs w:val="17"/>
              </w:rPr>
              <w:t>Contact Person</w:t>
            </w:r>
            <w:r w:rsidRPr="00C215A0">
              <w:rPr>
                <w:rFonts w:eastAsia="DFKai-SB"/>
                <w:sz w:val="17"/>
                <w:szCs w:val="17"/>
              </w:rPr>
              <w:t>聯絡人</w:t>
            </w:r>
            <w:r w:rsidRPr="00C215A0">
              <w:rPr>
                <w:rFonts w:eastAsia="DFKai-SB" w:hint="eastAsia"/>
                <w:sz w:val="17"/>
                <w:szCs w:val="17"/>
              </w:rPr>
              <w:t xml:space="preserve">       </w:t>
            </w:r>
            <w:r w:rsidRPr="00C215A0">
              <w:rPr>
                <w:rFonts w:eastAsia="DFKai-SB" w:hint="eastAsia"/>
                <w:sz w:val="4"/>
                <w:szCs w:val="4"/>
              </w:rPr>
              <w:t xml:space="preserve">  </w:t>
            </w:r>
          </w:p>
          <w:p w14:paraId="37E5E431" w14:textId="77777777" w:rsidR="00537D28" w:rsidRPr="00C215A0" w:rsidRDefault="00537D28" w:rsidP="00537D28">
            <w:pPr>
              <w:adjustRightInd w:val="0"/>
              <w:snapToGrid w:val="0"/>
              <w:spacing w:beforeLines="10" w:before="36" w:afterLines="10" w:after="36" w:line="200" w:lineRule="exact"/>
              <w:jc w:val="both"/>
              <w:rPr>
                <w:rFonts w:eastAsia="DFKai-SB"/>
                <w:sz w:val="18"/>
                <w:szCs w:val="18"/>
              </w:rPr>
            </w:pPr>
            <w:r w:rsidRPr="00C215A0">
              <w:rPr>
                <w:rFonts w:eastAsia="DFKai-SB"/>
                <w:sz w:val="26"/>
                <w:szCs w:val="26"/>
              </w:rPr>
              <w:t xml:space="preserve">□ </w:t>
            </w:r>
            <w:r w:rsidRPr="00C215A0">
              <w:rPr>
                <w:rFonts w:eastAsia="DFKai-SB"/>
                <w:sz w:val="16"/>
                <w:szCs w:val="16"/>
                <w:vertAlign w:val="superscript"/>
              </w:rPr>
              <w:sym w:font="Wingdings" w:char="F079"/>
            </w:r>
            <w:r w:rsidRPr="00C215A0">
              <w:rPr>
                <w:rFonts w:eastAsia="DFKai-SB"/>
                <w:sz w:val="17"/>
                <w:szCs w:val="17"/>
              </w:rPr>
              <w:t xml:space="preserve">Individual </w:t>
            </w:r>
            <w:r w:rsidRPr="00C215A0">
              <w:rPr>
                <w:rFonts w:eastAsia="DFKai-SB" w:hint="eastAsia"/>
                <w:sz w:val="17"/>
                <w:szCs w:val="17"/>
              </w:rPr>
              <w:t>B</w:t>
            </w:r>
            <w:r w:rsidRPr="00C215A0">
              <w:rPr>
                <w:rFonts w:eastAsia="DFKai-SB"/>
                <w:sz w:val="17"/>
                <w:szCs w:val="17"/>
              </w:rPr>
              <w:t>eneficial Owner</w:t>
            </w:r>
            <w:r w:rsidRPr="00C215A0">
              <w:rPr>
                <w:rFonts w:eastAsia="DFKai-SB" w:hint="eastAsia"/>
                <w:sz w:val="17"/>
                <w:szCs w:val="17"/>
              </w:rPr>
              <w:t>個人實益擁有人</w:t>
            </w:r>
            <w:r w:rsidRPr="00C215A0">
              <w:rPr>
                <w:rFonts w:eastAsia="DFKai-SB" w:hint="eastAsia"/>
                <w:sz w:val="18"/>
                <w:szCs w:val="18"/>
              </w:rPr>
              <w:t xml:space="preserve"> </w:t>
            </w:r>
          </w:p>
        </w:tc>
      </w:tr>
      <w:tr w:rsidR="00537D28" w:rsidRPr="00C215A0" w14:paraId="6401DA93" w14:textId="77777777" w:rsidTr="00537D28">
        <w:trPr>
          <w:trHeight w:val="545"/>
        </w:trPr>
        <w:tc>
          <w:tcPr>
            <w:tcW w:w="2833" w:type="dxa"/>
            <w:vMerge w:val="restart"/>
            <w:tcBorders>
              <w:top w:val="single" w:sz="6" w:space="0" w:color="D9D9D9"/>
              <w:left w:val="single" w:sz="12" w:space="0" w:color="auto"/>
            </w:tcBorders>
            <w:shd w:val="clear" w:color="auto" w:fill="FFFFFF"/>
            <w:vAlign w:val="center"/>
          </w:tcPr>
          <w:p w14:paraId="2B0DC54F" w14:textId="77777777" w:rsidR="00537D28" w:rsidRPr="00C215A0" w:rsidRDefault="00537D28" w:rsidP="00537D28">
            <w:pPr>
              <w:adjustRightInd w:val="0"/>
              <w:snapToGrid w:val="0"/>
              <w:spacing w:line="200" w:lineRule="exact"/>
              <w:jc w:val="both"/>
              <w:rPr>
                <w:rFonts w:eastAsia="DFKai-SB"/>
                <w:sz w:val="18"/>
              </w:rPr>
            </w:pPr>
            <w:r w:rsidRPr="00C215A0">
              <w:rPr>
                <w:rFonts w:eastAsia="DFKai-SB"/>
                <w:sz w:val="18"/>
              </w:rPr>
              <w:t xml:space="preserve">Full Name </w:t>
            </w:r>
          </w:p>
          <w:p w14:paraId="4A573E51" w14:textId="19B71FB0" w:rsidR="00537D28" w:rsidRPr="00C215A0" w:rsidRDefault="00E02AD7">
            <w:pPr>
              <w:adjustRightInd w:val="0"/>
              <w:snapToGrid w:val="0"/>
              <w:spacing w:beforeLines="20" w:before="72" w:line="200" w:lineRule="exact"/>
              <w:jc w:val="both"/>
              <w:rPr>
                <w:rFonts w:eastAsia="DFKai-SB"/>
                <w:sz w:val="18"/>
              </w:rPr>
            </w:pPr>
            <w:r>
              <w:rPr>
                <w:rFonts w:eastAsia="DFKai-SB" w:hint="eastAsia"/>
                <w:sz w:val="18"/>
              </w:rPr>
              <w:t>姓</w:t>
            </w:r>
            <w:r w:rsidR="00537D28" w:rsidRPr="00C215A0">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0FFE825E" w14:textId="77777777" w:rsidR="00537D28" w:rsidRPr="00C215A0" w:rsidRDefault="00537D28" w:rsidP="00537D28">
            <w:pPr>
              <w:adjustRightInd w:val="0"/>
              <w:snapToGrid w:val="0"/>
              <w:spacing w:beforeLines="20" w:before="72" w:line="200" w:lineRule="exact"/>
              <w:rPr>
                <w:rFonts w:eastAsia="DFKai-SB"/>
                <w:sz w:val="18"/>
              </w:rPr>
            </w:pPr>
            <w:r w:rsidRPr="00C215A0">
              <w:rPr>
                <w:rFonts w:eastAsia="DFKai-SB"/>
                <w:sz w:val="18"/>
              </w:rPr>
              <w:t>(English</w:t>
            </w:r>
            <w:r w:rsidRPr="00C215A0">
              <w:rPr>
                <w:rFonts w:eastAsia="DFKai-SB"/>
                <w:sz w:val="18"/>
              </w:rPr>
              <w:t>英文</w:t>
            </w:r>
            <w:r w:rsidRPr="00C215A0">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31DC1AEE" w14:textId="77777777" w:rsidR="00537D28" w:rsidRPr="00C215A0" w:rsidRDefault="00537D28" w:rsidP="00A42788">
            <w:pPr>
              <w:adjustRightInd w:val="0"/>
              <w:snapToGrid w:val="0"/>
              <w:spacing w:beforeLines="10" w:before="36" w:afterLines="10" w:after="36" w:line="200" w:lineRule="exact"/>
              <w:ind w:leftChars="427" w:left="1025"/>
              <w:jc w:val="both"/>
              <w:rPr>
                <w:rFonts w:eastAsia="DFKai-SB"/>
                <w:sz w:val="18"/>
              </w:rPr>
            </w:pPr>
            <w:r w:rsidRPr="00C215A0">
              <w:rPr>
                <w:rFonts w:eastAsia="DFKai-SB" w:hint="eastAsia"/>
                <w:sz w:val="14"/>
              </w:rPr>
              <w:t>Surname</w:t>
            </w:r>
            <w:r w:rsidRPr="00C215A0">
              <w:rPr>
                <w:rFonts w:eastAsia="DFKai-SB"/>
                <w:sz w:val="14"/>
              </w:rPr>
              <w:t xml:space="preserve"> </w:t>
            </w:r>
            <w:r w:rsidRPr="00C215A0">
              <w:rPr>
                <w:rFonts w:eastAsia="DFKai-SB" w:hint="eastAsia"/>
                <w:sz w:val="14"/>
              </w:rPr>
              <w:t>姓</w:t>
            </w:r>
            <w:r w:rsidRPr="00C215A0">
              <w:rPr>
                <w:rFonts w:eastAsia="DFKai-SB"/>
                <w:sz w:val="14"/>
              </w:rPr>
              <w:t xml:space="preserve"> </w:t>
            </w:r>
            <w:r w:rsidRPr="00C215A0">
              <w:rPr>
                <w:rFonts w:eastAsia="DFKai-SB"/>
                <w:sz w:val="20"/>
              </w:rPr>
              <w:t xml:space="preserve">                </w:t>
            </w:r>
            <w:r w:rsidRPr="00C215A0">
              <w:rPr>
                <w:rFonts w:eastAsia="DFKai-SB"/>
                <w:sz w:val="14"/>
              </w:rPr>
              <w:t>Given Name</w:t>
            </w:r>
            <w:r w:rsidRPr="00C215A0">
              <w:rPr>
                <w:rFonts w:eastAsia="DFKai-SB" w:hint="eastAsia"/>
                <w:sz w:val="14"/>
              </w:rPr>
              <w:t>名</w:t>
            </w:r>
          </w:p>
        </w:tc>
      </w:tr>
      <w:tr w:rsidR="00537D28" w:rsidRPr="00C215A0" w14:paraId="23B01809" w14:textId="77777777" w:rsidTr="00537D28">
        <w:trPr>
          <w:trHeight w:val="545"/>
        </w:trPr>
        <w:tc>
          <w:tcPr>
            <w:tcW w:w="2833" w:type="dxa"/>
            <w:vMerge/>
            <w:tcBorders>
              <w:left w:val="single" w:sz="12" w:space="0" w:color="auto"/>
            </w:tcBorders>
            <w:shd w:val="clear" w:color="auto" w:fill="FFFFFF"/>
            <w:vAlign w:val="center"/>
          </w:tcPr>
          <w:p w14:paraId="362B297F" w14:textId="77777777" w:rsidR="00537D28" w:rsidRPr="00C215A0" w:rsidRDefault="00537D28" w:rsidP="00537D28">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30E3BCC9" w14:textId="77777777" w:rsidR="00537D28" w:rsidRPr="00C215A0" w:rsidRDefault="00537D28" w:rsidP="00537D28">
            <w:pPr>
              <w:adjustRightInd w:val="0"/>
              <w:snapToGrid w:val="0"/>
              <w:spacing w:beforeLines="20" w:before="72" w:line="200" w:lineRule="exact"/>
              <w:rPr>
                <w:rFonts w:eastAsia="DFKai-SB"/>
                <w:sz w:val="18"/>
              </w:rPr>
            </w:pPr>
            <w:r w:rsidRPr="00C215A0">
              <w:rPr>
                <w:rFonts w:eastAsia="DFKai-SB"/>
                <w:sz w:val="18"/>
              </w:rPr>
              <w:t>(Chinese</w:t>
            </w:r>
            <w:r w:rsidRPr="00C215A0">
              <w:rPr>
                <w:rFonts w:eastAsia="DFKai-SB"/>
                <w:sz w:val="18"/>
              </w:rPr>
              <w:t>中文</w:t>
            </w:r>
            <w:r w:rsidRPr="00C215A0">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2BCE4815"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378CEC7F" w14:textId="77777777" w:rsidTr="00537D28">
        <w:trPr>
          <w:trHeight w:val="545"/>
        </w:trPr>
        <w:tc>
          <w:tcPr>
            <w:tcW w:w="2833" w:type="dxa"/>
            <w:tcBorders>
              <w:left w:val="single" w:sz="12" w:space="0" w:color="auto"/>
            </w:tcBorders>
            <w:shd w:val="clear" w:color="auto" w:fill="FFFFFF"/>
            <w:vAlign w:val="center"/>
          </w:tcPr>
          <w:p w14:paraId="3596D2E8"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 xml:space="preserve">HKID/ Passport No. </w:t>
            </w:r>
          </w:p>
          <w:p w14:paraId="7625EC9D" w14:textId="77777777" w:rsidR="00537D28" w:rsidRPr="00C215A0" w:rsidRDefault="00537D28" w:rsidP="00537D28">
            <w:pPr>
              <w:adjustRightInd w:val="0"/>
              <w:snapToGrid w:val="0"/>
              <w:spacing w:afterLines="20" w:after="72" w:line="200" w:lineRule="exact"/>
              <w:ind w:firstLineChars="50" w:firstLine="90"/>
              <w:jc w:val="both"/>
              <w:rPr>
                <w:rFonts w:eastAsia="DFKai-SB"/>
                <w:sz w:val="18"/>
              </w:rPr>
            </w:pPr>
            <w:r w:rsidRPr="00C215A0">
              <w:rPr>
                <w:rFonts w:eastAsia="DFKai-SB"/>
                <w:sz w:val="18"/>
                <w:szCs w:val="18"/>
              </w:rPr>
              <w:t>香港身份證</w:t>
            </w:r>
            <w:r w:rsidRPr="00C215A0">
              <w:rPr>
                <w:rFonts w:eastAsia="DFKai-SB"/>
                <w:sz w:val="18"/>
                <w:szCs w:val="18"/>
              </w:rPr>
              <w:t>/</w:t>
            </w:r>
            <w:r w:rsidRPr="00C215A0">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27F3372D"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389881CE"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sz w:val="18"/>
              </w:rPr>
              <w:t>Nationality</w:t>
            </w:r>
          </w:p>
          <w:p w14:paraId="4DB8881D" w14:textId="77777777" w:rsidR="00537D28" w:rsidRPr="00C215A0" w:rsidRDefault="00537D28" w:rsidP="00537D28">
            <w:pPr>
              <w:adjustRightInd w:val="0"/>
              <w:snapToGrid w:val="0"/>
              <w:spacing w:afterLines="20" w:after="72" w:line="200" w:lineRule="exact"/>
              <w:ind w:firstLineChars="50" w:firstLine="90"/>
              <w:jc w:val="both"/>
              <w:rPr>
                <w:rFonts w:eastAsia="DFKai-SB"/>
                <w:sz w:val="18"/>
              </w:rPr>
            </w:pPr>
            <w:r w:rsidRPr="00C215A0">
              <w:rPr>
                <w:rFonts w:eastAsia="DFKai-SB"/>
                <w:sz w:val="18"/>
              </w:rPr>
              <w:t>國</w:t>
            </w:r>
            <w:r w:rsidRPr="00C215A0">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3B4A96EE"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1831E04E" w14:textId="77777777" w:rsidTr="00537D28">
        <w:trPr>
          <w:trHeight w:val="545"/>
        </w:trPr>
        <w:tc>
          <w:tcPr>
            <w:tcW w:w="2833" w:type="dxa"/>
            <w:tcBorders>
              <w:left w:val="single" w:sz="12" w:space="0" w:color="auto"/>
            </w:tcBorders>
            <w:shd w:val="clear" w:color="auto" w:fill="FFFFFF"/>
            <w:vAlign w:val="center"/>
          </w:tcPr>
          <w:p w14:paraId="34599B48"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hint="eastAsia"/>
                <w:sz w:val="20"/>
                <w:vertAlign w:val="superscript"/>
              </w:rPr>
              <w:t>▼</w:t>
            </w:r>
            <w:r w:rsidRPr="00C215A0">
              <w:rPr>
                <w:rFonts w:eastAsia="DFKai-SB"/>
                <w:sz w:val="18"/>
              </w:rPr>
              <w:t xml:space="preserve">Job </w:t>
            </w:r>
            <w:r w:rsidRPr="00C215A0">
              <w:rPr>
                <w:rFonts w:eastAsia="DFKai-SB" w:hint="eastAsia"/>
                <w:sz w:val="18"/>
              </w:rPr>
              <w:t>T</w:t>
            </w:r>
            <w:r w:rsidRPr="00C215A0">
              <w:rPr>
                <w:rFonts w:eastAsia="DFKai-SB"/>
                <w:sz w:val="18"/>
              </w:rPr>
              <w:t xml:space="preserve">itle </w:t>
            </w:r>
          </w:p>
          <w:p w14:paraId="6CA6D625" w14:textId="77777777" w:rsidR="00537D28" w:rsidRPr="00C215A0" w:rsidRDefault="00537D28" w:rsidP="00537D28">
            <w:pPr>
              <w:adjustRightInd w:val="0"/>
              <w:snapToGrid w:val="0"/>
              <w:spacing w:line="200" w:lineRule="exact"/>
              <w:jc w:val="both"/>
              <w:rPr>
                <w:rFonts w:eastAsia="DFKai-SB"/>
                <w:sz w:val="18"/>
              </w:rPr>
            </w:pPr>
            <w:r w:rsidRPr="00C215A0">
              <w:rPr>
                <w:rFonts w:eastAsia="DFKai-SB" w:hint="eastAsia"/>
                <w:sz w:val="18"/>
              </w:rPr>
              <w:t xml:space="preserve"> </w:t>
            </w:r>
            <w:r w:rsidRPr="00C215A0">
              <w:rPr>
                <w:rFonts w:eastAsia="DFKai-SB"/>
                <w:sz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57724419"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55AB5A42"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Date of Birth (dd/mm/yyyy)</w:t>
            </w:r>
            <w:r w:rsidRPr="00C215A0" w:rsidDel="00482354">
              <w:rPr>
                <w:rFonts w:eastAsia="DFKai-SB" w:hint="eastAsia"/>
                <w:sz w:val="18"/>
              </w:rPr>
              <w:t xml:space="preserve"> </w:t>
            </w:r>
          </w:p>
          <w:p w14:paraId="29B27463" w14:textId="77777777" w:rsidR="00537D28" w:rsidRPr="00C215A0" w:rsidRDefault="00537D28" w:rsidP="00537D28">
            <w:pPr>
              <w:adjustRightInd w:val="0"/>
              <w:snapToGrid w:val="0"/>
              <w:spacing w:afterLines="20" w:after="72" w:line="200" w:lineRule="exact"/>
              <w:jc w:val="both"/>
              <w:rPr>
                <w:rFonts w:eastAsia="DFKai-SB"/>
                <w:sz w:val="18"/>
              </w:rPr>
            </w:pPr>
            <w:r w:rsidRPr="00C215A0">
              <w:rPr>
                <w:rFonts w:eastAsia="DFKai-SB" w:hint="eastAsia"/>
                <w:sz w:val="18"/>
              </w:rPr>
              <w:t xml:space="preserve"> </w:t>
            </w:r>
            <w:r w:rsidRPr="00C215A0">
              <w:rPr>
                <w:rFonts w:eastAsia="DFKai-SB" w:hint="eastAsia"/>
                <w:sz w:val="18"/>
              </w:rPr>
              <w:t>出生日期</w:t>
            </w:r>
            <w:r w:rsidRPr="00C215A0">
              <w:rPr>
                <w:rFonts w:eastAsia="DFKai-SB" w:hint="eastAsia"/>
                <w:sz w:val="18"/>
              </w:rPr>
              <w:t xml:space="preserve"> </w:t>
            </w:r>
            <w:r w:rsidRPr="00C215A0">
              <w:rPr>
                <w:rFonts w:eastAsia="DFKai-SB" w:hint="eastAsia"/>
                <w:sz w:val="18"/>
                <w:szCs w:val="18"/>
              </w:rPr>
              <w:t>(</w:t>
            </w:r>
            <w:r w:rsidRPr="00C215A0">
              <w:rPr>
                <w:rFonts w:eastAsia="DFKai-SB"/>
                <w:sz w:val="18"/>
                <w:szCs w:val="18"/>
              </w:rPr>
              <w:t>日</w:t>
            </w:r>
            <w:r w:rsidRPr="00C215A0">
              <w:rPr>
                <w:rFonts w:eastAsia="DFKai-SB"/>
                <w:sz w:val="18"/>
                <w:szCs w:val="18"/>
              </w:rPr>
              <w:t>/</w:t>
            </w:r>
            <w:r w:rsidRPr="00C215A0">
              <w:rPr>
                <w:rFonts w:eastAsia="DFKai-SB"/>
                <w:sz w:val="18"/>
                <w:szCs w:val="18"/>
              </w:rPr>
              <w:t>月</w:t>
            </w:r>
            <w:r w:rsidRPr="00C215A0">
              <w:rPr>
                <w:rFonts w:eastAsia="DFKai-SB"/>
                <w:sz w:val="18"/>
                <w:szCs w:val="18"/>
              </w:rPr>
              <w:t>/</w:t>
            </w:r>
            <w:r w:rsidRPr="00C215A0">
              <w:rPr>
                <w:rFonts w:eastAsia="DFKai-SB"/>
                <w:sz w:val="18"/>
                <w:szCs w:val="18"/>
              </w:rPr>
              <w:t>年</w:t>
            </w:r>
            <w:r w:rsidRPr="00C215A0">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3E27CEB6"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1A510CDD" w14:textId="77777777" w:rsidTr="00537D28">
        <w:trPr>
          <w:trHeight w:val="545"/>
        </w:trPr>
        <w:tc>
          <w:tcPr>
            <w:tcW w:w="2833" w:type="dxa"/>
            <w:tcBorders>
              <w:left w:val="single" w:sz="12" w:space="0" w:color="auto"/>
            </w:tcBorders>
            <w:shd w:val="clear" w:color="auto" w:fill="FFFFFF"/>
            <w:vAlign w:val="center"/>
          </w:tcPr>
          <w:p w14:paraId="4C76CF0D"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sz w:val="18"/>
              </w:rPr>
              <w:t xml:space="preserve">Telephone Number </w:t>
            </w:r>
          </w:p>
          <w:p w14:paraId="04F200D7" w14:textId="77777777" w:rsidR="00537D28" w:rsidRPr="00C215A0" w:rsidRDefault="00537D28" w:rsidP="00537D28">
            <w:pPr>
              <w:adjustRightInd w:val="0"/>
              <w:snapToGrid w:val="0"/>
              <w:spacing w:line="200" w:lineRule="exact"/>
              <w:jc w:val="both"/>
              <w:rPr>
                <w:rFonts w:eastAsia="DFKai-SB"/>
                <w:sz w:val="18"/>
              </w:rPr>
            </w:pPr>
            <w:r w:rsidRPr="00C215A0">
              <w:rPr>
                <w:rFonts w:eastAsia="DFKai-SB"/>
                <w:sz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5316E6C9" w14:textId="77777777" w:rsidR="00537D28" w:rsidRPr="00C215A0" w:rsidRDefault="00537D28" w:rsidP="00537D28">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(Mobile </w:t>
            </w:r>
            <w:r w:rsidRPr="00C215A0">
              <w:rPr>
                <w:rFonts w:eastAsia="DFKai-SB"/>
                <w:sz w:val="16"/>
                <w:szCs w:val="16"/>
              </w:rPr>
              <w:t>手提</w:t>
            </w:r>
            <w:r w:rsidRPr="00C215A0">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30A08D14" w14:textId="77777777" w:rsidR="00537D28" w:rsidRPr="00C215A0" w:rsidRDefault="00537D28" w:rsidP="00537D28">
            <w:pPr>
              <w:adjustRightInd w:val="0"/>
              <w:snapToGrid w:val="0"/>
              <w:spacing w:beforeLines="20" w:before="72" w:afterLines="10" w:after="36" w:line="200" w:lineRule="exact"/>
              <w:jc w:val="center"/>
              <w:rPr>
                <w:rFonts w:eastAsia="DFKai-SB"/>
                <w:sz w:val="18"/>
              </w:rPr>
            </w:pPr>
            <w:r w:rsidRPr="00C215A0">
              <w:rPr>
                <w:rFonts w:eastAsia="DFKai-SB"/>
                <w:sz w:val="16"/>
                <w:szCs w:val="16"/>
              </w:rPr>
              <w:t xml:space="preserve">(Office </w:t>
            </w:r>
            <w:r w:rsidRPr="00C215A0">
              <w:rPr>
                <w:rFonts w:eastAsia="DFKai-SB"/>
                <w:sz w:val="16"/>
                <w:szCs w:val="16"/>
              </w:rPr>
              <w:t>辦公室</w:t>
            </w:r>
            <w:r w:rsidRPr="00C215A0">
              <w:rPr>
                <w:rFonts w:eastAsia="DFKai-SB"/>
                <w:sz w:val="16"/>
                <w:szCs w:val="16"/>
              </w:rPr>
              <w:t>)</w:t>
            </w:r>
          </w:p>
        </w:tc>
      </w:tr>
      <w:tr w:rsidR="00537D28" w:rsidRPr="00C215A0" w14:paraId="4FAA1FE5" w14:textId="77777777" w:rsidTr="00537D28">
        <w:trPr>
          <w:trHeight w:val="545"/>
        </w:trPr>
        <w:tc>
          <w:tcPr>
            <w:tcW w:w="2833" w:type="dxa"/>
            <w:tcBorders>
              <w:left w:val="single" w:sz="12" w:space="0" w:color="auto"/>
            </w:tcBorders>
            <w:shd w:val="clear" w:color="auto" w:fill="FFFFFF"/>
            <w:vAlign w:val="center"/>
          </w:tcPr>
          <w:p w14:paraId="32673089" w14:textId="77777777" w:rsidR="00537D28" w:rsidRPr="00C215A0" w:rsidRDefault="00537D28" w:rsidP="00537D28">
            <w:pPr>
              <w:adjustRightInd w:val="0"/>
              <w:snapToGrid w:val="0"/>
              <w:spacing w:beforeLines="20" w:before="72" w:line="200" w:lineRule="exact"/>
              <w:rPr>
                <w:rFonts w:eastAsia="DFKai-SB"/>
                <w:sz w:val="18"/>
              </w:rPr>
            </w:pPr>
            <w:r w:rsidRPr="00C215A0">
              <w:rPr>
                <w:rFonts w:eastAsia="DFKai-SB" w:hint="eastAsia"/>
                <w:sz w:val="18"/>
              </w:rPr>
              <w:t>Business Email Address (if any)</w:t>
            </w:r>
          </w:p>
          <w:p w14:paraId="3BBDBEBA" w14:textId="77777777" w:rsidR="00537D28" w:rsidRPr="00C215A0" w:rsidRDefault="00537D28" w:rsidP="00537D28">
            <w:pPr>
              <w:adjustRightInd w:val="0"/>
              <w:snapToGrid w:val="0"/>
              <w:spacing w:afterLines="20" w:after="72" w:line="200" w:lineRule="exact"/>
              <w:jc w:val="both"/>
              <w:rPr>
                <w:rFonts w:eastAsia="DFKai-SB"/>
                <w:sz w:val="18"/>
              </w:rPr>
            </w:pPr>
            <w:r w:rsidRPr="00C215A0">
              <w:rPr>
                <w:rFonts w:eastAsia="DFKai-SB"/>
                <w:sz w:val="18"/>
              </w:rPr>
              <w:t>商</w:t>
            </w:r>
            <w:r w:rsidRPr="00C215A0">
              <w:rPr>
                <w:rFonts w:eastAsia="DFKai-SB" w:hint="eastAsia"/>
                <w:sz w:val="18"/>
              </w:rPr>
              <w:t>業</w:t>
            </w:r>
            <w:r w:rsidRPr="00C215A0">
              <w:rPr>
                <w:rFonts w:eastAsia="DFKai-SB"/>
                <w:sz w:val="18"/>
              </w:rPr>
              <w:t>電郵地址</w:t>
            </w:r>
            <w:r w:rsidRPr="00C215A0">
              <w:rPr>
                <w:rFonts w:eastAsia="DFKai-SB"/>
                <w:sz w:val="18"/>
              </w:rPr>
              <w:t>(</w:t>
            </w:r>
            <w:r w:rsidRPr="00C215A0">
              <w:rPr>
                <w:rFonts w:eastAsia="DFKai-SB"/>
                <w:sz w:val="18"/>
              </w:rPr>
              <w:t>如</w:t>
            </w:r>
            <w:r w:rsidRPr="00C215A0">
              <w:rPr>
                <w:rFonts w:eastAsia="DFKai-SB" w:hint="eastAsia"/>
                <w:sz w:val="18"/>
              </w:rPr>
              <w:t>有</w:t>
            </w:r>
            <w:r w:rsidRPr="00C215A0">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794ABFEE"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43B20FE9" w14:textId="77777777" w:rsidR="00537D28" w:rsidRPr="00C215A0" w:rsidRDefault="00537D28" w:rsidP="00537D28">
            <w:pPr>
              <w:adjustRightInd w:val="0"/>
              <w:snapToGrid w:val="0"/>
              <w:spacing w:beforeLines="20" w:before="72" w:line="200" w:lineRule="exact"/>
              <w:jc w:val="both"/>
              <w:rPr>
                <w:rFonts w:eastAsia="DFKai-SB"/>
                <w:sz w:val="18"/>
              </w:rPr>
            </w:pPr>
            <w:r w:rsidRPr="00C215A0">
              <w:rPr>
                <w:rFonts w:eastAsia="DFKai-SB"/>
                <w:sz w:val="18"/>
              </w:rPr>
              <w:t>Fax Number</w:t>
            </w:r>
          </w:p>
          <w:p w14:paraId="211940A1" w14:textId="77777777" w:rsidR="00537D28" w:rsidRPr="00C215A0" w:rsidRDefault="00537D28" w:rsidP="00537D28">
            <w:pPr>
              <w:adjustRightInd w:val="0"/>
              <w:snapToGrid w:val="0"/>
              <w:spacing w:beforeLines="20" w:before="72" w:afterLines="10" w:after="36" w:line="200" w:lineRule="exact"/>
              <w:jc w:val="both"/>
              <w:rPr>
                <w:rFonts w:eastAsia="DFKai-SB"/>
                <w:sz w:val="18"/>
              </w:rPr>
            </w:pPr>
            <w:r w:rsidRPr="00C215A0">
              <w:rPr>
                <w:rFonts w:eastAsia="DFKai-SB" w:hint="eastAsia"/>
                <w:sz w:val="18"/>
                <w:szCs w:val="18"/>
              </w:rPr>
              <w:t>傳真</w:t>
            </w:r>
            <w:r w:rsidRPr="00C215A0">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60D111F0"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7018CCBE" w14:textId="77777777" w:rsidTr="00537D28">
        <w:trPr>
          <w:trHeight w:val="545"/>
        </w:trPr>
        <w:tc>
          <w:tcPr>
            <w:tcW w:w="2833" w:type="dxa"/>
            <w:vMerge w:val="restart"/>
            <w:tcBorders>
              <w:left w:val="single" w:sz="12" w:space="0" w:color="auto"/>
            </w:tcBorders>
            <w:shd w:val="clear" w:color="auto" w:fill="FFFFFF"/>
            <w:vAlign w:val="center"/>
          </w:tcPr>
          <w:p w14:paraId="4C9669C2" w14:textId="77777777" w:rsidR="00537D28" w:rsidRPr="00C215A0" w:rsidRDefault="00537D28" w:rsidP="00537D28">
            <w:pPr>
              <w:adjustRightInd w:val="0"/>
              <w:snapToGrid w:val="0"/>
              <w:spacing w:line="220" w:lineRule="exact"/>
              <w:jc w:val="both"/>
              <w:rPr>
                <w:rFonts w:eastAsia="DFKai-SB"/>
                <w:i/>
                <w:sz w:val="18"/>
              </w:rPr>
            </w:pPr>
            <w:r w:rsidRPr="00C215A0">
              <w:rPr>
                <w:rFonts w:eastAsia="DFKai-SB" w:hint="eastAsia"/>
                <w:sz w:val="20"/>
                <w:vertAlign w:val="superscript"/>
              </w:rPr>
              <w:lastRenderedPageBreak/>
              <w:sym w:font="Symbol" w:char="F0A7"/>
            </w:r>
            <w:r w:rsidRPr="00C215A0">
              <w:rPr>
                <w:rFonts w:eastAsia="DFKai-SB"/>
                <w:sz w:val="18"/>
              </w:rPr>
              <w:t>Residential Address</w:t>
            </w:r>
          </w:p>
          <w:p w14:paraId="416421F3" w14:textId="77777777" w:rsidR="00537D28" w:rsidRPr="00C215A0" w:rsidRDefault="00537D28" w:rsidP="00537D28">
            <w:pPr>
              <w:adjustRightInd w:val="0"/>
              <w:snapToGrid w:val="0"/>
              <w:spacing w:line="220" w:lineRule="exact"/>
              <w:jc w:val="both"/>
              <w:rPr>
                <w:rFonts w:eastAsia="DFKai-SB"/>
                <w:sz w:val="18"/>
              </w:rPr>
            </w:pPr>
            <w:r w:rsidRPr="00C215A0">
              <w:rPr>
                <w:rFonts w:eastAsia="DFKai-SB" w:hint="eastAsia"/>
                <w:sz w:val="18"/>
              </w:rPr>
              <w:t xml:space="preserve"> </w:t>
            </w:r>
            <w:r w:rsidRPr="00C215A0">
              <w:rPr>
                <w:rFonts w:eastAsia="DFKai-SB" w:hint="eastAsia"/>
                <w:sz w:val="18"/>
              </w:rPr>
              <w:t>住宅地址</w:t>
            </w:r>
          </w:p>
          <w:p w14:paraId="39774563"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FADC633"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38996732" w14:textId="77777777" w:rsidR="00537D28" w:rsidRPr="00C215A0" w:rsidRDefault="00537D28" w:rsidP="00537D28">
            <w:pPr>
              <w:adjustRightInd w:val="0"/>
              <w:snapToGrid w:val="0"/>
              <w:spacing w:beforeLines="20" w:before="72" w:afterLines="10" w:after="36" w:line="200" w:lineRule="exact"/>
              <w:jc w:val="both"/>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537D28" w:rsidRPr="00C215A0" w14:paraId="714E5E7C" w14:textId="77777777" w:rsidTr="00537D28">
        <w:trPr>
          <w:trHeight w:val="545"/>
        </w:trPr>
        <w:tc>
          <w:tcPr>
            <w:tcW w:w="2833" w:type="dxa"/>
            <w:vMerge/>
            <w:tcBorders>
              <w:left w:val="single" w:sz="12" w:space="0" w:color="auto"/>
            </w:tcBorders>
            <w:shd w:val="clear" w:color="auto" w:fill="FFFFFF"/>
            <w:vAlign w:val="center"/>
          </w:tcPr>
          <w:p w14:paraId="02737E3A"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3BE2B72"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51958CFB" w14:textId="77777777" w:rsidR="00537D28" w:rsidRPr="00C215A0" w:rsidRDefault="00537D28" w:rsidP="00537D28">
            <w:pPr>
              <w:adjustRightInd w:val="0"/>
              <w:snapToGrid w:val="0"/>
              <w:spacing w:beforeLines="20" w:before="72" w:afterLines="10" w:after="36" w:line="200" w:lineRule="exact"/>
              <w:jc w:val="both"/>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537D28" w:rsidRPr="00C215A0" w14:paraId="7CD4A1F1" w14:textId="77777777" w:rsidTr="00537D28">
        <w:trPr>
          <w:trHeight w:val="545"/>
        </w:trPr>
        <w:tc>
          <w:tcPr>
            <w:tcW w:w="2833" w:type="dxa"/>
            <w:vMerge/>
            <w:tcBorders>
              <w:left w:val="single" w:sz="12" w:space="0" w:color="auto"/>
            </w:tcBorders>
            <w:shd w:val="clear" w:color="auto" w:fill="FFFFFF"/>
            <w:vAlign w:val="center"/>
          </w:tcPr>
          <w:p w14:paraId="668BAB10"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72E73EF"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6C22599C" w14:textId="77777777" w:rsidR="00537D28" w:rsidRPr="00C215A0" w:rsidRDefault="00537D28" w:rsidP="00537D28">
            <w:pPr>
              <w:adjustRightInd w:val="0"/>
              <w:snapToGrid w:val="0"/>
              <w:spacing w:beforeLines="20" w:before="72" w:afterLines="10" w:after="36" w:line="200" w:lineRule="exact"/>
              <w:jc w:val="both"/>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537D28" w:rsidRPr="00C215A0" w14:paraId="599CDC83" w14:textId="77777777" w:rsidTr="00537D28">
        <w:trPr>
          <w:trHeight w:val="545"/>
        </w:trPr>
        <w:tc>
          <w:tcPr>
            <w:tcW w:w="2833" w:type="dxa"/>
            <w:vMerge/>
            <w:tcBorders>
              <w:left w:val="single" w:sz="12" w:space="0" w:color="auto"/>
            </w:tcBorders>
            <w:shd w:val="clear" w:color="auto" w:fill="FFFFFF"/>
            <w:vAlign w:val="center"/>
          </w:tcPr>
          <w:p w14:paraId="04558687"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01692C7" w14:textId="77777777" w:rsidR="00537D28" w:rsidRPr="00C215A0" w:rsidRDefault="00537D28" w:rsidP="00E02AD7">
            <w:pPr>
              <w:tabs>
                <w:tab w:val="left" w:pos="3326"/>
                <w:tab w:val="left" w:pos="4856"/>
                <w:tab w:val="left" w:pos="6116"/>
              </w:tabs>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5D09BCCD" w14:textId="214750F2" w:rsidR="00537D28" w:rsidRPr="00C215A0" w:rsidRDefault="00E02AD7" w:rsidP="00E02AD7">
            <w:pPr>
              <w:tabs>
                <w:tab w:val="left" w:pos="3326"/>
                <w:tab w:val="left" w:pos="4856"/>
                <w:tab w:val="left" w:pos="6116"/>
              </w:tabs>
              <w:adjustRightInd w:val="0"/>
              <w:snapToGrid w:val="0"/>
              <w:spacing w:afterLines="10" w:after="36" w:line="200" w:lineRule="exact"/>
              <w:jc w:val="both"/>
              <w:rPr>
                <w:rFonts w:eastAsia="DFKai-SB"/>
                <w:sz w:val="18"/>
              </w:rPr>
            </w:pPr>
            <w:r>
              <w:rPr>
                <w:rFonts w:eastAsia="DFKai-SB" w:hint="eastAsia"/>
                <w:sz w:val="18"/>
              </w:rPr>
              <w:t>分</w:t>
            </w:r>
            <w:r w:rsidR="00537D28" w:rsidRPr="00C215A0">
              <w:rPr>
                <w:rFonts w:eastAsia="DFKai-SB" w:hint="eastAsia"/>
                <w:sz w:val="18"/>
              </w:rPr>
              <w:t>區</w:t>
            </w:r>
            <w:r>
              <w:rPr>
                <w:rFonts w:eastAsia="DFKai-SB"/>
                <w:sz w:val="18"/>
              </w:rPr>
              <w:tab/>
            </w:r>
            <w:r w:rsidR="00537D28" w:rsidRPr="00C215A0">
              <w:rPr>
                <w:rFonts w:eastAsia="DFKai-SB" w:hint="eastAsia"/>
                <w:sz w:val="18"/>
              </w:rPr>
              <w:t>香港</w:t>
            </w:r>
            <w:r>
              <w:rPr>
                <w:rFonts w:eastAsia="DFKai-SB"/>
                <w:sz w:val="18"/>
              </w:rPr>
              <w:tab/>
            </w:r>
            <w:r w:rsidR="00537D28" w:rsidRPr="00C215A0">
              <w:rPr>
                <w:rFonts w:eastAsia="DFKai-SB" w:hint="eastAsia"/>
                <w:sz w:val="18"/>
              </w:rPr>
              <w:t>九龍</w:t>
            </w:r>
            <w:r>
              <w:rPr>
                <w:rFonts w:eastAsia="DFKai-SB"/>
                <w:sz w:val="18"/>
              </w:rPr>
              <w:tab/>
            </w:r>
            <w:r w:rsidR="00537D28" w:rsidRPr="00C215A0">
              <w:rPr>
                <w:rFonts w:eastAsia="DFKai-SB" w:hint="eastAsia"/>
                <w:sz w:val="18"/>
              </w:rPr>
              <w:t>新界</w:t>
            </w:r>
            <w:r w:rsidR="00537D28" w:rsidRPr="00C215A0">
              <w:rPr>
                <w:rFonts w:eastAsia="DFKai-SB" w:hint="eastAsia"/>
                <w:sz w:val="18"/>
              </w:rPr>
              <w:t xml:space="preserve">       </w:t>
            </w:r>
          </w:p>
        </w:tc>
      </w:tr>
      <w:tr w:rsidR="00537D28" w:rsidRPr="00C215A0" w14:paraId="19B00A8E" w14:textId="77777777" w:rsidTr="00537D28">
        <w:trPr>
          <w:trHeight w:val="853"/>
        </w:trPr>
        <w:tc>
          <w:tcPr>
            <w:tcW w:w="2833" w:type="dxa"/>
            <w:vMerge/>
            <w:tcBorders>
              <w:left w:val="single" w:sz="12" w:space="0" w:color="auto"/>
            </w:tcBorders>
            <w:shd w:val="clear" w:color="auto" w:fill="FFFFFF"/>
            <w:vAlign w:val="center"/>
          </w:tcPr>
          <w:p w14:paraId="71C477D6"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9363C50"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50B48E5F" w14:textId="47F91B9F" w:rsidR="00537D28" w:rsidRPr="00C215A0" w:rsidRDefault="00E02AD7" w:rsidP="00537D28">
            <w:pPr>
              <w:adjustRightInd w:val="0"/>
              <w:snapToGrid w:val="0"/>
              <w:spacing w:beforeLines="20" w:before="72" w:afterLines="10" w:after="36" w:line="200" w:lineRule="exact"/>
              <w:jc w:val="both"/>
              <w:rPr>
                <w:rFonts w:eastAsia="DFKai-SB"/>
                <w:sz w:val="18"/>
              </w:rPr>
            </w:pPr>
            <w:r>
              <w:rPr>
                <w:rFonts w:eastAsia="DFKai-SB" w:hint="eastAsia"/>
                <w:sz w:val="18"/>
              </w:rPr>
              <w:t>香港境</w:t>
            </w:r>
            <w:r w:rsidR="00537D28" w:rsidRPr="00C215A0">
              <w:rPr>
                <w:rFonts w:eastAsia="DFKai-SB" w:hint="eastAsia"/>
                <w:sz w:val="18"/>
              </w:rPr>
              <w:t>外地址</w:t>
            </w:r>
            <w:r w:rsidR="00537D28" w:rsidRPr="00C215A0">
              <w:rPr>
                <w:rFonts w:eastAsia="DFKai-SB" w:hint="eastAsia"/>
                <w:sz w:val="18"/>
              </w:rPr>
              <w:t>(</w:t>
            </w:r>
            <w:r w:rsidR="00537D28" w:rsidRPr="00C215A0">
              <w:rPr>
                <w:rFonts w:eastAsia="DFKai-SB" w:hint="eastAsia"/>
                <w:sz w:val="18"/>
              </w:rPr>
              <w:t>如適用</w:t>
            </w:r>
            <w:r w:rsidR="00537D28" w:rsidRPr="00C215A0">
              <w:rPr>
                <w:rFonts w:eastAsia="DFKai-SB" w:hint="eastAsia"/>
                <w:sz w:val="18"/>
              </w:rPr>
              <w:t>)</w:t>
            </w:r>
          </w:p>
          <w:p w14:paraId="39C6AD07" w14:textId="77777777" w:rsidR="00537D28" w:rsidRPr="00C215A0" w:rsidRDefault="00537D28" w:rsidP="00537D28">
            <w:pPr>
              <w:adjustRightInd w:val="0"/>
              <w:snapToGrid w:val="0"/>
              <w:spacing w:beforeLines="20" w:before="72" w:line="220" w:lineRule="exact"/>
              <w:rPr>
                <w:rFonts w:eastAsia="DFKai-SB"/>
                <w:sz w:val="18"/>
              </w:rPr>
            </w:pPr>
          </w:p>
          <w:p w14:paraId="15E8A935" w14:textId="77777777" w:rsidR="00537D28" w:rsidRPr="00C215A0" w:rsidRDefault="00537D28" w:rsidP="00537D28">
            <w:pPr>
              <w:adjustRightInd w:val="0"/>
              <w:snapToGrid w:val="0"/>
              <w:spacing w:beforeLines="20" w:before="72" w:afterLines="10" w:after="36" w:line="200" w:lineRule="exact"/>
              <w:jc w:val="both"/>
              <w:rPr>
                <w:rFonts w:eastAsia="DFKai-SB"/>
                <w:sz w:val="18"/>
              </w:rPr>
            </w:pPr>
          </w:p>
        </w:tc>
      </w:tr>
      <w:tr w:rsidR="00537D28" w:rsidRPr="00C215A0" w14:paraId="52BFBE6D" w14:textId="77777777" w:rsidTr="00537D28">
        <w:trPr>
          <w:trHeight w:val="428"/>
        </w:trPr>
        <w:tc>
          <w:tcPr>
            <w:tcW w:w="2833" w:type="dxa"/>
            <w:vMerge w:val="restart"/>
            <w:tcBorders>
              <w:left w:val="single" w:sz="12" w:space="0" w:color="auto"/>
            </w:tcBorders>
            <w:shd w:val="clear" w:color="auto" w:fill="FFFFFF"/>
            <w:vAlign w:val="center"/>
          </w:tcPr>
          <w:p w14:paraId="1191BB30" w14:textId="77777777" w:rsidR="00537D28" w:rsidRPr="00C215A0" w:rsidRDefault="00537D28" w:rsidP="00537D28">
            <w:pPr>
              <w:adjustRightInd w:val="0"/>
              <w:snapToGrid w:val="0"/>
              <w:spacing w:beforeLines="20" w:before="72" w:line="220" w:lineRule="exact"/>
              <w:jc w:val="both"/>
              <w:rPr>
                <w:rFonts w:eastAsia="DFKai-SB"/>
                <w:sz w:val="18"/>
              </w:rPr>
            </w:pPr>
            <w:r w:rsidRPr="00C215A0">
              <w:rPr>
                <w:rFonts w:eastAsia="DFKai-SB" w:hint="eastAsia"/>
                <w:sz w:val="20"/>
                <w:vertAlign w:val="superscript"/>
              </w:rPr>
              <w:sym w:font="Symbol" w:char="F0A7"/>
            </w:r>
            <w:r w:rsidRPr="00C215A0">
              <w:rPr>
                <w:rFonts w:eastAsia="DFKai-SB"/>
                <w:sz w:val="18"/>
              </w:rPr>
              <w:t>Permanent Address</w:t>
            </w:r>
          </w:p>
          <w:p w14:paraId="1EC6CC7F" w14:textId="77777777" w:rsidR="00537D28" w:rsidRPr="00C215A0" w:rsidRDefault="00537D28" w:rsidP="00537D28">
            <w:pPr>
              <w:adjustRightInd w:val="0"/>
              <w:snapToGrid w:val="0"/>
              <w:spacing w:beforeLines="20" w:before="72" w:line="200" w:lineRule="exact"/>
              <w:rPr>
                <w:rFonts w:eastAsia="DFKai-SB"/>
                <w:sz w:val="18"/>
              </w:rPr>
            </w:pPr>
            <w:r w:rsidRPr="00C215A0">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4B9FF67C"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sz w:val="26"/>
                <w:szCs w:val="26"/>
              </w:rPr>
              <w:t>□</w:t>
            </w:r>
            <w:r w:rsidRPr="00C215A0">
              <w:rPr>
                <w:rFonts w:eastAsia="DFKai-SB"/>
                <w:sz w:val="18"/>
              </w:rPr>
              <w:t xml:space="preserve">  </w:t>
            </w:r>
            <w:r w:rsidRPr="00C215A0">
              <w:rPr>
                <w:rFonts w:eastAsia="DFKai-SB" w:hint="eastAsia"/>
                <w:sz w:val="18"/>
              </w:rPr>
              <w:t xml:space="preserve">Same as the Residential Address above </w:t>
            </w:r>
            <w:r w:rsidRPr="00C215A0">
              <w:rPr>
                <w:rFonts w:eastAsia="DFKai-SB" w:hint="eastAsia"/>
                <w:sz w:val="18"/>
              </w:rPr>
              <w:t>與上述住宅地址相同</w:t>
            </w:r>
          </w:p>
        </w:tc>
      </w:tr>
      <w:tr w:rsidR="00537D28" w:rsidRPr="00C215A0" w14:paraId="528E1CE6" w14:textId="77777777" w:rsidTr="00537D28">
        <w:trPr>
          <w:trHeight w:val="318"/>
        </w:trPr>
        <w:tc>
          <w:tcPr>
            <w:tcW w:w="2833" w:type="dxa"/>
            <w:vMerge/>
            <w:tcBorders>
              <w:left w:val="single" w:sz="12" w:space="0" w:color="auto"/>
            </w:tcBorders>
            <w:shd w:val="clear" w:color="auto" w:fill="FFFFFF"/>
            <w:vAlign w:val="center"/>
          </w:tcPr>
          <w:p w14:paraId="20F92B19"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4" w:space="0" w:color="E7E6E6"/>
              <w:right w:val="single" w:sz="12" w:space="0" w:color="auto"/>
            </w:tcBorders>
            <w:shd w:val="clear" w:color="auto" w:fill="E7E6E6"/>
            <w:vAlign w:val="center"/>
          </w:tcPr>
          <w:p w14:paraId="11F72D36" w14:textId="29EF24C6" w:rsidR="00537D28" w:rsidRPr="00C215A0" w:rsidRDefault="00537D28" w:rsidP="00537D28">
            <w:pPr>
              <w:adjustRightInd w:val="0"/>
              <w:snapToGrid w:val="0"/>
              <w:spacing w:beforeLines="20" w:before="72" w:line="220" w:lineRule="exact"/>
              <w:rPr>
                <w:rFonts w:eastAsia="DFKai-SB"/>
                <w:sz w:val="18"/>
              </w:rPr>
            </w:pPr>
            <w:r w:rsidRPr="00C215A0">
              <w:rPr>
                <w:rFonts w:eastAsia="DFKai-SB"/>
                <w:sz w:val="18"/>
              </w:rPr>
              <w:t>If not, please specify</w:t>
            </w:r>
            <w:r w:rsidRPr="00C215A0">
              <w:rPr>
                <w:rFonts w:eastAsia="DFKai-SB" w:hint="eastAsia"/>
                <w:sz w:val="18"/>
              </w:rPr>
              <w:t>:</w:t>
            </w:r>
            <w:r w:rsidRPr="00C215A0">
              <w:rPr>
                <w:rFonts w:eastAsia="DFKai-SB"/>
                <w:sz w:val="18"/>
              </w:rPr>
              <w:t xml:space="preserve"> </w:t>
            </w:r>
            <w:r w:rsidRPr="00C215A0">
              <w:rPr>
                <w:rFonts w:eastAsia="DFKai-SB" w:hint="eastAsia"/>
                <w:sz w:val="18"/>
              </w:rPr>
              <w:t>如不</w:t>
            </w:r>
            <w:r w:rsidR="00E02AD7">
              <w:rPr>
                <w:rFonts w:eastAsia="DFKai-SB" w:hint="eastAsia"/>
                <w:sz w:val="18"/>
              </w:rPr>
              <w:t>相同</w:t>
            </w:r>
            <w:r w:rsidRPr="00C215A0">
              <w:rPr>
                <w:rFonts w:eastAsia="DFKai-SB" w:hint="eastAsia"/>
                <w:sz w:val="18"/>
              </w:rPr>
              <w:t>，請註明：</w:t>
            </w:r>
          </w:p>
        </w:tc>
      </w:tr>
      <w:tr w:rsidR="00537D28" w:rsidRPr="00C215A0" w14:paraId="0994AADF" w14:textId="77777777" w:rsidTr="00537D28">
        <w:trPr>
          <w:trHeight w:val="555"/>
        </w:trPr>
        <w:tc>
          <w:tcPr>
            <w:tcW w:w="2833" w:type="dxa"/>
            <w:vMerge/>
            <w:tcBorders>
              <w:left w:val="single" w:sz="12" w:space="0" w:color="auto"/>
            </w:tcBorders>
            <w:shd w:val="clear" w:color="auto" w:fill="FFFFFF"/>
            <w:vAlign w:val="center"/>
          </w:tcPr>
          <w:p w14:paraId="30F78ACF"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2394E637"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Room/ Flat </w:t>
            </w:r>
            <w:r w:rsidRPr="00C215A0">
              <w:rPr>
                <w:rFonts w:eastAsia="DFKai-SB"/>
                <w:sz w:val="18"/>
              </w:rPr>
              <w:t xml:space="preserve">                  Floor</w:t>
            </w:r>
            <w:r w:rsidRPr="00C215A0">
              <w:rPr>
                <w:rFonts w:eastAsia="DFKai-SB" w:hint="eastAsia"/>
                <w:sz w:val="18"/>
              </w:rPr>
              <w:t xml:space="preserve"> </w:t>
            </w:r>
            <w:r w:rsidRPr="00C215A0">
              <w:rPr>
                <w:rFonts w:eastAsia="DFKai-SB"/>
                <w:sz w:val="18"/>
              </w:rPr>
              <w:t xml:space="preserve">                       Block</w:t>
            </w:r>
            <w:r w:rsidRPr="00C215A0">
              <w:rPr>
                <w:rFonts w:eastAsia="DFKai-SB" w:hint="eastAsia"/>
                <w:sz w:val="18"/>
              </w:rPr>
              <w:t xml:space="preserve"> </w:t>
            </w:r>
          </w:p>
          <w:p w14:paraId="22509C9B"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室號</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hint="eastAsia"/>
                <w:sz w:val="18"/>
              </w:rPr>
              <w:t>樓</w:t>
            </w:r>
            <w:r w:rsidRPr="00C215A0">
              <w:rPr>
                <w:rFonts w:eastAsia="DFKai-SB"/>
                <w:sz w:val="18"/>
              </w:rPr>
              <w:t xml:space="preserve">                  </w:t>
            </w:r>
            <w:r w:rsidRPr="00C215A0">
              <w:rPr>
                <w:rFonts w:eastAsia="DFKai-SB" w:hint="eastAsia"/>
                <w:sz w:val="18"/>
              </w:rPr>
              <w:t xml:space="preserve"> </w:t>
            </w:r>
            <w:r w:rsidRPr="00C215A0">
              <w:rPr>
                <w:rFonts w:eastAsia="DFKai-SB"/>
                <w:sz w:val="18"/>
              </w:rPr>
              <w:t xml:space="preserve">       </w:t>
            </w:r>
            <w:r w:rsidRPr="00C215A0">
              <w:rPr>
                <w:rFonts w:eastAsia="DFKai-SB"/>
                <w:sz w:val="10"/>
                <w:szCs w:val="10"/>
              </w:rPr>
              <w:t xml:space="preserve"> </w:t>
            </w:r>
            <w:r w:rsidRPr="00C215A0">
              <w:rPr>
                <w:rFonts w:eastAsia="DFKai-SB" w:hint="eastAsia"/>
                <w:sz w:val="18"/>
              </w:rPr>
              <w:t>座</w:t>
            </w:r>
          </w:p>
        </w:tc>
      </w:tr>
      <w:tr w:rsidR="00537D28" w:rsidRPr="00C215A0" w14:paraId="19658AEE" w14:textId="77777777" w:rsidTr="00537D28">
        <w:trPr>
          <w:trHeight w:val="672"/>
        </w:trPr>
        <w:tc>
          <w:tcPr>
            <w:tcW w:w="2833" w:type="dxa"/>
            <w:vMerge/>
            <w:tcBorders>
              <w:left w:val="single" w:sz="12" w:space="0" w:color="auto"/>
            </w:tcBorders>
            <w:shd w:val="clear" w:color="auto" w:fill="FFFFFF"/>
            <w:vAlign w:val="center"/>
          </w:tcPr>
          <w:p w14:paraId="276BE835"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1B7FFC2"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Name of Building </w:t>
            </w:r>
          </w:p>
          <w:p w14:paraId="3ADBB2C2"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大廈</w:t>
            </w:r>
            <w:r w:rsidRPr="00C215A0">
              <w:rPr>
                <w:rFonts w:eastAsia="DFKai-SB"/>
                <w:sz w:val="18"/>
              </w:rPr>
              <w:t>名稱</w:t>
            </w:r>
            <w:r w:rsidRPr="00C215A0">
              <w:rPr>
                <w:rFonts w:eastAsia="DFKai-SB" w:hint="eastAsia"/>
                <w:sz w:val="18"/>
              </w:rPr>
              <w:t xml:space="preserve"> </w:t>
            </w:r>
          </w:p>
        </w:tc>
      </w:tr>
      <w:tr w:rsidR="00537D28" w:rsidRPr="00C215A0" w14:paraId="56DEBDBD" w14:textId="77777777" w:rsidTr="00537D28">
        <w:trPr>
          <w:trHeight w:val="540"/>
        </w:trPr>
        <w:tc>
          <w:tcPr>
            <w:tcW w:w="2833" w:type="dxa"/>
            <w:vMerge/>
            <w:tcBorders>
              <w:left w:val="single" w:sz="12" w:space="0" w:color="auto"/>
            </w:tcBorders>
            <w:shd w:val="clear" w:color="auto" w:fill="FFFFFF"/>
            <w:vAlign w:val="center"/>
          </w:tcPr>
          <w:p w14:paraId="678F86C1"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8318018" w14:textId="77777777" w:rsidR="00537D28" w:rsidRPr="00C215A0" w:rsidRDefault="00537D28" w:rsidP="00537D28">
            <w:pPr>
              <w:adjustRightInd w:val="0"/>
              <w:snapToGrid w:val="0"/>
              <w:spacing w:beforeLines="20" w:before="72" w:afterLines="20" w:after="72" w:line="220" w:lineRule="exact"/>
              <w:jc w:val="both"/>
              <w:rPr>
                <w:rFonts w:eastAsia="DFKai-SB"/>
                <w:sz w:val="18"/>
              </w:rPr>
            </w:pPr>
            <w:r w:rsidRPr="00C215A0">
              <w:rPr>
                <w:rFonts w:eastAsia="DFKai-SB" w:hint="eastAsia"/>
                <w:sz w:val="18"/>
              </w:rPr>
              <w:t xml:space="preserve">Street No./ Street Name </w:t>
            </w:r>
          </w:p>
          <w:p w14:paraId="6E0BD45C"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街號</w:t>
            </w:r>
            <w:r w:rsidRPr="00C215A0">
              <w:rPr>
                <w:rFonts w:eastAsia="DFKai-SB" w:hint="eastAsia"/>
                <w:sz w:val="18"/>
              </w:rPr>
              <w:t>/</w:t>
            </w:r>
            <w:r w:rsidRPr="00C215A0">
              <w:rPr>
                <w:rFonts w:eastAsia="DFKai-SB" w:hint="eastAsia"/>
                <w:sz w:val="18"/>
              </w:rPr>
              <w:t>街</w:t>
            </w:r>
            <w:r w:rsidRPr="00C215A0">
              <w:rPr>
                <w:rFonts w:eastAsia="DFKai-SB"/>
                <w:sz w:val="18"/>
              </w:rPr>
              <w:t>名</w:t>
            </w:r>
          </w:p>
        </w:tc>
      </w:tr>
      <w:tr w:rsidR="00537D28" w:rsidRPr="00C215A0" w14:paraId="3B0F844D" w14:textId="77777777" w:rsidTr="00537D28">
        <w:trPr>
          <w:trHeight w:val="648"/>
        </w:trPr>
        <w:tc>
          <w:tcPr>
            <w:tcW w:w="2833" w:type="dxa"/>
            <w:vMerge/>
            <w:tcBorders>
              <w:left w:val="single" w:sz="12" w:space="0" w:color="auto"/>
            </w:tcBorders>
            <w:shd w:val="clear" w:color="auto" w:fill="FFFFFF"/>
            <w:vAlign w:val="center"/>
          </w:tcPr>
          <w:p w14:paraId="3A21E04A" w14:textId="77777777" w:rsidR="00537D28" w:rsidRPr="00C215A0" w:rsidRDefault="00537D28" w:rsidP="00537D2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0A64E8D"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 xml:space="preserve">District                           </w:t>
            </w:r>
            <w:r w:rsidRPr="00C215A0">
              <w:rPr>
                <w:rFonts w:eastAsia="DFKai-SB"/>
                <w:sz w:val="26"/>
                <w:szCs w:val="26"/>
              </w:rPr>
              <w:t>□</w:t>
            </w:r>
            <w:r w:rsidRPr="00C215A0">
              <w:rPr>
                <w:rFonts w:eastAsia="DFKai-SB"/>
                <w:sz w:val="18"/>
              </w:rPr>
              <w:t xml:space="preserve">  </w:t>
            </w:r>
            <w:r w:rsidRPr="00C215A0">
              <w:rPr>
                <w:rFonts w:eastAsia="DFKai-SB" w:hint="eastAsia"/>
                <w:sz w:val="18"/>
              </w:rPr>
              <w:t>Hong Kong</w:t>
            </w:r>
            <w:r w:rsidRPr="00C215A0">
              <w:rPr>
                <w:rFonts w:eastAsia="DFKai-SB"/>
                <w:sz w:val="18"/>
              </w:rPr>
              <w:t xml:space="preserve">    </w:t>
            </w:r>
            <w:r w:rsidRPr="00C215A0">
              <w:rPr>
                <w:rFonts w:eastAsia="DFKai-SB"/>
                <w:sz w:val="26"/>
                <w:szCs w:val="26"/>
              </w:rPr>
              <w:t>□</w:t>
            </w:r>
            <w:r w:rsidRPr="00C215A0">
              <w:rPr>
                <w:rFonts w:eastAsia="DFKai-SB"/>
                <w:sz w:val="18"/>
              </w:rPr>
              <w:t xml:space="preserve">  Kowloon   </w:t>
            </w:r>
            <w:r w:rsidRPr="00C215A0">
              <w:rPr>
                <w:rFonts w:eastAsia="DFKai-SB"/>
                <w:sz w:val="26"/>
                <w:szCs w:val="26"/>
              </w:rPr>
              <w:t>□</w:t>
            </w:r>
            <w:r w:rsidRPr="00C215A0">
              <w:rPr>
                <w:rFonts w:eastAsia="DFKai-SB"/>
                <w:sz w:val="18"/>
              </w:rPr>
              <w:t xml:space="preserve">  New Territories </w:t>
            </w:r>
          </w:p>
          <w:p w14:paraId="47203EA1" w14:textId="3AA57615" w:rsidR="00537D28" w:rsidRPr="00C215A0" w:rsidRDefault="00E02AD7" w:rsidP="00E02AD7">
            <w:pPr>
              <w:tabs>
                <w:tab w:val="left" w:pos="3326"/>
                <w:tab w:val="left" w:pos="4856"/>
                <w:tab w:val="left" w:pos="6116"/>
              </w:tabs>
              <w:adjustRightInd w:val="0"/>
              <w:snapToGrid w:val="0"/>
              <w:spacing w:beforeLines="20" w:before="72" w:line="220" w:lineRule="exact"/>
              <w:rPr>
                <w:rFonts w:eastAsia="DFKai-SB"/>
                <w:sz w:val="18"/>
              </w:rPr>
            </w:pPr>
            <w:r>
              <w:rPr>
                <w:rFonts w:eastAsia="DFKai-SB" w:hint="eastAsia"/>
                <w:sz w:val="18"/>
              </w:rPr>
              <w:t>分</w:t>
            </w:r>
            <w:r w:rsidR="00537D28" w:rsidRPr="00C215A0">
              <w:rPr>
                <w:rFonts w:eastAsia="DFKai-SB" w:hint="eastAsia"/>
                <w:sz w:val="18"/>
              </w:rPr>
              <w:t>區</w:t>
            </w:r>
            <w:r>
              <w:rPr>
                <w:rFonts w:eastAsia="DFKai-SB"/>
                <w:sz w:val="18"/>
              </w:rPr>
              <w:tab/>
            </w:r>
            <w:r w:rsidR="00537D28" w:rsidRPr="00C215A0">
              <w:rPr>
                <w:rFonts w:eastAsia="DFKai-SB" w:hint="eastAsia"/>
                <w:sz w:val="18"/>
              </w:rPr>
              <w:t>香港</w:t>
            </w:r>
            <w:r>
              <w:rPr>
                <w:rFonts w:eastAsia="DFKai-SB"/>
                <w:sz w:val="18"/>
              </w:rPr>
              <w:tab/>
            </w:r>
            <w:r w:rsidR="00537D28" w:rsidRPr="00C215A0">
              <w:rPr>
                <w:rFonts w:eastAsia="DFKai-SB" w:hint="eastAsia"/>
                <w:sz w:val="18"/>
              </w:rPr>
              <w:t>九龍</w:t>
            </w:r>
            <w:r>
              <w:rPr>
                <w:rFonts w:eastAsia="DFKai-SB"/>
                <w:sz w:val="18"/>
              </w:rPr>
              <w:tab/>
            </w:r>
            <w:r w:rsidR="00537D28" w:rsidRPr="00C215A0">
              <w:rPr>
                <w:rFonts w:eastAsia="DFKai-SB" w:hint="eastAsia"/>
                <w:sz w:val="18"/>
              </w:rPr>
              <w:t>新界</w:t>
            </w:r>
            <w:r w:rsidR="00537D28" w:rsidRPr="00C215A0">
              <w:rPr>
                <w:rFonts w:eastAsia="DFKai-SB" w:hint="eastAsia"/>
                <w:sz w:val="18"/>
              </w:rPr>
              <w:t xml:space="preserve">       </w:t>
            </w:r>
          </w:p>
        </w:tc>
      </w:tr>
      <w:tr w:rsidR="00537D28" w:rsidRPr="00C215A0" w14:paraId="1F8A98A3" w14:textId="77777777" w:rsidTr="00537D28">
        <w:trPr>
          <w:trHeight w:val="853"/>
        </w:trPr>
        <w:tc>
          <w:tcPr>
            <w:tcW w:w="2833" w:type="dxa"/>
            <w:vMerge/>
            <w:tcBorders>
              <w:left w:val="single" w:sz="12" w:space="0" w:color="auto"/>
            </w:tcBorders>
            <w:shd w:val="clear" w:color="auto" w:fill="FFFFFF"/>
            <w:vAlign w:val="center"/>
          </w:tcPr>
          <w:p w14:paraId="5D534155" w14:textId="77777777" w:rsidR="00537D28" w:rsidRPr="00C215A0" w:rsidRDefault="00537D28" w:rsidP="00537D28">
            <w:pPr>
              <w:adjustRightInd w:val="0"/>
              <w:snapToGrid w:val="0"/>
              <w:spacing w:beforeLines="20" w:before="72" w:line="220" w:lineRule="exact"/>
              <w:rPr>
                <w:rFonts w:eastAsia="DFKai-SB"/>
                <w:sz w:val="20"/>
                <w:vertAlign w:val="superscript"/>
              </w:rPr>
            </w:pPr>
          </w:p>
        </w:tc>
        <w:tc>
          <w:tcPr>
            <w:tcW w:w="7657" w:type="dxa"/>
            <w:gridSpan w:val="5"/>
            <w:tcBorders>
              <w:top w:val="single" w:sz="6" w:space="0" w:color="auto"/>
              <w:bottom w:val="single" w:sz="6" w:space="0" w:color="auto"/>
              <w:right w:val="single" w:sz="12" w:space="0" w:color="auto"/>
            </w:tcBorders>
            <w:shd w:val="clear" w:color="auto" w:fill="FFFFFF"/>
          </w:tcPr>
          <w:p w14:paraId="5DFE3F08"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18"/>
              </w:rPr>
              <w:t>Address outside Hong K</w:t>
            </w:r>
            <w:r w:rsidRPr="00C215A0">
              <w:rPr>
                <w:rFonts w:eastAsia="DFKai-SB"/>
                <w:sz w:val="18"/>
              </w:rPr>
              <w:t>o</w:t>
            </w:r>
            <w:r w:rsidRPr="00C215A0">
              <w:rPr>
                <w:rFonts w:eastAsia="DFKai-SB" w:hint="eastAsia"/>
                <w:sz w:val="18"/>
              </w:rPr>
              <w:t xml:space="preserve">ng </w:t>
            </w:r>
            <w:r w:rsidRPr="00C215A0">
              <w:rPr>
                <w:rFonts w:eastAsia="DFKai-SB"/>
                <w:sz w:val="18"/>
              </w:rPr>
              <w:t xml:space="preserve">(If applicable) </w:t>
            </w:r>
          </w:p>
          <w:p w14:paraId="7DC4F7FC" w14:textId="78AFDCDE" w:rsidR="00537D28" w:rsidRPr="00C215A0" w:rsidRDefault="00E02AD7" w:rsidP="00537D28">
            <w:pPr>
              <w:adjustRightInd w:val="0"/>
              <w:snapToGrid w:val="0"/>
              <w:spacing w:afterLines="20" w:after="72" w:line="220" w:lineRule="exact"/>
              <w:rPr>
                <w:rFonts w:eastAsia="DFKai-SB"/>
                <w:sz w:val="18"/>
              </w:rPr>
            </w:pPr>
            <w:r>
              <w:rPr>
                <w:rFonts w:eastAsia="DFKai-SB" w:hint="eastAsia"/>
                <w:sz w:val="18"/>
              </w:rPr>
              <w:t>香港境</w:t>
            </w:r>
            <w:r w:rsidR="00537D28" w:rsidRPr="00C215A0">
              <w:rPr>
                <w:rFonts w:eastAsia="DFKai-SB" w:hint="eastAsia"/>
                <w:sz w:val="18"/>
              </w:rPr>
              <w:t>外地址</w:t>
            </w:r>
            <w:r w:rsidR="00537D28" w:rsidRPr="00C215A0">
              <w:rPr>
                <w:rFonts w:eastAsia="DFKai-SB" w:hint="eastAsia"/>
                <w:sz w:val="18"/>
              </w:rPr>
              <w:t>(</w:t>
            </w:r>
            <w:r w:rsidR="00537D28" w:rsidRPr="00C215A0">
              <w:rPr>
                <w:rFonts w:eastAsia="DFKai-SB" w:hint="eastAsia"/>
                <w:sz w:val="18"/>
              </w:rPr>
              <w:t>如適用</w:t>
            </w:r>
            <w:r w:rsidR="00537D28" w:rsidRPr="00C215A0">
              <w:rPr>
                <w:rFonts w:eastAsia="DFKai-SB" w:hint="eastAsia"/>
                <w:sz w:val="18"/>
              </w:rPr>
              <w:t>)</w:t>
            </w:r>
          </w:p>
          <w:p w14:paraId="086A75D6" w14:textId="77777777" w:rsidR="00537D28" w:rsidRPr="00C215A0" w:rsidRDefault="00537D28" w:rsidP="00537D28">
            <w:pPr>
              <w:adjustRightInd w:val="0"/>
              <w:snapToGrid w:val="0"/>
              <w:spacing w:beforeLines="20" w:before="72" w:line="220" w:lineRule="exact"/>
              <w:rPr>
                <w:rFonts w:eastAsia="DFKai-SB"/>
                <w:sz w:val="18"/>
              </w:rPr>
            </w:pPr>
          </w:p>
          <w:p w14:paraId="77374CCF" w14:textId="77777777" w:rsidR="00537D28" w:rsidRPr="00C215A0" w:rsidRDefault="00537D28" w:rsidP="00537D28">
            <w:pPr>
              <w:adjustRightInd w:val="0"/>
              <w:snapToGrid w:val="0"/>
              <w:spacing w:beforeLines="20" w:before="72" w:line="220" w:lineRule="exact"/>
              <w:rPr>
                <w:rFonts w:eastAsia="DFKai-SB"/>
                <w:sz w:val="18"/>
              </w:rPr>
            </w:pPr>
          </w:p>
        </w:tc>
      </w:tr>
      <w:tr w:rsidR="00537D28" w:rsidRPr="00C215A0" w14:paraId="2EE8B719" w14:textId="77777777" w:rsidTr="00537D28">
        <w:trPr>
          <w:trHeight w:val="853"/>
        </w:trPr>
        <w:tc>
          <w:tcPr>
            <w:tcW w:w="2833" w:type="dxa"/>
            <w:tcBorders>
              <w:left w:val="single" w:sz="12" w:space="0" w:color="auto"/>
            </w:tcBorders>
            <w:shd w:val="clear" w:color="auto" w:fill="FFFFFF"/>
            <w:vAlign w:val="center"/>
          </w:tcPr>
          <w:p w14:paraId="230E6D5F" w14:textId="77777777" w:rsidR="00537D28" w:rsidRPr="00C215A0" w:rsidRDefault="00537D28" w:rsidP="00537D28">
            <w:pPr>
              <w:adjustRightInd w:val="0"/>
              <w:snapToGrid w:val="0"/>
              <w:spacing w:beforeLines="20" w:before="72" w:line="220" w:lineRule="exact"/>
              <w:rPr>
                <w:rFonts w:eastAsia="DFKai-SB"/>
                <w:sz w:val="18"/>
              </w:rPr>
            </w:pPr>
            <w:r w:rsidRPr="00C215A0">
              <w:rPr>
                <w:rFonts w:eastAsia="DFKai-SB" w:hint="eastAsia"/>
                <w:sz w:val="20"/>
                <w:vertAlign w:val="superscript"/>
              </w:rPr>
              <w:sym w:font="Symbol" w:char="F0A7"/>
            </w:r>
            <w:r w:rsidRPr="00C215A0">
              <w:rPr>
                <w:rFonts w:eastAsia="DFKai-SB" w:hint="eastAsia"/>
                <w:sz w:val="18"/>
              </w:rPr>
              <w:t>O</w:t>
            </w:r>
            <w:r w:rsidRPr="00C215A0">
              <w:rPr>
                <w:rFonts w:eastAsia="DFKai-SB"/>
                <w:sz w:val="18"/>
              </w:rPr>
              <w:t>wnership (in percentage)</w:t>
            </w:r>
          </w:p>
          <w:p w14:paraId="7B86AC46" w14:textId="0DB9174E" w:rsidR="00537D28" w:rsidRPr="00C215A0" w:rsidRDefault="00E02AD7">
            <w:pPr>
              <w:adjustRightInd w:val="0"/>
              <w:snapToGrid w:val="0"/>
              <w:spacing w:beforeLines="20" w:before="72" w:line="220" w:lineRule="exact"/>
              <w:rPr>
                <w:rFonts w:eastAsia="DFKai-SB"/>
                <w:sz w:val="20"/>
                <w:vertAlign w:val="superscript"/>
              </w:rPr>
            </w:pPr>
            <w:r>
              <w:rPr>
                <w:rFonts w:eastAsia="DFKai-SB" w:hint="eastAsia"/>
                <w:sz w:val="18"/>
                <w:szCs w:val="18"/>
              </w:rPr>
              <w:t>擁有權</w:t>
            </w:r>
            <w:r w:rsidR="00537D28" w:rsidRPr="00C215A0">
              <w:rPr>
                <w:rFonts w:eastAsia="DFKai-SB" w:hint="eastAsia"/>
                <w:sz w:val="18"/>
                <w:szCs w:val="18"/>
              </w:rPr>
              <w:t>(</w:t>
            </w:r>
            <w:r w:rsidR="00537D28" w:rsidRPr="00C215A0">
              <w:rPr>
                <w:rFonts w:eastAsia="DFKai-SB" w:hint="eastAsia"/>
                <w:sz w:val="18"/>
                <w:szCs w:val="18"/>
              </w:rPr>
              <w:t>百分比</w:t>
            </w:r>
            <w:r w:rsidR="00537D28" w:rsidRPr="00C215A0">
              <w:rPr>
                <w:rFonts w:eastAsia="DFKai-SB" w:hint="eastAsia"/>
                <w:sz w:val="18"/>
                <w:szCs w:val="18"/>
              </w:rPr>
              <w:t>)</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788C06AB" w14:textId="77777777" w:rsidR="00537D28" w:rsidRPr="00C215A0" w:rsidRDefault="00537D28" w:rsidP="00537D28">
            <w:pPr>
              <w:adjustRightInd w:val="0"/>
              <w:snapToGrid w:val="0"/>
              <w:spacing w:beforeLines="20" w:before="72" w:line="220" w:lineRule="exact"/>
              <w:jc w:val="center"/>
              <w:rPr>
                <w:rFonts w:eastAsia="DFKai-SB"/>
                <w:sz w:val="18"/>
              </w:rPr>
            </w:pPr>
            <w:r w:rsidRPr="00C215A0">
              <w:rPr>
                <w:rFonts w:eastAsia="DFKai-SB" w:hint="eastAsia"/>
                <w:sz w:val="18"/>
              </w:rPr>
              <w:t>(</w:t>
            </w:r>
            <w:r w:rsidRPr="00C215A0">
              <w:rPr>
                <w:rFonts w:eastAsia="DFKai-SB"/>
                <w:sz w:val="18"/>
              </w:rPr>
              <w:t xml:space="preserve"> </w:t>
            </w:r>
            <w:r w:rsidRPr="00C215A0">
              <w:rPr>
                <w:rFonts w:eastAsia="DFKai-SB" w:hint="eastAsia"/>
                <w:sz w:val="18"/>
              </w:rPr>
              <w:t>___________________________________________________</w:t>
            </w:r>
            <w:r w:rsidRPr="00C215A0">
              <w:rPr>
                <w:rFonts w:eastAsia="DFKai-SB"/>
                <w:sz w:val="18"/>
              </w:rPr>
              <w:t xml:space="preserve"> </w:t>
            </w:r>
            <w:r w:rsidRPr="00C215A0">
              <w:rPr>
                <w:rFonts w:eastAsia="DFKai-SB" w:hint="eastAsia"/>
                <w:sz w:val="18"/>
              </w:rPr>
              <w:t>%</w:t>
            </w:r>
            <w:r w:rsidRPr="00C215A0">
              <w:rPr>
                <w:rFonts w:eastAsia="DFKai-SB"/>
                <w:sz w:val="18"/>
              </w:rPr>
              <w:t xml:space="preserve"> </w:t>
            </w:r>
            <w:r w:rsidRPr="00C215A0">
              <w:rPr>
                <w:rFonts w:eastAsia="DFKai-SB" w:hint="eastAsia"/>
                <w:sz w:val="18"/>
              </w:rPr>
              <w:t>)</w:t>
            </w:r>
          </w:p>
        </w:tc>
      </w:tr>
    </w:tbl>
    <w:p w14:paraId="7BE71AEC" w14:textId="77777777" w:rsidR="006F16C2" w:rsidRPr="006F55B9" w:rsidRDefault="006F16C2" w:rsidP="005B12E2">
      <w:pPr>
        <w:spacing w:line="180" w:lineRule="exact"/>
        <w:rPr>
          <w:sz w:val="20"/>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F16C2" w:rsidRPr="001004EF" w14:paraId="73CED79B" w14:textId="77777777" w:rsidTr="006F16C2">
        <w:trPr>
          <w:trHeight w:val="293"/>
        </w:trPr>
        <w:tc>
          <w:tcPr>
            <w:tcW w:w="10490" w:type="dxa"/>
            <w:tcBorders>
              <w:top w:val="single" w:sz="12" w:space="0" w:color="auto"/>
              <w:left w:val="single" w:sz="12" w:space="0" w:color="auto"/>
              <w:bottom w:val="single" w:sz="4" w:space="0" w:color="auto"/>
              <w:right w:val="single" w:sz="12" w:space="0" w:color="auto"/>
            </w:tcBorders>
            <w:shd w:val="clear" w:color="auto" w:fill="A6A6A6"/>
          </w:tcPr>
          <w:p w14:paraId="6C00BFE6" w14:textId="337C59C2" w:rsidR="006F16C2" w:rsidRPr="00342873" w:rsidRDefault="006F16C2" w:rsidP="00271764">
            <w:pPr>
              <w:numPr>
                <w:ilvl w:val="0"/>
                <w:numId w:val="2"/>
              </w:numPr>
              <w:tabs>
                <w:tab w:val="clear" w:pos="720"/>
              </w:tabs>
              <w:adjustRightInd w:val="0"/>
              <w:snapToGrid w:val="0"/>
              <w:spacing w:beforeLines="20" w:before="72" w:afterLines="20" w:after="72" w:line="200" w:lineRule="exact"/>
              <w:ind w:left="336"/>
              <w:rPr>
                <w:rFonts w:eastAsia="DFKai-SB"/>
                <w:b/>
                <w:sz w:val="20"/>
              </w:rPr>
            </w:pPr>
            <w:r w:rsidRPr="00335CC5">
              <w:rPr>
                <w:rFonts w:eastAsia="DFKai-SB"/>
                <w:b/>
                <w:sz w:val="20"/>
              </w:rPr>
              <w:t xml:space="preserve">Certified Extract </w:t>
            </w:r>
            <w:r>
              <w:rPr>
                <w:rFonts w:eastAsia="DFKai-SB"/>
                <w:b/>
                <w:sz w:val="20"/>
              </w:rPr>
              <w:t>o</w:t>
            </w:r>
            <w:r w:rsidRPr="00335CC5">
              <w:rPr>
                <w:rFonts w:eastAsia="DFKai-SB"/>
                <w:b/>
                <w:sz w:val="20"/>
              </w:rPr>
              <w:t xml:space="preserve">f Resolutions </w:t>
            </w:r>
            <w:r>
              <w:rPr>
                <w:rFonts w:eastAsia="DFKai-SB"/>
                <w:b/>
                <w:sz w:val="20"/>
              </w:rPr>
              <w:t>f</w:t>
            </w:r>
            <w:r w:rsidRPr="00335CC5">
              <w:rPr>
                <w:rFonts w:eastAsia="DFKai-SB"/>
                <w:b/>
                <w:sz w:val="20"/>
              </w:rPr>
              <w:t xml:space="preserve">or Account </w:t>
            </w:r>
            <w:r w:rsidR="00337F97">
              <w:rPr>
                <w:rFonts w:eastAsia="DFKai-SB"/>
                <w:b/>
                <w:sz w:val="20"/>
              </w:rPr>
              <w:t xml:space="preserve">Amendment </w:t>
            </w:r>
            <w:r w:rsidR="005E130A">
              <w:rPr>
                <w:rFonts w:eastAsia="DFKai-SB"/>
                <w:b/>
                <w:sz w:val="20"/>
              </w:rPr>
              <w:t xml:space="preserve">re Authorised Signatories </w:t>
            </w:r>
            <w:r w:rsidRPr="00335CC5">
              <w:rPr>
                <w:rFonts w:eastAsia="DFKai-SB"/>
                <w:b/>
                <w:sz w:val="20"/>
              </w:rPr>
              <w:t>– Limited Company</w:t>
            </w:r>
            <w:r w:rsidR="00656802">
              <w:rPr>
                <w:rFonts w:eastAsia="DFKai-SB" w:hint="eastAsia"/>
                <w:b/>
                <w:sz w:val="20"/>
              </w:rPr>
              <w:t>有關獲授權簽署人</w:t>
            </w:r>
            <w:r w:rsidR="00EC1C08">
              <w:rPr>
                <w:rFonts w:eastAsia="DFKai-SB" w:hint="eastAsia"/>
                <w:b/>
                <w:sz w:val="20"/>
              </w:rPr>
              <w:t>賬戶更改決議案</w:t>
            </w:r>
            <w:r w:rsidR="00656802">
              <w:rPr>
                <w:rFonts w:eastAsia="DFKai-SB" w:hint="eastAsia"/>
                <w:b/>
                <w:sz w:val="20"/>
              </w:rPr>
              <w:t>的經核證摘錄</w:t>
            </w:r>
            <w:r w:rsidR="00656802">
              <w:rPr>
                <w:rFonts w:eastAsia="DFKai-SB" w:hint="eastAsia"/>
                <w:b/>
                <w:sz w:val="20"/>
              </w:rPr>
              <w:t xml:space="preserve"> </w:t>
            </w:r>
            <w:r w:rsidR="00656802" w:rsidRPr="00335CC5">
              <w:rPr>
                <w:rFonts w:eastAsia="DFKai-SB"/>
                <w:b/>
                <w:sz w:val="20"/>
              </w:rPr>
              <w:t>–</w:t>
            </w:r>
            <w:r w:rsidR="00656802">
              <w:rPr>
                <w:rFonts w:eastAsia="DFKai-SB" w:hint="eastAsia"/>
                <w:b/>
                <w:sz w:val="20"/>
              </w:rPr>
              <w:t xml:space="preserve"> </w:t>
            </w:r>
            <w:r w:rsidR="00656802">
              <w:rPr>
                <w:rFonts w:eastAsia="DFKai-SB" w:hint="eastAsia"/>
                <w:b/>
                <w:sz w:val="20"/>
              </w:rPr>
              <w:t>有限公司</w:t>
            </w:r>
          </w:p>
        </w:tc>
      </w:tr>
      <w:tr w:rsidR="006F16C2" w:rsidRPr="001004EF" w14:paraId="5A8AA494" w14:textId="77777777" w:rsidTr="006F16C2">
        <w:trPr>
          <w:trHeight w:val="293"/>
        </w:trPr>
        <w:tc>
          <w:tcPr>
            <w:tcW w:w="10490" w:type="dxa"/>
            <w:tcBorders>
              <w:top w:val="single" w:sz="4" w:space="0" w:color="auto"/>
              <w:left w:val="single" w:sz="12" w:space="0" w:color="auto"/>
              <w:bottom w:val="single" w:sz="12" w:space="0" w:color="auto"/>
              <w:right w:val="single" w:sz="12" w:space="0" w:color="auto"/>
            </w:tcBorders>
            <w:shd w:val="clear" w:color="auto" w:fill="FFFFFF"/>
          </w:tcPr>
          <w:p w14:paraId="2AA859AE" w14:textId="77777777" w:rsidR="006F16C2" w:rsidRPr="0050318F" w:rsidRDefault="006F16C2" w:rsidP="006F16C2">
            <w:pPr>
              <w:adjustRightInd w:val="0"/>
              <w:snapToGrid w:val="0"/>
              <w:spacing w:afterLines="20" w:after="72" w:line="200" w:lineRule="exact"/>
              <w:ind w:left="459"/>
              <w:jc w:val="both"/>
              <w:rPr>
                <w:rFonts w:eastAsia="DFKai-SB"/>
                <w:b/>
                <w:sz w:val="20"/>
              </w:rPr>
            </w:pPr>
          </w:p>
          <w:p w14:paraId="03990B81" w14:textId="6B9DEAFA" w:rsidR="006F16C2" w:rsidRPr="00793073" w:rsidRDefault="0017620F" w:rsidP="006F16C2">
            <w:pPr>
              <w:adjustRightInd w:val="0"/>
              <w:snapToGrid w:val="0"/>
              <w:spacing w:afterLines="20" w:after="72" w:line="200" w:lineRule="exact"/>
              <w:ind w:left="459"/>
              <w:jc w:val="both"/>
              <w:rPr>
                <w:rFonts w:eastAsia="DFKai-SB"/>
                <w:sz w:val="20"/>
              </w:rPr>
            </w:pPr>
            <w:r>
              <w:rPr>
                <w:rFonts w:eastAsia="DFKai-SB"/>
                <w:sz w:val="20"/>
              </w:rPr>
              <w:t>[</w:t>
            </w:r>
            <w:r w:rsidR="006F16C2" w:rsidRPr="00793073">
              <w:rPr>
                <w:rFonts w:eastAsia="DFKai-SB"/>
                <w:sz w:val="20"/>
              </w:rPr>
              <w:t xml:space="preserve">At a meeting of the board of directors (the “Directors”) of </w:t>
            </w:r>
            <w:r w:rsidR="006F16C2" w:rsidRPr="002D7C90">
              <w:rPr>
                <w:rFonts w:eastAsia="DFKai-SB"/>
                <w:sz w:val="20"/>
                <w:u w:val="single"/>
              </w:rPr>
              <w:t>______________________________________</w:t>
            </w:r>
            <w:r w:rsidR="006F16C2" w:rsidRPr="00793073">
              <w:rPr>
                <w:rFonts w:eastAsia="DFKai-SB"/>
                <w:sz w:val="20"/>
              </w:rPr>
              <w:t xml:space="preserve"> (the “Company”) held at ______________________________________________</w:t>
            </w:r>
            <w:r w:rsidR="00CE67A1" w:rsidRPr="00793073">
              <w:rPr>
                <w:rFonts w:eastAsia="DFKai-SB"/>
                <w:sz w:val="20"/>
              </w:rPr>
              <w:t>___________________________________</w:t>
            </w:r>
            <w:r w:rsidR="006F16C2" w:rsidRPr="00793073" w:rsidDel="00675966">
              <w:rPr>
                <w:rFonts w:eastAsia="DFKai-SB"/>
                <w:sz w:val="20"/>
              </w:rPr>
              <w:t xml:space="preserve"> </w:t>
            </w:r>
            <w:r w:rsidR="006F16C2" w:rsidRPr="00793073">
              <w:rPr>
                <w:rFonts w:eastAsia="DFKai-SB"/>
                <w:sz w:val="20"/>
              </w:rPr>
              <w:t>(address) on _______________________ (date) (the “Board Meeting”), the following resolutions were duly passed:</w:t>
            </w:r>
            <w:r>
              <w:rPr>
                <w:rFonts w:eastAsia="DFKai-SB"/>
                <w:sz w:val="20"/>
              </w:rPr>
              <w:t>]</w:t>
            </w:r>
            <w:r w:rsidR="006F16C2" w:rsidRPr="00793073">
              <w:rPr>
                <w:rFonts w:eastAsia="DFKai-SB"/>
                <w:sz w:val="20"/>
              </w:rPr>
              <w:t>*</w:t>
            </w:r>
          </w:p>
          <w:p w14:paraId="215B1235" w14:textId="7FCDE227" w:rsidR="006F16C2" w:rsidRDefault="0017620F" w:rsidP="00673EAB">
            <w:pPr>
              <w:adjustRightInd w:val="0"/>
              <w:snapToGrid w:val="0"/>
              <w:spacing w:line="200" w:lineRule="exact"/>
              <w:ind w:left="461"/>
              <w:jc w:val="both"/>
              <w:rPr>
                <w:rFonts w:eastAsia="DFKai-SB"/>
                <w:sz w:val="20"/>
              </w:rPr>
            </w:pPr>
            <w:r>
              <w:rPr>
                <w:rFonts w:eastAsia="DFKai-SB" w:hint="eastAsia"/>
                <w:sz w:val="20"/>
              </w:rPr>
              <w:t>[</w:t>
            </w:r>
            <w:r w:rsidR="00656802">
              <w:rPr>
                <w:rFonts w:eastAsia="DFKai-SB" w:hint="eastAsia"/>
                <w:sz w:val="20"/>
              </w:rPr>
              <w:t>於</w:t>
            </w:r>
            <w:r w:rsidR="00363E2B">
              <w:rPr>
                <w:rFonts w:eastAsia="DFKai-SB" w:hint="eastAsia"/>
                <w:sz w:val="20"/>
              </w:rPr>
              <w:t xml:space="preserve"> </w:t>
            </w:r>
            <w:r w:rsidR="00363E2B">
              <w:rPr>
                <w:rFonts w:eastAsia="DFKai-SB"/>
                <w:sz w:val="20"/>
                <w:u w:val="single"/>
              </w:rPr>
              <w:t>                                                  </w:t>
            </w:r>
            <w:r w:rsidR="00363E2B">
              <w:rPr>
                <w:rFonts w:eastAsia="DFKai-SB"/>
                <w:sz w:val="20"/>
              </w:rPr>
              <w:t xml:space="preserve"> </w:t>
            </w:r>
            <w:r w:rsidR="00BF4CC0" w:rsidRPr="00793073">
              <w:rPr>
                <w:rFonts w:eastAsia="DFKai-SB"/>
                <w:sz w:val="20"/>
              </w:rPr>
              <w:t>(</w:t>
            </w:r>
            <w:r w:rsidR="001B7D81">
              <w:rPr>
                <w:rFonts w:eastAsia="DFKai-SB" w:hint="eastAsia"/>
                <w:sz w:val="20"/>
              </w:rPr>
              <w:t>日期</w:t>
            </w:r>
            <w:r w:rsidR="00BF4CC0" w:rsidRPr="00793073">
              <w:rPr>
                <w:rFonts w:eastAsia="DFKai-SB"/>
                <w:sz w:val="20"/>
              </w:rPr>
              <w:t>)</w:t>
            </w:r>
            <w:r w:rsidR="001B7D81">
              <w:rPr>
                <w:rFonts w:eastAsia="DFKai-SB" w:hint="eastAsia"/>
                <w:sz w:val="20"/>
              </w:rPr>
              <w:t>在</w:t>
            </w:r>
            <w:r w:rsidR="00363E2B">
              <w:rPr>
                <w:rFonts w:eastAsia="DFKai-SB"/>
                <w:sz w:val="20"/>
                <w:u w:val="single"/>
              </w:rPr>
              <w:t>                                                                                                              </w:t>
            </w:r>
            <w:r w:rsidR="00363E2B" w:rsidRPr="00793073">
              <w:rPr>
                <w:rFonts w:eastAsia="DFKai-SB"/>
                <w:sz w:val="20"/>
              </w:rPr>
              <w:t xml:space="preserve"> </w:t>
            </w:r>
            <w:r w:rsidR="001B7D81" w:rsidRPr="00793073">
              <w:rPr>
                <w:rFonts w:eastAsia="DFKai-SB"/>
                <w:sz w:val="20"/>
              </w:rPr>
              <w:t>(</w:t>
            </w:r>
            <w:r w:rsidR="001B7D81">
              <w:rPr>
                <w:rFonts w:eastAsia="DFKai-SB" w:hint="eastAsia"/>
                <w:sz w:val="20"/>
              </w:rPr>
              <w:t>地址</w:t>
            </w:r>
            <w:r w:rsidR="001B7D81" w:rsidRPr="00793073">
              <w:rPr>
                <w:rFonts w:eastAsia="DFKai-SB"/>
                <w:sz w:val="20"/>
              </w:rPr>
              <w:t>)</w:t>
            </w:r>
            <w:r w:rsidR="00363E2B">
              <w:rPr>
                <w:rFonts w:eastAsia="DFKai-SB" w:hint="eastAsia"/>
                <w:sz w:val="20"/>
              </w:rPr>
              <w:t>由</w:t>
            </w:r>
            <w:r w:rsidR="00363E2B">
              <w:rPr>
                <w:rFonts w:eastAsia="DFKai-SB" w:hint="eastAsia"/>
                <w:sz w:val="20"/>
              </w:rPr>
              <w:t xml:space="preserve"> </w:t>
            </w:r>
            <w:r w:rsidR="00363E2B">
              <w:rPr>
                <w:rFonts w:eastAsia="DFKai-SB"/>
                <w:sz w:val="20"/>
                <w:u w:val="single"/>
              </w:rPr>
              <w:t>                                                                      </w:t>
            </w:r>
            <w:r w:rsidR="00363E2B" w:rsidRPr="00793073">
              <w:rPr>
                <w:rFonts w:eastAsia="DFKai-SB"/>
                <w:sz w:val="20"/>
              </w:rPr>
              <w:t xml:space="preserve"> (</w:t>
            </w:r>
            <w:r w:rsidR="00363E2B">
              <w:rPr>
                <w:rFonts w:ascii="MingLiU" w:eastAsia="MingLiU" w:hAnsi="MingLiU" w:hint="eastAsia"/>
                <w:sz w:val="20"/>
              </w:rPr>
              <w:t>「</w:t>
            </w:r>
            <w:r w:rsidR="00363E2B">
              <w:rPr>
                <w:rFonts w:eastAsia="DFKai-SB" w:hint="eastAsia"/>
                <w:sz w:val="20"/>
              </w:rPr>
              <w:t>公司</w:t>
            </w:r>
            <w:r w:rsidR="00363E2B">
              <w:rPr>
                <w:rFonts w:ascii="MingLiU" w:eastAsia="MingLiU" w:hAnsi="MingLiU" w:hint="eastAsia"/>
                <w:sz w:val="20"/>
              </w:rPr>
              <w:t>」</w:t>
            </w:r>
            <w:r w:rsidR="00363E2B" w:rsidRPr="00793073">
              <w:rPr>
                <w:rFonts w:eastAsia="DFKai-SB"/>
                <w:sz w:val="20"/>
              </w:rPr>
              <w:t>)</w:t>
            </w:r>
            <w:r w:rsidR="00363E2B">
              <w:rPr>
                <w:rFonts w:eastAsia="DFKai-SB" w:hint="eastAsia"/>
                <w:sz w:val="20"/>
              </w:rPr>
              <w:t xml:space="preserve"> </w:t>
            </w:r>
            <w:r w:rsidR="00363E2B">
              <w:rPr>
                <w:rFonts w:eastAsia="DFKai-SB" w:hint="eastAsia"/>
                <w:sz w:val="20"/>
              </w:rPr>
              <w:t>的</w:t>
            </w:r>
            <w:r w:rsidR="00363E2B" w:rsidRPr="00271764">
              <w:rPr>
                <w:rFonts w:eastAsia="DFKai-SB" w:hint="eastAsia"/>
                <w:sz w:val="20"/>
              </w:rPr>
              <w:t>董事</w:t>
            </w:r>
            <w:r w:rsidR="00363E2B">
              <w:rPr>
                <w:rFonts w:eastAsia="DFKai-SB" w:hint="eastAsia"/>
                <w:sz w:val="20"/>
              </w:rPr>
              <w:t>集合並</w:t>
            </w:r>
            <w:r w:rsidR="001B7D81">
              <w:rPr>
                <w:rFonts w:eastAsia="DFKai-SB" w:hint="eastAsia"/>
                <w:sz w:val="20"/>
              </w:rPr>
              <w:t>舉行的</w:t>
            </w:r>
            <w:r w:rsidR="001B7D81" w:rsidRPr="00793073">
              <w:rPr>
                <w:rFonts w:eastAsia="DFKai-SB"/>
                <w:sz w:val="20"/>
              </w:rPr>
              <w:t xml:space="preserve"> </w:t>
            </w:r>
            <w:r w:rsidR="00673EAB" w:rsidRPr="00271764">
              <w:rPr>
                <w:rFonts w:eastAsia="DFKai-SB" w:hint="eastAsia"/>
                <w:sz w:val="20"/>
              </w:rPr>
              <w:t>董事會</w:t>
            </w:r>
            <w:r w:rsidR="00673EAB" w:rsidRPr="00271764">
              <w:rPr>
                <w:rFonts w:eastAsia="DFKai-SB"/>
                <w:sz w:val="20"/>
              </w:rPr>
              <w:t>(</w:t>
            </w:r>
            <w:r w:rsidR="00673EAB" w:rsidRPr="00271764">
              <w:rPr>
                <w:rFonts w:ascii="MingLiU" w:eastAsia="MingLiU" w:hAnsi="MingLiU" w:hint="eastAsia"/>
                <w:sz w:val="20"/>
              </w:rPr>
              <w:t>「</w:t>
            </w:r>
            <w:r w:rsidR="00673EAB" w:rsidRPr="00271764">
              <w:rPr>
                <w:rFonts w:eastAsia="DFKai-SB" w:hint="eastAsia"/>
                <w:sz w:val="20"/>
              </w:rPr>
              <w:t>董事</w:t>
            </w:r>
            <w:r w:rsidR="009E0D79" w:rsidRPr="00271764">
              <w:rPr>
                <w:rFonts w:eastAsia="DFKai-SB" w:hint="eastAsia"/>
                <w:sz w:val="20"/>
              </w:rPr>
              <w:t>會</w:t>
            </w:r>
            <w:r w:rsidR="00673EAB" w:rsidRPr="00271764">
              <w:rPr>
                <w:rFonts w:ascii="MingLiU" w:eastAsia="MingLiU" w:hAnsi="MingLiU" w:hint="eastAsia"/>
                <w:sz w:val="20"/>
              </w:rPr>
              <w:t>」</w:t>
            </w:r>
            <w:r w:rsidR="00673EAB" w:rsidRPr="00271764">
              <w:rPr>
                <w:rFonts w:eastAsia="DFKai-SB"/>
                <w:sz w:val="20"/>
              </w:rPr>
              <w:t>)</w:t>
            </w:r>
            <w:r w:rsidR="00673EAB" w:rsidRPr="00271764">
              <w:rPr>
                <w:rFonts w:eastAsia="DFKai-SB" w:hint="eastAsia"/>
                <w:sz w:val="20"/>
              </w:rPr>
              <w:t>會議上，以下決議案獲正式通過：</w:t>
            </w:r>
            <w:r>
              <w:rPr>
                <w:rFonts w:eastAsia="DFKai-SB" w:hint="eastAsia"/>
                <w:sz w:val="20"/>
              </w:rPr>
              <w:t>]</w:t>
            </w:r>
            <w:r w:rsidR="00673EAB" w:rsidRPr="00271764">
              <w:rPr>
                <w:rFonts w:eastAsia="DFKai-SB"/>
                <w:sz w:val="20"/>
              </w:rPr>
              <w:t>*</w:t>
            </w:r>
          </w:p>
          <w:p w14:paraId="1B1C9EE2" w14:textId="77777777" w:rsidR="00656802" w:rsidRPr="00793073" w:rsidRDefault="00656802" w:rsidP="006F16C2">
            <w:pPr>
              <w:adjustRightInd w:val="0"/>
              <w:snapToGrid w:val="0"/>
              <w:spacing w:afterLines="20" w:after="72" w:line="200" w:lineRule="exact"/>
              <w:ind w:left="459"/>
              <w:jc w:val="both"/>
              <w:rPr>
                <w:rFonts w:eastAsia="DFKai-SB"/>
                <w:sz w:val="20"/>
              </w:rPr>
            </w:pPr>
          </w:p>
          <w:p w14:paraId="3DD63387" w14:textId="2372BC73" w:rsidR="006F16C2" w:rsidRDefault="0017620F" w:rsidP="00673EAB">
            <w:pPr>
              <w:adjustRightInd w:val="0"/>
              <w:snapToGrid w:val="0"/>
              <w:spacing w:line="200" w:lineRule="exact"/>
              <w:ind w:left="461"/>
              <w:jc w:val="both"/>
              <w:rPr>
                <w:rFonts w:eastAsia="DFKai-SB"/>
                <w:sz w:val="20"/>
              </w:rPr>
            </w:pPr>
            <w:r>
              <w:rPr>
                <w:rFonts w:eastAsia="DFKai-SB"/>
                <w:sz w:val="20"/>
              </w:rPr>
              <w:t>[</w:t>
            </w:r>
            <w:r w:rsidR="006F16C2" w:rsidRPr="00793073">
              <w:rPr>
                <w:rFonts w:eastAsia="DFKai-SB"/>
                <w:sz w:val="20"/>
              </w:rPr>
              <w:t>or</w:t>
            </w:r>
            <w:r>
              <w:rPr>
                <w:rFonts w:eastAsia="DFKai-SB"/>
                <w:sz w:val="20"/>
              </w:rPr>
              <w:t>]</w:t>
            </w:r>
          </w:p>
          <w:p w14:paraId="70DA5BDE" w14:textId="34AB1A47" w:rsidR="00673EAB" w:rsidRPr="00793073" w:rsidRDefault="0017620F" w:rsidP="006F16C2">
            <w:pPr>
              <w:adjustRightInd w:val="0"/>
              <w:snapToGrid w:val="0"/>
              <w:spacing w:afterLines="20" w:after="72" w:line="200" w:lineRule="exact"/>
              <w:ind w:left="459"/>
              <w:jc w:val="both"/>
              <w:rPr>
                <w:rFonts w:eastAsia="DFKai-SB"/>
                <w:sz w:val="20"/>
              </w:rPr>
            </w:pPr>
            <w:r>
              <w:rPr>
                <w:rFonts w:eastAsia="DFKai-SB" w:hint="eastAsia"/>
                <w:sz w:val="20"/>
              </w:rPr>
              <w:t>[</w:t>
            </w:r>
            <w:r w:rsidR="00673EAB">
              <w:rPr>
                <w:rFonts w:eastAsia="DFKai-SB" w:hint="eastAsia"/>
                <w:sz w:val="20"/>
              </w:rPr>
              <w:t>或</w:t>
            </w:r>
            <w:r>
              <w:rPr>
                <w:rFonts w:eastAsia="DFKai-SB" w:hint="eastAsia"/>
                <w:sz w:val="20"/>
              </w:rPr>
              <w:t>]</w:t>
            </w:r>
          </w:p>
          <w:p w14:paraId="5D838554" w14:textId="77777777" w:rsidR="006F16C2" w:rsidRPr="00793073" w:rsidRDefault="006F16C2" w:rsidP="006F16C2">
            <w:pPr>
              <w:adjustRightInd w:val="0"/>
              <w:snapToGrid w:val="0"/>
              <w:spacing w:afterLines="20" w:after="72" w:line="200" w:lineRule="exact"/>
              <w:ind w:left="459"/>
              <w:jc w:val="both"/>
              <w:rPr>
                <w:rFonts w:eastAsia="DFKai-SB"/>
                <w:sz w:val="20"/>
              </w:rPr>
            </w:pPr>
          </w:p>
          <w:p w14:paraId="199EC5B4" w14:textId="2E65B36C" w:rsidR="006F16C2" w:rsidRDefault="0017620F" w:rsidP="006F16C2">
            <w:pPr>
              <w:adjustRightInd w:val="0"/>
              <w:snapToGrid w:val="0"/>
              <w:spacing w:afterLines="20" w:after="72" w:line="200" w:lineRule="exact"/>
              <w:ind w:left="459"/>
              <w:jc w:val="both"/>
              <w:rPr>
                <w:rFonts w:eastAsia="DFKai-SB"/>
                <w:sz w:val="20"/>
              </w:rPr>
            </w:pPr>
            <w:r>
              <w:rPr>
                <w:rFonts w:eastAsia="DFKai-SB"/>
                <w:sz w:val="20"/>
              </w:rPr>
              <w:t>[</w:t>
            </w:r>
            <w:r w:rsidR="006F16C2" w:rsidRPr="00793073">
              <w:rPr>
                <w:rFonts w:eastAsia="DFKai-SB"/>
                <w:sz w:val="20"/>
              </w:rPr>
              <w:t xml:space="preserve">The following written resolutions signed by </w:t>
            </w:r>
            <w:r>
              <w:rPr>
                <w:rFonts w:eastAsia="DFKai-SB"/>
                <w:sz w:val="20"/>
              </w:rPr>
              <w:t>[</w:t>
            </w:r>
            <w:r w:rsidR="006F16C2" w:rsidRPr="00793073">
              <w:rPr>
                <w:rFonts w:eastAsia="DFKai-SB"/>
                <w:sz w:val="20"/>
              </w:rPr>
              <w:t>the sole director (the “Sole Director”)</w:t>
            </w:r>
            <w:r>
              <w:rPr>
                <w:rFonts w:eastAsia="DFKai-SB"/>
                <w:sz w:val="20"/>
              </w:rPr>
              <w:t>]</w:t>
            </w:r>
            <w:r w:rsidR="006F16C2" w:rsidRPr="00793073">
              <w:rPr>
                <w:rFonts w:eastAsia="DFKai-SB"/>
                <w:sz w:val="20"/>
              </w:rPr>
              <w:t>*/</w:t>
            </w:r>
            <w:r>
              <w:rPr>
                <w:rFonts w:eastAsia="DFKai-SB"/>
                <w:sz w:val="20"/>
              </w:rPr>
              <w:t>[[</w:t>
            </w:r>
            <w:r w:rsidR="006F16C2" w:rsidRPr="00793073">
              <w:rPr>
                <w:rFonts w:eastAsia="DFKai-SB"/>
                <w:sz w:val="20"/>
              </w:rPr>
              <w:t>the majority of/all</w:t>
            </w:r>
            <w:r>
              <w:rPr>
                <w:rFonts w:eastAsia="DFKai-SB"/>
                <w:sz w:val="20"/>
              </w:rPr>
              <w:t>]</w:t>
            </w:r>
            <w:r w:rsidR="006F16C2" w:rsidRPr="00793073">
              <w:rPr>
                <w:rFonts w:eastAsia="DFKai-SB"/>
                <w:sz w:val="20"/>
              </w:rPr>
              <w:t xml:space="preserve"> directors (the “Directors”)</w:t>
            </w:r>
            <w:r>
              <w:rPr>
                <w:rFonts w:eastAsia="DFKai-SB"/>
                <w:sz w:val="20"/>
              </w:rPr>
              <w:t>]</w:t>
            </w:r>
            <w:r w:rsidR="006F16C2" w:rsidRPr="00793073">
              <w:rPr>
                <w:rFonts w:eastAsia="DFKai-SB"/>
                <w:sz w:val="20"/>
              </w:rPr>
              <w:t>* of _____________________________________________</w:t>
            </w:r>
            <w:r w:rsidR="00340014" w:rsidRPr="00793073">
              <w:rPr>
                <w:rFonts w:eastAsia="DFKai-SB"/>
                <w:sz w:val="20"/>
              </w:rPr>
              <w:t>_________</w:t>
            </w:r>
            <w:r w:rsidR="006F16C2" w:rsidRPr="00793073" w:rsidDel="00675966">
              <w:rPr>
                <w:rFonts w:eastAsia="DFKai-SB"/>
                <w:sz w:val="20"/>
              </w:rPr>
              <w:t xml:space="preserve"> </w:t>
            </w:r>
            <w:r w:rsidR="006F16C2" w:rsidRPr="00793073">
              <w:rPr>
                <w:rFonts w:eastAsia="DFKai-SB"/>
                <w:sz w:val="20"/>
              </w:rPr>
              <w:t>(the “Company”) were duly passed on _______________________ (date):*</w:t>
            </w:r>
          </w:p>
          <w:p w14:paraId="4BFA6F17" w14:textId="2AC71B60" w:rsidR="00673EAB" w:rsidRPr="00793073" w:rsidRDefault="0017620F" w:rsidP="00673EAB">
            <w:pPr>
              <w:adjustRightInd w:val="0"/>
              <w:snapToGrid w:val="0"/>
              <w:spacing w:line="200" w:lineRule="exact"/>
              <w:ind w:left="461"/>
              <w:jc w:val="both"/>
              <w:rPr>
                <w:rFonts w:eastAsia="DFKai-SB"/>
                <w:sz w:val="20"/>
              </w:rPr>
            </w:pPr>
            <w:r>
              <w:rPr>
                <w:rFonts w:eastAsia="DFKai-SB"/>
                <w:sz w:val="20"/>
              </w:rPr>
              <w:t>[</w:t>
            </w:r>
            <w:r w:rsidR="00673EAB">
              <w:rPr>
                <w:rFonts w:eastAsia="DFKai-SB" w:hint="eastAsia"/>
                <w:sz w:val="20"/>
              </w:rPr>
              <w:t>經由</w:t>
            </w:r>
            <w:r w:rsidR="00673EAB" w:rsidRPr="002D7C90">
              <w:rPr>
                <w:rFonts w:eastAsia="DFKai-SB"/>
                <w:sz w:val="20"/>
                <w:u w:val="single"/>
              </w:rPr>
              <w:t xml:space="preserve"> _____________________________________________</w:t>
            </w:r>
            <w:r w:rsidR="00673EAB" w:rsidRPr="002D7C90" w:rsidDel="00675966">
              <w:rPr>
                <w:rFonts w:eastAsia="DFKai-SB"/>
                <w:sz w:val="20"/>
                <w:u w:val="single"/>
              </w:rPr>
              <w:t xml:space="preserve"> </w:t>
            </w:r>
            <w:r w:rsidR="00673EAB" w:rsidRPr="00793073">
              <w:rPr>
                <w:rFonts w:eastAsia="DFKai-SB"/>
                <w:sz w:val="20"/>
              </w:rPr>
              <w:t>(</w:t>
            </w:r>
            <w:r w:rsidR="00673EAB">
              <w:rPr>
                <w:rFonts w:ascii="MingLiU" w:eastAsia="MingLiU" w:hAnsi="MingLiU" w:hint="eastAsia"/>
                <w:sz w:val="20"/>
              </w:rPr>
              <w:t>「</w:t>
            </w:r>
            <w:r w:rsidR="00673EAB">
              <w:rPr>
                <w:rFonts w:eastAsia="DFKai-SB" w:hint="eastAsia"/>
                <w:sz w:val="20"/>
              </w:rPr>
              <w:t>公司</w:t>
            </w:r>
            <w:r w:rsidR="00673EAB">
              <w:rPr>
                <w:rFonts w:ascii="MingLiU" w:eastAsia="MingLiU" w:hAnsi="MingLiU" w:hint="eastAsia"/>
                <w:sz w:val="20"/>
              </w:rPr>
              <w:t>」</w:t>
            </w:r>
            <w:r w:rsidR="00673EAB" w:rsidRPr="00793073">
              <w:rPr>
                <w:rFonts w:eastAsia="DFKai-SB"/>
                <w:sz w:val="20"/>
              </w:rPr>
              <w:t>)</w:t>
            </w:r>
            <w:r w:rsidR="00673EAB" w:rsidRPr="00271764">
              <w:rPr>
                <w:rFonts w:eastAsia="DFKai-SB" w:hint="eastAsia"/>
                <w:sz w:val="20"/>
              </w:rPr>
              <w:t>的</w:t>
            </w:r>
            <w:r>
              <w:rPr>
                <w:rFonts w:eastAsia="DFKai-SB" w:hint="eastAsia"/>
                <w:sz w:val="20"/>
              </w:rPr>
              <w:t>[</w:t>
            </w:r>
            <w:r w:rsidR="00673EAB" w:rsidRPr="00271764">
              <w:rPr>
                <w:rFonts w:eastAsia="DFKai-SB" w:hint="eastAsia"/>
                <w:sz w:val="20"/>
              </w:rPr>
              <w:t>唯一董事</w:t>
            </w:r>
            <w:r w:rsidR="00673EAB" w:rsidRPr="00271764">
              <w:rPr>
                <w:rFonts w:eastAsia="DFKai-SB"/>
                <w:sz w:val="20"/>
              </w:rPr>
              <w:t>(</w:t>
            </w:r>
            <w:r w:rsidR="00673EAB" w:rsidRPr="00271764">
              <w:rPr>
                <w:rFonts w:ascii="MingLiU" w:eastAsia="MingLiU" w:hAnsi="MingLiU" w:hint="eastAsia"/>
                <w:sz w:val="20"/>
              </w:rPr>
              <w:t>「</w:t>
            </w:r>
            <w:r w:rsidR="00673EAB" w:rsidRPr="00271764">
              <w:rPr>
                <w:rFonts w:eastAsia="DFKai-SB" w:hint="eastAsia"/>
                <w:sz w:val="20"/>
              </w:rPr>
              <w:t>唯一董事</w:t>
            </w:r>
            <w:r w:rsidR="00673EAB" w:rsidRPr="00271764">
              <w:rPr>
                <w:rFonts w:ascii="MingLiU" w:eastAsia="MingLiU" w:hAnsi="MingLiU" w:hint="eastAsia"/>
                <w:sz w:val="20"/>
              </w:rPr>
              <w:t>」</w:t>
            </w:r>
            <w:r w:rsidR="00673EAB" w:rsidRPr="00271764">
              <w:rPr>
                <w:rFonts w:eastAsia="DFKai-SB"/>
                <w:sz w:val="20"/>
              </w:rPr>
              <w:t>)</w:t>
            </w:r>
            <w:r>
              <w:rPr>
                <w:rFonts w:eastAsia="DFKai-SB"/>
                <w:sz w:val="20"/>
              </w:rPr>
              <w:t>]</w:t>
            </w:r>
            <w:r w:rsidR="00673EAB" w:rsidRPr="00271764">
              <w:rPr>
                <w:rFonts w:eastAsia="DFKai-SB"/>
                <w:sz w:val="20"/>
              </w:rPr>
              <w:t>*/</w:t>
            </w:r>
            <w:r>
              <w:rPr>
                <w:rFonts w:eastAsia="DFKai-SB"/>
                <w:sz w:val="20"/>
              </w:rPr>
              <w:t>[[</w:t>
            </w:r>
            <w:r w:rsidR="00673EAB" w:rsidRPr="00271764">
              <w:rPr>
                <w:rFonts w:ascii="DFKai-SB" w:eastAsia="DFKai-SB" w:hAnsi="DFKai-SB" w:hint="eastAsia"/>
                <w:sz w:val="20"/>
              </w:rPr>
              <w:t>過半數</w:t>
            </w:r>
            <w:r w:rsidR="00673EAB" w:rsidRPr="00271764">
              <w:rPr>
                <w:rFonts w:eastAsia="宋体"/>
                <w:sz w:val="20"/>
              </w:rPr>
              <w:t>/</w:t>
            </w:r>
            <w:r w:rsidR="00673EAB" w:rsidRPr="00271764">
              <w:rPr>
                <w:rFonts w:ascii="DFKai-SB" w:eastAsia="DFKai-SB" w:hAnsi="DFKai-SB" w:hint="eastAsia"/>
                <w:sz w:val="20"/>
              </w:rPr>
              <w:t>所有</w:t>
            </w:r>
            <w:r>
              <w:rPr>
                <w:rFonts w:ascii="DFKai-SB" w:eastAsia="DFKai-SB" w:hAnsi="DFKai-SB" w:hint="eastAsia"/>
                <w:sz w:val="20"/>
              </w:rPr>
              <w:t>]</w:t>
            </w:r>
            <w:r w:rsidR="00673EAB" w:rsidRPr="00271764">
              <w:rPr>
                <w:rFonts w:eastAsia="DFKai-SB" w:hint="eastAsia"/>
                <w:sz w:val="20"/>
              </w:rPr>
              <w:t>董事</w:t>
            </w:r>
            <w:r w:rsidR="00673EAB" w:rsidRPr="00271764">
              <w:rPr>
                <w:rFonts w:eastAsia="DFKai-SB"/>
                <w:sz w:val="20"/>
              </w:rPr>
              <w:t>(</w:t>
            </w:r>
            <w:r w:rsidR="00673EAB" w:rsidRPr="00271764">
              <w:rPr>
                <w:rFonts w:ascii="MingLiU" w:eastAsia="MingLiU" w:hAnsi="MingLiU" w:hint="eastAsia"/>
                <w:sz w:val="20"/>
              </w:rPr>
              <w:t>「</w:t>
            </w:r>
            <w:r w:rsidR="00673EAB" w:rsidRPr="00271764">
              <w:rPr>
                <w:rFonts w:eastAsia="DFKai-SB" w:hint="eastAsia"/>
                <w:sz w:val="20"/>
              </w:rPr>
              <w:t>董事</w:t>
            </w:r>
            <w:r w:rsidR="00673EAB" w:rsidRPr="00271764">
              <w:rPr>
                <w:rFonts w:ascii="MingLiU" w:eastAsia="MingLiU" w:hAnsi="MingLiU" w:hint="eastAsia"/>
                <w:sz w:val="20"/>
              </w:rPr>
              <w:t>」</w:t>
            </w:r>
            <w:r w:rsidR="00673EAB" w:rsidRPr="00271764">
              <w:rPr>
                <w:rFonts w:eastAsia="DFKai-SB"/>
                <w:sz w:val="20"/>
              </w:rPr>
              <w:t>)</w:t>
            </w:r>
            <w:r w:rsidR="006D4C83">
              <w:rPr>
                <w:rFonts w:eastAsia="DFKai-SB"/>
                <w:sz w:val="20"/>
              </w:rPr>
              <w:t>]</w:t>
            </w:r>
            <w:r w:rsidR="00673EAB" w:rsidRPr="00271764">
              <w:rPr>
                <w:rFonts w:eastAsia="DFKai-SB"/>
                <w:sz w:val="20"/>
              </w:rPr>
              <w:t>*</w:t>
            </w:r>
            <w:r w:rsidR="00673EAB">
              <w:rPr>
                <w:rFonts w:eastAsia="DFKai-SB" w:hint="eastAsia"/>
                <w:sz w:val="20"/>
              </w:rPr>
              <w:t xml:space="preserve"> </w:t>
            </w:r>
            <w:r w:rsidR="00673EAB" w:rsidRPr="00271764">
              <w:rPr>
                <w:rFonts w:eastAsia="DFKai-SB" w:hint="eastAsia"/>
                <w:sz w:val="20"/>
              </w:rPr>
              <w:t>簽署的以下書面決議案，於</w:t>
            </w:r>
            <w:r w:rsidR="002A4557" w:rsidRPr="00793073">
              <w:rPr>
                <w:rFonts w:eastAsia="DFKai-SB"/>
                <w:sz w:val="20"/>
              </w:rPr>
              <w:t xml:space="preserve"> _______________________</w:t>
            </w:r>
            <w:r w:rsidR="00340014" w:rsidRPr="00793073">
              <w:rPr>
                <w:rFonts w:eastAsia="DFKai-SB"/>
                <w:sz w:val="20"/>
              </w:rPr>
              <w:t>______</w:t>
            </w:r>
            <w:r w:rsidR="002A4557" w:rsidRPr="00793073">
              <w:rPr>
                <w:rFonts w:eastAsia="DFKai-SB"/>
                <w:sz w:val="20"/>
              </w:rPr>
              <w:t xml:space="preserve"> (</w:t>
            </w:r>
            <w:r w:rsidR="002A4557">
              <w:rPr>
                <w:rFonts w:eastAsia="DFKai-SB" w:hint="eastAsia"/>
                <w:sz w:val="20"/>
              </w:rPr>
              <w:t>日期</w:t>
            </w:r>
            <w:r w:rsidR="002A4557" w:rsidRPr="00793073">
              <w:rPr>
                <w:rFonts w:eastAsia="DFKai-SB"/>
                <w:sz w:val="20"/>
              </w:rPr>
              <w:t>)</w:t>
            </w:r>
            <w:r w:rsidR="002A4557" w:rsidRPr="00271764">
              <w:rPr>
                <w:rFonts w:eastAsia="DFKai-SB" w:hint="eastAsia"/>
                <w:sz w:val="20"/>
              </w:rPr>
              <w:t>獲正式通過：</w:t>
            </w:r>
            <w:r>
              <w:rPr>
                <w:rFonts w:eastAsia="DFKai-SB" w:hint="eastAsia"/>
                <w:sz w:val="20"/>
              </w:rPr>
              <w:t>]</w:t>
            </w:r>
            <w:r w:rsidR="002A4557" w:rsidRPr="00271764">
              <w:rPr>
                <w:rFonts w:eastAsia="DFKai-SB"/>
                <w:sz w:val="20"/>
              </w:rPr>
              <w:t>*</w:t>
            </w:r>
          </w:p>
          <w:p w14:paraId="7B134A3A" w14:textId="77777777" w:rsidR="006F16C2" w:rsidRPr="00793073" w:rsidRDefault="006F16C2" w:rsidP="006F16C2">
            <w:pPr>
              <w:adjustRightInd w:val="0"/>
              <w:snapToGrid w:val="0"/>
              <w:spacing w:afterLines="20" w:after="72" w:line="200" w:lineRule="exact"/>
              <w:ind w:left="459"/>
              <w:jc w:val="both"/>
              <w:rPr>
                <w:rFonts w:eastAsia="DFKai-SB"/>
                <w:sz w:val="20"/>
              </w:rPr>
            </w:pPr>
          </w:p>
          <w:p w14:paraId="2E1389FC" w14:textId="05985879" w:rsidR="006F16C2" w:rsidRDefault="00837C65" w:rsidP="002A4557">
            <w:pPr>
              <w:numPr>
                <w:ilvl w:val="0"/>
                <w:numId w:val="22"/>
              </w:numPr>
              <w:adjustRightInd w:val="0"/>
              <w:snapToGrid w:val="0"/>
              <w:spacing w:line="200" w:lineRule="exact"/>
              <w:ind w:left="354" w:hangingChars="177" w:hanging="354"/>
              <w:jc w:val="both"/>
              <w:rPr>
                <w:rFonts w:eastAsia="DFKai-SB"/>
                <w:sz w:val="20"/>
              </w:rPr>
            </w:pPr>
            <w:r>
              <w:rPr>
                <w:rFonts w:eastAsia="DFKai-SB"/>
                <w:sz w:val="20"/>
              </w:rPr>
              <w:t>That the person</w:t>
            </w:r>
            <w:r w:rsidR="008D33E0">
              <w:rPr>
                <w:rFonts w:eastAsia="DFKai-SB"/>
                <w:sz w:val="20"/>
              </w:rPr>
              <w:t>(</w:t>
            </w:r>
            <w:r>
              <w:rPr>
                <w:rFonts w:eastAsia="DFKai-SB"/>
                <w:sz w:val="20"/>
              </w:rPr>
              <w:t>s</w:t>
            </w:r>
            <w:r w:rsidR="008D33E0">
              <w:rPr>
                <w:rFonts w:eastAsia="DFKai-SB"/>
                <w:sz w:val="20"/>
              </w:rPr>
              <w:t>)</w:t>
            </w:r>
            <w:r>
              <w:rPr>
                <w:rFonts w:eastAsia="DFKai-SB"/>
                <w:sz w:val="20"/>
              </w:rPr>
              <w:t xml:space="preserve"> named below </w:t>
            </w:r>
            <w:r w:rsidR="00533B6C">
              <w:rPr>
                <w:rFonts w:eastAsia="DFKai-SB"/>
                <w:sz w:val="20"/>
              </w:rPr>
              <w:t xml:space="preserve">shall cease to be </w:t>
            </w:r>
            <w:r w:rsidR="008D33E0">
              <w:rPr>
                <w:rFonts w:eastAsia="DFKai-SB"/>
                <w:sz w:val="20"/>
              </w:rPr>
              <w:t>authorised s</w:t>
            </w:r>
            <w:r w:rsidR="00533B6C">
              <w:rPr>
                <w:rFonts w:eastAsia="DFKai-SB"/>
                <w:sz w:val="20"/>
              </w:rPr>
              <w:t>ignator</w:t>
            </w:r>
            <w:r w:rsidR="008D33E0">
              <w:rPr>
                <w:rFonts w:eastAsia="DFKai-SB"/>
                <w:sz w:val="20"/>
              </w:rPr>
              <w:t>y(</w:t>
            </w:r>
            <w:r w:rsidR="00533B6C">
              <w:rPr>
                <w:rFonts w:eastAsia="DFKai-SB"/>
                <w:sz w:val="20"/>
              </w:rPr>
              <w:t>ies</w:t>
            </w:r>
            <w:r w:rsidR="008D33E0">
              <w:rPr>
                <w:rFonts w:eastAsia="DFKai-SB"/>
                <w:sz w:val="20"/>
              </w:rPr>
              <w:t>)</w:t>
            </w:r>
            <w:r w:rsidR="00533B6C">
              <w:rPr>
                <w:rFonts w:eastAsia="DFKai-SB"/>
                <w:sz w:val="20"/>
              </w:rPr>
              <w:t xml:space="preserve"> in relation to the </w:t>
            </w:r>
            <w:r w:rsidR="00F317DB">
              <w:rPr>
                <w:rFonts w:eastAsia="DFKai-SB"/>
                <w:sz w:val="20"/>
              </w:rPr>
              <w:t>account</w:t>
            </w:r>
            <w:r w:rsidR="00533B6C">
              <w:rPr>
                <w:rFonts w:eastAsia="DFKai-SB"/>
                <w:sz w:val="20"/>
              </w:rPr>
              <w:t xml:space="preserve"> </w:t>
            </w:r>
            <w:r w:rsidR="00F317DB">
              <w:rPr>
                <w:rFonts w:eastAsia="DFKai-SB"/>
                <w:sz w:val="20"/>
              </w:rPr>
              <w:t xml:space="preserve">currently </w:t>
            </w:r>
            <w:r w:rsidR="00533B6C">
              <w:rPr>
                <w:rFonts w:eastAsia="DFKai-SB"/>
                <w:sz w:val="20"/>
              </w:rPr>
              <w:t xml:space="preserve">held with </w:t>
            </w:r>
            <w:r w:rsidR="00F317DB">
              <w:rPr>
                <w:rFonts w:eastAsia="DFKai-SB"/>
                <w:sz w:val="20"/>
              </w:rPr>
              <w:t xml:space="preserve">or in the future to be held with </w:t>
            </w:r>
            <w:r w:rsidR="00533B6C">
              <w:rPr>
                <w:rFonts w:eastAsia="DFKai-SB"/>
                <w:sz w:val="20"/>
              </w:rPr>
              <w:t xml:space="preserve">the Bank </w:t>
            </w:r>
            <w:r w:rsidR="007125C1">
              <w:rPr>
                <w:rFonts w:eastAsia="DFKai-SB"/>
                <w:sz w:val="20"/>
              </w:rPr>
              <w:t xml:space="preserve">by the Company </w:t>
            </w:r>
            <w:r w:rsidR="00F317DB">
              <w:rPr>
                <w:rFonts w:eastAsia="DFKai-SB"/>
                <w:sz w:val="20"/>
              </w:rPr>
              <w:t>(“</w:t>
            </w:r>
            <w:r w:rsidR="00F317DB" w:rsidRPr="0050318F">
              <w:rPr>
                <w:rFonts w:eastAsia="DFKai-SB"/>
                <w:b/>
                <w:sz w:val="20"/>
              </w:rPr>
              <w:t>Account</w:t>
            </w:r>
            <w:r w:rsidR="00F317DB">
              <w:rPr>
                <w:rFonts w:eastAsia="DFKai-SB"/>
                <w:b/>
                <w:sz w:val="20"/>
              </w:rPr>
              <w:t>(s)</w:t>
            </w:r>
            <w:r w:rsidR="00F317DB">
              <w:rPr>
                <w:rFonts w:eastAsia="DFKai-SB"/>
                <w:sz w:val="20"/>
              </w:rPr>
              <w:t xml:space="preserve">”) </w:t>
            </w:r>
            <w:r w:rsidR="00533B6C">
              <w:rPr>
                <w:rFonts w:eastAsia="DFKai-SB"/>
                <w:sz w:val="20"/>
              </w:rPr>
              <w:t>and the Bank is authorised to remove the person</w:t>
            </w:r>
            <w:r w:rsidR="008D33E0">
              <w:rPr>
                <w:rFonts w:eastAsia="DFKai-SB"/>
                <w:sz w:val="20"/>
              </w:rPr>
              <w:t>(</w:t>
            </w:r>
            <w:r w:rsidR="00533B6C">
              <w:rPr>
                <w:rFonts w:eastAsia="DFKai-SB"/>
                <w:sz w:val="20"/>
              </w:rPr>
              <w:t>s</w:t>
            </w:r>
            <w:r w:rsidR="008D33E0">
              <w:rPr>
                <w:rFonts w:eastAsia="DFKai-SB"/>
                <w:sz w:val="20"/>
              </w:rPr>
              <w:t>)</w:t>
            </w:r>
            <w:r w:rsidR="00533B6C">
              <w:rPr>
                <w:rFonts w:eastAsia="DFKai-SB"/>
                <w:sz w:val="20"/>
              </w:rPr>
              <w:t xml:space="preserve"> named below from acces</w:t>
            </w:r>
            <w:r w:rsidR="00F317DB">
              <w:rPr>
                <w:rFonts w:eastAsia="DFKai-SB"/>
                <w:sz w:val="20"/>
              </w:rPr>
              <w:t>sing services relating to the A</w:t>
            </w:r>
            <w:r w:rsidR="00533B6C">
              <w:rPr>
                <w:rFonts w:eastAsia="DFKai-SB"/>
                <w:sz w:val="20"/>
              </w:rPr>
              <w:t xml:space="preserve">ccounts of the Company as indicated. </w:t>
            </w:r>
          </w:p>
          <w:p w14:paraId="53F76690" w14:textId="5D5B5754" w:rsidR="00533B6C" w:rsidRDefault="002A4557" w:rsidP="0050318F">
            <w:pPr>
              <w:adjustRightInd w:val="0"/>
              <w:snapToGrid w:val="0"/>
              <w:spacing w:afterLines="20" w:after="72" w:line="200" w:lineRule="exact"/>
              <w:ind w:left="354"/>
              <w:jc w:val="both"/>
              <w:rPr>
                <w:rFonts w:eastAsia="DFKai-SB"/>
                <w:sz w:val="20"/>
              </w:rPr>
            </w:pPr>
            <w:r>
              <w:rPr>
                <w:rFonts w:eastAsia="DFKai-SB" w:hint="eastAsia"/>
                <w:sz w:val="20"/>
              </w:rPr>
              <w:lastRenderedPageBreak/>
              <w:t>以下指名的人士</w:t>
            </w:r>
            <w:r w:rsidR="009E0D79">
              <w:rPr>
                <w:rFonts w:eastAsia="DFKai-SB" w:hint="eastAsia"/>
                <w:sz w:val="20"/>
              </w:rPr>
              <w:t>將</w:t>
            </w:r>
            <w:r>
              <w:rPr>
                <w:rFonts w:eastAsia="DFKai-SB" w:hint="eastAsia"/>
                <w:sz w:val="20"/>
              </w:rPr>
              <w:t>停止擔任有關公司在銀行現行持有或將來會持有的賬戶</w:t>
            </w:r>
            <w:r>
              <w:rPr>
                <w:rFonts w:eastAsia="DFKai-SB" w:hint="eastAsia"/>
                <w:sz w:val="20"/>
              </w:rPr>
              <w:t>(</w:t>
            </w:r>
            <w:r>
              <w:rPr>
                <w:rFonts w:ascii="MingLiU" w:eastAsia="MingLiU" w:hAnsi="MingLiU" w:hint="eastAsia"/>
                <w:sz w:val="20"/>
              </w:rPr>
              <w:t>「</w:t>
            </w:r>
            <w:r w:rsidRPr="00271764">
              <w:rPr>
                <w:rFonts w:eastAsia="DFKai-SB" w:hint="eastAsia"/>
                <w:b/>
                <w:sz w:val="20"/>
              </w:rPr>
              <w:t>賬戶</w:t>
            </w:r>
            <w:r>
              <w:rPr>
                <w:rFonts w:ascii="MingLiU" w:eastAsia="MingLiU" w:hAnsi="MingLiU" w:hint="eastAsia"/>
                <w:sz w:val="20"/>
              </w:rPr>
              <w:t>」</w:t>
            </w:r>
            <w:r>
              <w:rPr>
                <w:rFonts w:eastAsia="DFKai-SB" w:hint="eastAsia"/>
                <w:sz w:val="20"/>
              </w:rPr>
              <w:t>)</w:t>
            </w:r>
            <w:r>
              <w:rPr>
                <w:rFonts w:eastAsia="DFKai-SB" w:hint="eastAsia"/>
                <w:sz w:val="20"/>
              </w:rPr>
              <w:t>的獲授權簽署人，以及銀行獲授權</w:t>
            </w:r>
            <w:r w:rsidR="00EC1C08">
              <w:rPr>
                <w:rFonts w:eastAsia="DFKai-SB" w:hint="eastAsia"/>
                <w:sz w:val="20"/>
              </w:rPr>
              <w:t>按所示免除</w:t>
            </w:r>
            <w:r>
              <w:rPr>
                <w:rFonts w:eastAsia="DFKai-SB" w:hint="eastAsia"/>
                <w:sz w:val="20"/>
              </w:rPr>
              <w:t>以下指名的人士使用與公司的賬戶有關的服務。</w:t>
            </w:r>
          </w:p>
          <w:p w14:paraId="7B0FDF22" w14:textId="0B56BAB5" w:rsidR="002A4557" w:rsidRDefault="002A4557" w:rsidP="0050318F">
            <w:pPr>
              <w:adjustRightInd w:val="0"/>
              <w:snapToGrid w:val="0"/>
              <w:spacing w:afterLines="20" w:after="72" w:line="200" w:lineRule="exact"/>
              <w:ind w:left="354"/>
              <w:jc w:val="both"/>
              <w:rPr>
                <w:rFonts w:eastAsia="DFKai-SB"/>
                <w:sz w:val="20"/>
              </w:rPr>
            </w:pPr>
          </w:p>
          <w:tbl>
            <w:tblPr>
              <w:tblW w:w="9922" w:type="dxa"/>
              <w:tblLayout w:type="fixed"/>
              <w:tblLook w:val="01E0" w:firstRow="1" w:lastRow="1" w:firstColumn="1" w:lastColumn="1" w:noHBand="0" w:noVBand="0"/>
            </w:tblPr>
            <w:tblGrid>
              <w:gridCol w:w="3364"/>
              <w:gridCol w:w="277"/>
              <w:gridCol w:w="3301"/>
              <w:gridCol w:w="277"/>
              <w:gridCol w:w="2426"/>
              <w:gridCol w:w="277"/>
            </w:tblGrid>
            <w:tr w:rsidR="00533B6C" w:rsidRPr="00793073" w14:paraId="574A2F14" w14:textId="77777777" w:rsidTr="00426ADD">
              <w:trPr>
                <w:trHeight w:val="311"/>
              </w:trPr>
              <w:tc>
                <w:tcPr>
                  <w:tcW w:w="3364" w:type="dxa"/>
                </w:tcPr>
                <w:p w14:paraId="71A53957" w14:textId="4D9F1DD8" w:rsidR="00316E15" w:rsidRPr="00793073" w:rsidRDefault="00533B6C" w:rsidP="00F035A0">
                  <w:pPr>
                    <w:adjustRightInd w:val="0"/>
                    <w:snapToGrid w:val="0"/>
                    <w:spacing w:line="200" w:lineRule="exact"/>
                    <w:ind w:left="461"/>
                    <w:jc w:val="both"/>
                    <w:rPr>
                      <w:rFonts w:eastAsia="DFKai-SB"/>
                      <w:sz w:val="20"/>
                      <w:u w:val="single"/>
                    </w:rPr>
                  </w:pPr>
                  <w:r w:rsidRPr="00793073">
                    <w:rPr>
                      <w:rFonts w:eastAsia="DFKai-SB"/>
                      <w:sz w:val="20"/>
                      <w:u w:val="single"/>
                    </w:rPr>
                    <w:t>Name</w:t>
                  </w:r>
                  <w:r w:rsidR="00316E15">
                    <w:rPr>
                      <w:rFonts w:eastAsia="DFKai-SB" w:hint="eastAsia"/>
                      <w:sz w:val="20"/>
                      <w:u w:val="single"/>
                    </w:rPr>
                    <w:t>姓名</w:t>
                  </w:r>
                </w:p>
              </w:tc>
              <w:tc>
                <w:tcPr>
                  <w:tcW w:w="277" w:type="dxa"/>
                  <w:vMerge w:val="restart"/>
                </w:tcPr>
                <w:p w14:paraId="6A95A87A"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3301" w:type="dxa"/>
                </w:tcPr>
                <w:p w14:paraId="0A6D437D" w14:textId="654E22D0" w:rsidR="00533B6C" w:rsidRDefault="000A3943" w:rsidP="00316E15">
                  <w:pPr>
                    <w:adjustRightInd w:val="0"/>
                    <w:snapToGrid w:val="0"/>
                    <w:spacing w:line="200" w:lineRule="exact"/>
                    <w:ind w:left="461"/>
                    <w:jc w:val="both"/>
                    <w:rPr>
                      <w:rFonts w:eastAsia="DFKai-SB"/>
                      <w:sz w:val="20"/>
                      <w:u w:val="single"/>
                    </w:rPr>
                  </w:pPr>
                  <w:r>
                    <w:rPr>
                      <w:rFonts w:eastAsia="DFKai-SB"/>
                      <w:sz w:val="20"/>
                      <w:u w:val="single"/>
                    </w:rPr>
                    <w:t xml:space="preserve">Identity Card </w:t>
                  </w:r>
                  <w:r w:rsidR="00533B6C" w:rsidRPr="00793073">
                    <w:rPr>
                      <w:rFonts w:eastAsia="DFKai-SB"/>
                      <w:sz w:val="20"/>
                      <w:u w:val="single"/>
                    </w:rPr>
                    <w:t>/ Passport</w:t>
                  </w:r>
                  <w:r>
                    <w:rPr>
                      <w:rFonts w:eastAsia="DFKai-SB"/>
                      <w:sz w:val="20"/>
                      <w:u w:val="single"/>
                    </w:rPr>
                    <w:t xml:space="preserve"> Number</w:t>
                  </w:r>
                </w:p>
                <w:p w14:paraId="1F28A742" w14:textId="019A68EC" w:rsidR="00316E15" w:rsidRPr="00793073" w:rsidRDefault="00316E15" w:rsidP="00533B6C">
                  <w:pPr>
                    <w:adjustRightInd w:val="0"/>
                    <w:snapToGrid w:val="0"/>
                    <w:spacing w:afterLines="20" w:after="72" w:line="200" w:lineRule="exact"/>
                    <w:ind w:left="459"/>
                    <w:jc w:val="both"/>
                    <w:rPr>
                      <w:rFonts w:eastAsia="DFKai-SB"/>
                      <w:sz w:val="20"/>
                      <w:u w:val="single"/>
                    </w:rPr>
                  </w:pPr>
                  <w:r>
                    <w:rPr>
                      <w:rFonts w:eastAsia="DFKai-SB" w:hint="eastAsia"/>
                      <w:sz w:val="20"/>
                      <w:u w:val="single"/>
                    </w:rPr>
                    <w:t>身份證</w:t>
                  </w:r>
                  <w:r>
                    <w:rPr>
                      <w:rFonts w:eastAsia="DFKai-SB" w:hint="eastAsia"/>
                      <w:sz w:val="20"/>
                      <w:u w:val="single"/>
                    </w:rPr>
                    <w:t>/</w:t>
                  </w:r>
                  <w:r>
                    <w:rPr>
                      <w:rFonts w:eastAsia="DFKai-SB" w:hint="eastAsia"/>
                      <w:sz w:val="20"/>
                      <w:u w:val="single"/>
                    </w:rPr>
                    <w:t>護照號碼</w:t>
                  </w:r>
                </w:p>
                <w:p w14:paraId="1CC2CCDB" w14:textId="77777777" w:rsidR="00533B6C" w:rsidRPr="00793073" w:rsidRDefault="00533B6C" w:rsidP="00533B6C">
                  <w:pPr>
                    <w:adjustRightInd w:val="0"/>
                    <w:snapToGrid w:val="0"/>
                    <w:spacing w:afterLines="20" w:after="72" w:line="200" w:lineRule="exact"/>
                    <w:ind w:left="459"/>
                    <w:jc w:val="both"/>
                    <w:rPr>
                      <w:rFonts w:eastAsia="DFKai-SB"/>
                      <w:sz w:val="20"/>
                      <w:u w:val="single"/>
                    </w:rPr>
                  </w:pPr>
                </w:p>
              </w:tc>
              <w:tc>
                <w:tcPr>
                  <w:tcW w:w="277" w:type="dxa"/>
                  <w:vMerge w:val="restart"/>
                </w:tcPr>
                <w:p w14:paraId="7839BB1B"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426" w:type="dxa"/>
                </w:tcPr>
                <w:p w14:paraId="59CBFAEF" w14:textId="6C48BBE9" w:rsidR="00316E15" w:rsidRPr="00793073" w:rsidRDefault="00533B6C" w:rsidP="00F035A0">
                  <w:pPr>
                    <w:adjustRightInd w:val="0"/>
                    <w:snapToGrid w:val="0"/>
                    <w:spacing w:line="200" w:lineRule="exact"/>
                    <w:ind w:left="461"/>
                    <w:jc w:val="both"/>
                    <w:rPr>
                      <w:rFonts w:eastAsia="DFKai-SB"/>
                      <w:sz w:val="20"/>
                      <w:u w:val="single"/>
                    </w:rPr>
                  </w:pPr>
                  <w:r w:rsidRPr="00793073">
                    <w:rPr>
                      <w:rFonts w:eastAsia="DFKai-SB"/>
                      <w:sz w:val="20"/>
                      <w:u w:val="single"/>
                    </w:rPr>
                    <w:t>Position</w:t>
                  </w:r>
                  <w:r w:rsidR="00316E15">
                    <w:rPr>
                      <w:rFonts w:eastAsia="DFKai-SB" w:hint="eastAsia"/>
                      <w:sz w:val="20"/>
                      <w:u w:val="single"/>
                    </w:rPr>
                    <w:t>職位</w:t>
                  </w:r>
                </w:p>
              </w:tc>
              <w:tc>
                <w:tcPr>
                  <w:tcW w:w="277" w:type="dxa"/>
                </w:tcPr>
                <w:p w14:paraId="0166940C" w14:textId="77777777" w:rsidR="00533B6C" w:rsidRPr="00793073" w:rsidRDefault="00533B6C" w:rsidP="00533B6C">
                  <w:pPr>
                    <w:adjustRightInd w:val="0"/>
                    <w:snapToGrid w:val="0"/>
                    <w:spacing w:afterLines="20" w:after="72" w:line="200" w:lineRule="exact"/>
                    <w:ind w:left="459"/>
                    <w:jc w:val="both"/>
                    <w:rPr>
                      <w:rFonts w:eastAsia="DFKai-SB"/>
                      <w:sz w:val="20"/>
                      <w:u w:val="single"/>
                    </w:rPr>
                  </w:pPr>
                </w:p>
              </w:tc>
            </w:tr>
            <w:tr w:rsidR="00533B6C" w:rsidRPr="00793073" w14:paraId="1A67F2B6" w14:textId="77777777" w:rsidTr="00426ADD">
              <w:trPr>
                <w:trHeight w:val="380"/>
              </w:trPr>
              <w:tc>
                <w:tcPr>
                  <w:tcW w:w="3364" w:type="dxa"/>
                  <w:tcBorders>
                    <w:bottom w:val="single" w:sz="2" w:space="0" w:color="auto"/>
                  </w:tcBorders>
                </w:tcPr>
                <w:p w14:paraId="53FCFE3D"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vMerge/>
                </w:tcPr>
                <w:p w14:paraId="2BB245A6"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3301" w:type="dxa"/>
                  <w:tcBorders>
                    <w:bottom w:val="single" w:sz="2" w:space="0" w:color="auto"/>
                  </w:tcBorders>
                </w:tcPr>
                <w:p w14:paraId="7126C2D3"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vMerge/>
                </w:tcPr>
                <w:p w14:paraId="770D0A77"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426" w:type="dxa"/>
                  <w:tcBorders>
                    <w:bottom w:val="single" w:sz="2" w:space="0" w:color="auto"/>
                  </w:tcBorders>
                </w:tcPr>
                <w:p w14:paraId="4A577423"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tcPr>
                <w:p w14:paraId="180F34C4" w14:textId="77777777" w:rsidR="00533B6C" w:rsidRPr="00793073" w:rsidRDefault="00533B6C" w:rsidP="00533B6C">
                  <w:pPr>
                    <w:adjustRightInd w:val="0"/>
                    <w:snapToGrid w:val="0"/>
                    <w:spacing w:afterLines="20" w:after="72" w:line="200" w:lineRule="exact"/>
                    <w:ind w:left="459"/>
                    <w:jc w:val="both"/>
                    <w:rPr>
                      <w:rFonts w:eastAsia="DFKai-SB"/>
                      <w:sz w:val="20"/>
                    </w:rPr>
                  </w:pPr>
                </w:p>
              </w:tc>
            </w:tr>
            <w:tr w:rsidR="00533B6C" w:rsidRPr="00793073" w14:paraId="47A49EF5" w14:textId="77777777" w:rsidTr="00426ADD">
              <w:trPr>
                <w:trHeight w:val="368"/>
              </w:trPr>
              <w:tc>
                <w:tcPr>
                  <w:tcW w:w="3364" w:type="dxa"/>
                  <w:tcBorders>
                    <w:top w:val="single" w:sz="2" w:space="0" w:color="auto"/>
                    <w:bottom w:val="single" w:sz="2" w:space="0" w:color="auto"/>
                  </w:tcBorders>
                </w:tcPr>
                <w:p w14:paraId="20D6E9BD"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vMerge/>
                </w:tcPr>
                <w:p w14:paraId="6FD1C549"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3301" w:type="dxa"/>
                  <w:tcBorders>
                    <w:top w:val="single" w:sz="2" w:space="0" w:color="auto"/>
                    <w:bottom w:val="single" w:sz="2" w:space="0" w:color="auto"/>
                  </w:tcBorders>
                </w:tcPr>
                <w:p w14:paraId="5D8A6240"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vMerge/>
                </w:tcPr>
                <w:p w14:paraId="20E81E46"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426" w:type="dxa"/>
                  <w:tcBorders>
                    <w:top w:val="single" w:sz="2" w:space="0" w:color="auto"/>
                    <w:bottom w:val="single" w:sz="2" w:space="0" w:color="auto"/>
                  </w:tcBorders>
                </w:tcPr>
                <w:p w14:paraId="03DE21ED"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tcPr>
                <w:p w14:paraId="7BC820F0" w14:textId="77777777" w:rsidR="00533B6C" w:rsidRPr="00793073" w:rsidRDefault="00533B6C" w:rsidP="00533B6C">
                  <w:pPr>
                    <w:adjustRightInd w:val="0"/>
                    <w:snapToGrid w:val="0"/>
                    <w:spacing w:afterLines="20" w:after="72" w:line="200" w:lineRule="exact"/>
                    <w:ind w:left="459"/>
                    <w:jc w:val="both"/>
                    <w:rPr>
                      <w:rFonts w:eastAsia="DFKai-SB"/>
                      <w:sz w:val="20"/>
                    </w:rPr>
                  </w:pPr>
                </w:p>
              </w:tc>
            </w:tr>
            <w:tr w:rsidR="00533B6C" w:rsidRPr="00793073" w14:paraId="16CE6A05" w14:textId="77777777" w:rsidTr="00426ADD">
              <w:trPr>
                <w:trHeight w:val="368"/>
              </w:trPr>
              <w:tc>
                <w:tcPr>
                  <w:tcW w:w="3364" w:type="dxa"/>
                  <w:tcBorders>
                    <w:top w:val="single" w:sz="2" w:space="0" w:color="auto"/>
                    <w:bottom w:val="single" w:sz="2" w:space="0" w:color="auto"/>
                  </w:tcBorders>
                </w:tcPr>
                <w:p w14:paraId="1172FBF1"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vMerge/>
                </w:tcPr>
                <w:p w14:paraId="0338055A"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3301" w:type="dxa"/>
                  <w:tcBorders>
                    <w:top w:val="single" w:sz="2" w:space="0" w:color="auto"/>
                    <w:bottom w:val="single" w:sz="2" w:space="0" w:color="auto"/>
                  </w:tcBorders>
                </w:tcPr>
                <w:p w14:paraId="1731F509"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vMerge/>
                </w:tcPr>
                <w:p w14:paraId="72921B9B"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426" w:type="dxa"/>
                  <w:tcBorders>
                    <w:top w:val="single" w:sz="2" w:space="0" w:color="auto"/>
                    <w:bottom w:val="single" w:sz="2" w:space="0" w:color="auto"/>
                  </w:tcBorders>
                </w:tcPr>
                <w:p w14:paraId="6A3A0922"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tcPr>
                <w:p w14:paraId="4F7D590F" w14:textId="77777777" w:rsidR="00533B6C" w:rsidRPr="00793073" w:rsidRDefault="00533B6C" w:rsidP="00533B6C">
                  <w:pPr>
                    <w:adjustRightInd w:val="0"/>
                    <w:snapToGrid w:val="0"/>
                    <w:spacing w:afterLines="20" w:after="72" w:line="200" w:lineRule="exact"/>
                    <w:ind w:left="459"/>
                    <w:jc w:val="both"/>
                    <w:rPr>
                      <w:rFonts w:eastAsia="DFKai-SB"/>
                      <w:sz w:val="20"/>
                    </w:rPr>
                  </w:pPr>
                </w:p>
              </w:tc>
            </w:tr>
            <w:tr w:rsidR="00533B6C" w:rsidRPr="00793073" w14:paraId="356A8EDC" w14:textId="77777777" w:rsidTr="00426ADD">
              <w:trPr>
                <w:trHeight w:val="368"/>
              </w:trPr>
              <w:tc>
                <w:tcPr>
                  <w:tcW w:w="3364" w:type="dxa"/>
                  <w:tcBorders>
                    <w:top w:val="single" w:sz="2" w:space="0" w:color="auto"/>
                    <w:bottom w:val="single" w:sz="2" w:space="0" w:color="auto"/>
                  </w:tcBorders>
                </w:tcPr>
                <w:p w14:paraId="07C605EE"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vMerge/>
                </w:tcPr>
                <w:p w14:paraId="52DE3335"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3301" w:type="dxa"/>
                  <w:tcBorders>
                    <w:top w:val="single" w:sz="2" w:space="0" w:color="auto"/>
                    <w:bottom w:val="single" w:sz="2" w:space="0" w:color="auto"/>
                  </w:tcBorders>
                </w:tcPr>
                <w:p w14:paraId="315F577D"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vMerge/>
                </w:tcPr>
                <w:p w14:paraId="31AC2B15"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426" w:type="dxa"/>
                  <w:tcBorders>
                    <w:top w:val="single" w:sz="2" w:space="0" w:color="auto"/>
                    <w:bottom w:val="single" w:sz="2" w:space="0" w:color="auto"/>
                  </w:tcBorders>
                </w:tcPr>
                <w:p w14:paraId="34FD81D9" w14:textId="77777777" w:rsidR="00533B6C" w:rsidRPr="00793073" w:rsidRDefault="00533B6C" w:rsidP="00533B6C">
                  <w:pPr>
                    <w:adjustRightInd w:val="0"/>
                    <w:snapToGrid w:val="0"/>
                    <w:spacing w:afterLines="20" w:after="72" w:line="200" w:lineRule="exact"/>
                    <w:ind w:left="459"/>
                    <w:jc w:val="both"/>
                    <w:rPr>
                      <w:rFonts w:eastAsia="DFKai-SB"/>
                      <w:sz w:val="20"/>
                    </w:rPr>
                  </w:pPr>
                </w:p>
              </w:tc>
              <w:tc>
                <w:tcPr>
                  <w:tcW w:w="277" w:type="dxa"/>
                </w:tcPr>
                <w:p w14:paraId="7C6B24AA" w14:textId="77777777" w:rsidR="00533B6C" w:rsidRPr="00793073" w:rsidRDefault="00533B6C" w:rsidP="00533B6C">
                  <w:pPr>
                    <w:adjustRightInd w:val="0"/>
                    <w:snapToGrid w:val="0"/>
                    <w:spacing w:afterLines="20" w:after="72" w:line="200" w:lineRule="exact"/>
                    <w:ind w:left="459"/>
                    <w:jc w:val="both"/>
                    <w:rPr>
                      <w:rFonts w:eastAsia="DFKai-SB"/>
                      <w:sz w:val="20"/>
                    </w:rPr>
                  </w:pPr>
                </w:p>
              </w:tc>
            </w:tr>
          </w:tbl>
          <w:p w14:paraId="3EA14637" w14:textId="77777777" w:rsidR="006F16C2" w:rsidRPr="00793073" w:rsidRDefault="006F16C2" w:rsidP="006F16C2">
            <w:pPr>
              <w:adjustRightInd w:val="0"/>
              <w:snapToGrid w:val="0"/>
              <w:spacing w:afterLines="20" w:after="72" w:line="200" w:lineRule="exact"/>
              <w:ind w:left="354"/>
              <w:jc w:val="both"/>
              <w:rPr>
                <w:rFonts w:eastAsia="DFKai-SB"/>
                <w:sz w:val="20"/>
              </w:rPr>
            </w:pPr>
          </w:p>
          <w:p w14:paraId="61DF7C1E" w14:textId="77777777" w:rsidR="000D4EA9" w:rsidRPr="00894416" w:rsidRDefault="000D4EA9" w:rsidP="00A42788">
            <w:pPr>
              <w:numPr>
                <w:ilvl w:val="0"/>
                <w:numId w:val="22"/>
              </w:numPr>
              <w:snapToGrid w:val="0"/>
              <w:ind w:left="354" w:rightChars="-9" w:right="-22" w:hangingChars="177" w:hanging="354"/>
              <w:contextualSpacing/>
              <w:jc w:val="both"/>
              <w:rPr>
                <w:rFonts w:eastAsia="DFKai-SB"/>
                <w:sz w:val="20"/>
              </w:rPr>
            </w:pPr>
            <w:r w:rsidRPr="00894416">
              <w:rPr>
                <w:rFonts w:eastAsia="DFKai-SB"/>
                <w:sz w:val="20"/>
              </w:rPr>
              <w:t>That, in relation to the Account(s) and any other accounts referred to in resolution (1) above, the Company may enter into foreign exchange, interest rate and/or structured deposit transactions (each, a “</w:t>
            </w:r>
            <w:r w:rsidRPr="00894416">
              <w:rPr>
                <w:rFonts w:eastAsia="DFKai-SB"/>
                <w:b/>
                <w:sz w:val="20"/>
              </w:rPr>
              <w:t>Transaction</w:t>
            </w:r>
            <w:r w:rsidRPr="00894416">
              <w:rPr>
                <w:rFonts w:eastAsia="DFKai-SB"/>
                <w:sz w:val="20"/>
              </w:rPr>
              <w:t xml:space="preserve">”) from time to time. </w:t>
            </w:r>
          </w:p>
          <w:p w14:paraId="55A96809" w14:textId="77777777" w:rsidR="000D4EA9" w:rsidRPr="00894416" w:rsidRDefault="000D4EA9" w:rsidP="0011330D">
            <w:pPr>
              <w:adjustRightInd w:val="0"/>
              <w:snapToGrid w:val="0"/>
              <w:spacing w:afterLines="20" w:after="72" w:line="200" w:lineRule="exact"/>
              <w:ind w:left="309"/>
              <w:jc w:val="both"/>
              <w:rPr>
                <w:rFonts w:eastAsia="DFKai-SB"/>
                <w:sz w:val="20"/>
              </w:rPr>
            </w:pPr>
            <w:r w:rsidRPr="00894416">
              <w:rPr>
                <w:rFonts w:eastAsia="DFKai-SB" w:hint="eastAsia"/>
                <w:sz w:val="20"/>
              </w:rPr>
              <w:t>就該（等）賬戶或上述第（</w:t>
            </w:r>
            <w:r w:rsidRPr="00894416">
              <w:rPr>
                <w:rFonts w:eastAsia="DFKai-SB" w:hint="eastAsia"/>
                <w:sz w:val="20"/>
              </w:rPr>
              <w:t>1</w:t>
            </w:r>
            <w:r w:rsidRPr="00894416">
              <w:rPr>
                <w:rFonts w:eastAsia="DFKai-SB" w:hint="eastAsia"/>
                <w:sz w:val="20"/>
              </w:rPr>
              <w:t>）項決議所涉及的任何其他賬戶而言，公司可不時訂立外匯交易、利率交易及</w:t>
            </w:r>
            <w:r w:rsidRPr="00894416">
              <w:rPr>
                <w:rFonts w:eastAsia="DFKai-SB" w:hint="eastAsia"/>
                <w:sz w:val="20"/>
              </w:rPr>
              <w:t>/</w:t>
            </w:r>
            <w:r w:rsidRPr="00894416">
              <w:rPr>
                <w:rFonts w:eastAsia="DFKai-SB" w:hint="eastAsia"/>
                <w:sz w:val="20"/>
              </w:rPr>
              <w:t>或結構性存款交易（分別為一項「</w:t>
            </w:r>
            <w:r w:rsidRPr="0011330D">
              <w:rPr>
                <w:rFonts w:eastAsia="DFKai-SB" w:hint="eastAsia"/>
                <w:b/>
                <w:sz w:val="20"/>
              </w:rPr>
              <w:t>交易</w:t>
            </w:r>
            <w:r w:rsidRPr="00894416">
              <w:rPr>
                <w:rFonts w:eastAsia="DFKai-SB" w:hint="eastAsia"/>
                <w:sz w:val="20"/>
              </w:rPr>
              <w:t>」）。</w:t>
            </w:r>
          </w:p>
          <w:p w14:paraId="4C0F7243" w14:textId="27F99D28" w:rsidR="006F16C2" w:rsidRPr="000D4EA9" w:rsidRDefault="006F16C2" w:rsidP="000D4EA9">
            <w:pPr>
              <w:numPr>
                <w:ilvl w:val="0"/>
                <w:numId w:val="22"/>
              </w:numPr>
              <w:adjustRightInd w:val="0"/>
              <w:snapToGrid w:val="0"/>
              <w:spacing w:line="200" w:lineRule="exact"/>
              <w:ind w:left="308" w:hangingChars="154" w:hanging="308"/>
              <w:jc w:val="both"/>
              <w:rPr>
                <w:rFonts w:eastAsia="DFKai-SB"/>
                <w:sz w:val="20"/>
              </w:rPr>
            </w:pPr>
            <w:r w:rsidRPr="000D4EA9">
              <w:rPr>
                <w:rFonts w:eastAsia="DFKai-SB"/>
                <w:sz w:val="20"/>
              </w:rPr>
              <w:t xml:space="preserve">That the </w:t>
            </w:r>
            <w:r w:rsidR="008D33E0" w:rsidRPr="000D4EA9">
              <w:rPr>
                <w:rFonts w:eastAsia="DFKai-SB"/>
                <w:sz w:val="20"/>
              </w:rPr>
              <w:t xml:space="preserve">persons named below shall be </w:t>
            </w:r>
            <w:r w:rsidRPr="000D4EA9">
              <w:rPr>
                <w:rFonts w:eastAsia="DFKai-SB"/>
                <w:sz w:val="20"/>
              </w:rPr>
              <w:t xml:space="preserve">Authorised Signatories </w:t>
            </w:r>
            <w:r w:rsidR="008D33E0" w:rsidRPr="000D4EA9">
              <w:rPr>
                <w:rFonts w:eastAsia="DFKai-SB"/>
                <w:sz w:val="20"/>
              </w:rPr>
              <w:t xml:space="preserve">of the Company </w:t>
            </w:r>
            <w:r w:rsidRPr="000D4EA9">
              <w:rPr>
                <w:rFonts w:eastAsia="DFKai-SB"/>
                <w:sz w:val="20"/>
              </w:rPr>
              <w:t xml:space="preserve">and the Signing Arrangement for the operation </w:t>
            </w:r>
            <w:r w:rsidR="00F317DB" w:rsidRPr="000D4EA9">
              <w:rPr>
                <w:rFonts w:eastAsia="DFKai-SB"/>
                <w:sz w:val="20"/>
              </w:rPr>
              <w:t xml:space="preserve">or closing </w:t>
            </w:r>
            <w:r w:rsidRPr="000D4EA9">
              <w:rPr>
                <w:rFonts w:eastAsia="DFKai-SB"/>
                <w:sz w:val="20"/>
              </w:rPr>
              <w:t>of the Account(s), including but not l</w:t>
            </w:r>
            <w:r w:rsidR="000D4EA9" w:rsidRPr="000D4EA9">
              <w:rPr>
                <w:rFonts w:eastAsia="DFKai-SB"/>
                <w:sz w:val="20"/>
              </w:rPr>
              <w:t>imite</w:t>
            </w:r>
            <w:r w:rsidR="000D4EA9" w:rsidRPr="005609FC">
              <w:rPr>
                <w:rFonts w:eastAsia="DFKai-SB"/>
                <w:sz w:val="20"/>
              </w:rPr>
              <w:t xml:space="preserve">d to, </w:t>
            </w:r>
            <w:r w:rsidR="008A41C0" w:rsidRPr="00BE7505">
              <w:rPr>
                <w:rFonts w:eastAsia="DFKai-SB"/>
                <w:sz w:val="18"/>
                <w:szCs w:val="18"/>
              </w:rPr>
              <w:t>any</w:t>
            </w:r>
            <w:r w:rsidR="000D4EA9">
              <w:rPr>
                <w:rFonts w:eastAsia="DFKai-SB"/>
                <w:sz w:val="18"/>
                <w:szCs w:val="18"/>
              </w:rPr>
              <w:t xml:space="preserve"> Transactions</w:t>
            </w:r>
            <w:r w:rsidR="009210F9">
              <w:rPr>
                <w:rFonts w:eastAsia="DFKai-SB"/>
                <w:sz w:val="20"/>
              </w:rPr>
              <w:t xml:space="preserve"> </w:t>
            </w:r>
            <w:r w:rsidR="009210F9" w:rsidRPr="00BE7505">
              <w:rPr>
                <w:rFonts w:eastAsia="DFKai-SB"/>
                <w:sz w:val="20"/>
              </w:rPr>
              <w:t>are as follows and such arrangement</w:t>
            </w:r>
            <w:r w:rsidRPr="000D4EA9">
              <w:rPr>
                <w:rFonts w:eastAsia="DFKai-SB"/>
                <w:sz w:val="20"/>
              </w:rPr>
              <w:t xml:space="preserve"> shall be consistent with the terms set out in the Account Opening Form</w:t>
            </w:r>
            <w:r w:rsidR="000D4EA9" w:rsidRPr="000D4EA9">
              <w:rPr>
                <w:rFonts w:eastAsia="DFKai-SB"/>
                <w:sz w:val="20"/>
              </w:rPr>
              <w:t>,</w:t>
            </w:r>
            <w:r w:rsidR="000D4EA9" w:rsidRPr="000D4EA9">
              <w:rPr>
                <w:rFonts w:eastAsia="DFKai-SB"/>
                <w:sz w:val="18"/>
                <w:szCs w:val="18"/>
              </w:rPr>
              <w:t xml:space="preserve"> the General Conditions for Accounts of the Bank</w:t>
            </w:r>
            <w:r w:rsidR="000D4EA9" w:rsidRPr="000D4EA9">
              <w:rPr>
                <w:rFonts w:eastAsia="DFKai-SB"/>
                <w:sz w:val="20"/>
              </w:rPr>
              <w:t xml:space="preserve"> </w:t>
            </w:r>
            <w:r w:rsidRPr="000D4EA9">
              <w:rPr>
                <w:rFonts w:eastAsia="DFKai-SB"/>
                <w:sz w:val="20"/>
              </w:rPr>
              <w:t>or a separate advice of the Company to the Bank (as the case may be) delivered by the Company to the Bank on or around the date of these resolutions:-</w:t>
            </w:r>
          </w:p>
          <w:p w14:paraId="079F5CB8" w14:textId="2E0ED05D" w:rsidR="006F16C2" w:rsidRDefault="00316E15" w:rsidP="00316E15">
            <w:pPr>
              <w:adjustRightInd w:val="0"/>
              <w:snapToGrid w:val="0"/>
              <w:spacing w:afterLines="20" w:after="72" w:line="200" w:lineRule="exact"/>
              <w:ind w:left="309"/>
              <w:jc w:val="both"/>
              <w:rPr>
                <w:rFonts w:eastAsia="DFKai-SB"/>
                <w:sz w:val="20"/>
              </w:rPr>
            </w:pPr>
            <w:r>
              <w:rPr>
                <w:rFonts w:eastAsia="DFKai-SB" w:hint="eastAsia"/>
                <w:sz w:val="20"/>
              </w:rPr>
              <w:t>以下指名的人士</w:t>
            </w:r>
            <w:r w:rsidR="009E0D79">
              <w:rPr>
                <w:rFonts w:eastAsia="DFKai-SB" w:hint="eastAsia"/>
                <w:sz w:val="20"/>
              </w:rPr>
              <w:t>將成</w:t>
            </w:r>
            <w:r>
              <w:rPr>
                <w:rFonts w:eastAsia="DFKai-SB" w:hint="eastAsia"/>
                <w:sz w:val="20"/>
              </w:rPr>
              <w:t>為公司的獲授權簽署人，</w:t>
            </w:r>
            <w:r w:rsidRPr="00271764">
              <w:rPr>
                <w:rFonts w:eastAsia="DFKai-SB" w:hint="eastAsia"/>
                <w:sz w:val="20"/>
              </w:rPr>
              <w:t>有關該</w:t>
            </w:r>
            <w:r w:rsidRPr="00271764">
              <w:rPr>
                <w:rFonts w:eastAsia="DFKai-SB"/>
                <w:sz w:val="20"/>
              </w:rPr>
              <w:t>(</w:t>
            </w:r>
            <w:r w:rsidRPr="00271764">
              <w:rPr>
                <w:rFonts w:eastAsia="DFKai-SB" w:hint="eastAsia"/>
                <w:sz w:val="20"/>
              </w:rPr>
              <w:t>等</w:t>
            </w:r>
            <w:r w:rsidRPr="00271764">
              <w:rPr>
                <w:rFonts w:eastAsia="DFKai-SB"/>
                <w:sz w:val="20"/>
              </w:rPr>
              <w:t>)</w:t>
            </w:r>
            <w:r w:rsidRPr="00271764">
              <w:rPr>
                <w:rFonts w:eastAsia="DFKai-SB" w:hint="eastAsia"/>
                <w:sz w:val="20"/>
              </w:rPr>
              <w:t>賬戶</w:t>
            </w:r>
            <w:r w:rsidR="00BB7361">
              <w:rPr>
                <w:rFonts w:eastAsia="DFKai-SB" w:hint="eastAsia"/>
                <w:sz w:val="20"/>
              </w:rPr>
              <w:t>的</w:t>
            </w:r>
            <w:r w:rsidRPr="00271764">
              <w:rPr>
                <w:rFonts w:eastAsia="DFKai-SB" w:hint="eastAsia"/>
                <w:sz w:val="20"/>
              </w:rPr>
              <w:t>運作</w:t>
            </w:r>
            <w:r w:rsidR="00BB7361">
              <w:rPr>
                <w:rFonts w:eastAsia="DFKai-SB" w:hint="eastAsia"/>
                <w:sz w:val="20"/>
              </w:rPr>
              <w:t>或結束</w:t>
            </w:r>
            <w:r w:rsidRPr="00271764">
              <w:rPr>
                <w:rFonts w:eastAsia="DFKai-SB"/>
                <w:sz w:val="20"/>
              </w:rPr>
              <w:t>(</w:t>
            </w:r>
            <w:r w:rsidRPr="00271764">
              <w:rPr>
                <w:rFonts w:eastAsia="DFKai-SB" w:hint="eastAsia"/>
                <w:sz w:val="20"/>
              </w:rPr>
              <w:t>包括但不限於任何交易</w:t>
            </w:r>
            <w:r w:rsidRPr="00271764">
              <w:rPr>
                <w:rFonts w:eastAsia="DFKai-SB"/>
                <w:sz w:val="20"/>
              </w:rPr>
              <w:t>)</w:t>
            </w:r>
            <w:r w:rsidRPr="00271764">
              <w:rPr>
                <w:rFonts w:eastAsia="DFKai-SB" w:hint="eastAsia"/>
                <w:sz w:val="20"/>
              </w:rPr>
              <w:t>的簽署安排列載如下，以及該安排應與於或約於此等決議案的日期，由公司向銀行交付的開戶表格</w:t>
            </w:r>
            <w:r w:rsidR="000D4EA9">
              <w:rPr>
                <w:rFonts w:eastAsia="DFKai-SB"/>
                <w:sz w:val="20"/>
              </w:rPr>
              <w:t>,</w:t>
            </w:r>
            <w:r w:rsidR="000D4EA9" w:rsidRPr="009E210D">
              <w:rPr>
                <w:rFonts w:eastAsia="DFKai-SB" w:hint="eastAsia"/>
                <w:sz w:val="18"/>
                <w:szCs w:val="18"/>
              </w:rPr>
              <w:t xml:space="preserve"> </w:t>
            </w:r>
            <w:r w:rsidR="000D4EA9" w:rsidRPr="009E210D">
              <w:rPr>
                <w:rFonts w:eastAsia="DFKai-SB" w:hint="eastAsia"/>
                <w:sz w:val="18"/>
                <w:szCs w:val="18"/>
              </w:rPr>
              <w:t>銀行的賬戶一般條款</w:t>
            </w:r>
            <w:r w:rsidRPr="00271764">
              <w:rPr>
                <w:rFonts w:eastAsia="DFKai-SB" w:hint="eastAsia"/>
                <w:sz w:val="20"/>
              </w:rPr>
              <w:t>或公司給予銀行的另行通知</w:t>
            </w:r>
            <w:r w:rsidRPr="00271764">
              <w:rPr>
                <w:rFonts w:eastAsia="DFKai-SB"/>
                <w:sz w:val="20"/>
              </w:rPr>
              <w:t>(</w:t>
            </w:r>
            <w:r w:rsidRPr="00271764">
              <w:rPr>
                <w:rFonts w:eastAsia="DFKai-SB" w:hint="eastAsia"/>
                <w:sz w:val="20"/>
              </w:rPr>
              <w:t>視屬何情況而定</w:t>
            </w:r>
            <w:r w:rsidRPr="00271764">
              <w:rPr>
                <w:rFonts w:eastAsia="DFKai-SB"/>
                <w:sz w:val="20"/>
              </w:rPr>
              <w:t>)</w:t>
            </w:r>
            <w:r w:rsidRPr="00271764">
              <w:rPr>
                <w:rFonts w:eastAsia="DFKai-SB" w:hint="eastAsia"/>
                <w:sz w:val="20"/>
              </w:rPr>
              <w:t>內所列出的條款相符：</w:t>
            </w:r>
            <w:r w:rsidR="00F035A0" w:rsidRPr="00793073">
              <w:rPr>
                <w:rFonts w:eastAsia="DFKai-SB"/>
                <w:sz w:val="20"/>
              </w:rPr>
              <w:t>-</w:t>
            </w:r>
          </w:p>
          <w:p w14:paraId="5D6B572F" w14:textId="77777777" w:rsidR="00316E15" w:rsidRPr="00793073" w:rsidRDefault="00316E15" w:rsidP="006F16C2">
            <w:pPr>
              <w:adjustRightInd w:val="0"/>
              <w:snapToGrid w:val="0"/>
              <w:spacing w:afterLines="20" w:after="72" w:line="200" w:lineRule="exact"/>
              <w:ind w:left="459"/>
              <w:jc w:val="both"/>
              <w:rPr>
                <w:rFonts w:eastAsia="DFKai-SB"/>
                <w:sz w:val="20"/>
              </w:rPr>
            </w:pPr>
          </w:p>
          <w:tbl>
            <w:tblPr>
              <w:tblW w:w="9922" w:type="dxa"/>
              <w:tblLayout w:type="fixed"/>
              <w:tblLook w:val="01E0" w:firstRow="1" w:lastRow="1" w:firstColumn="1" w:lastColumn="1" w:noHBand="0" w:noVBand="0"/>
            </w:tblPr>
            <w:tblGrid>
              <w:gridCol w:w="3364"/>
              <w:gridCol w:w="277"/>
              <w:gridCol w:w="3301"/>
              <w:gridCol w:w="277"/>
              <w:gridCol w:w="2426"/>
              <w:gridCol w:w="277"/>
            </w:tblGrid>
            <w:tr w:rsidR="006F16C2" w:rsidRPr="00335CC5" w14:paraId="5995E422" w14:textId="77777777" w:rsidTr="006F16C2">
              <w:trPr>
                <w:trHeight w:val="311"/>
              </w:trPr>
              <w:tc>
                <w:tcPr>
                  <w:tcW w:w="3364" w:type="dxa"/>
                </w:tcPr>
                <w:p w14:paraId="07B4B34C" w14:textId="58181C50" w:rsidR="006F16C2" w:rsidRPr="00793073" w:rsidRDefault="006F16C2" w:rsidP="006F16C2">
                  <w:pPr>
                    <w:adjustRightInd w:val="0"/>
                    <w:snapToGrid w:val="0"/>
                    <w:spacing w:afterLines="20" w:after="72" w:line="200" w:lineRule="exact"/>
                    <w:ind w:left="459"/>
                    <w:jc w:val="both"/>
                    <w:rPr>
                      <w:rFonts w:eastAsia="DFKai-SB"/>
                      <w:sz w:val="20"/>
                      <w:u w:val="single"/>
                    </w:rPr>
                  </w:pPr>
                  <w:r w:rsidRPr="00793073">
                    <w:rPr>
                      <w:rFonts w:eastAsia="DFKai-SB"/>
                      <w:sz w:val="20"/>
                      <w:u w:val="single"/>
                    </w:rPr>
                    <w:t>Name</w:t>
                  </w:r>
                  <w:r w:rsidR="00F035A0">
                    <w:rPr>
                      <w:rFonts w:eastAsia="DFKai-SB" w:hint="eastAsia"/>
                      <w:sz w:val="20"/>
                      <w:u w:val="single"/>
                    </w:rPr>
                    <w:t>姓名</w:t>
                  </w:r>
                </w:p>
              </w:tc>
              <w:tc>
                <w:tcPr>
                  <w:tcW w:w="277" w:type="dxa"/>
                  <w:vMerge w:val="restart"/>
                </w:tcPr>
                <w:p w14:paraId="3A4F23C8"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3301" w:type="dxa"/>
                </w:tcPr>
                <w:p w14:paraId="091C79D7" w14:textId="1FA2B6EA" w:rsidR="006F16C2" w:rsidRDefault="000A3943" w:rsidP="00F035A0">
                  <w:pPr>
                    <w:adjustRightInd w:val="0"/>
                    <w:snapToGrid w:val="0"/>
                    <w:spacing w:line="200" w:lineRule="exact"/>
                    <w:ind w:left="461"/>
                    <w:jc w:val="both"/>
                    <w:rPr>
                      <w:rFonts w:eastAsia="DFKai-SB"/>
                      <w:sz w:val="20"/>
                      <w:u w:val="single"/>
                    </w:rPr>
                  </w:pPr>
                  <w:r>
                    <w:rPr>
                      <w:rFonts w:eastAsia="DFKai-SB"/>
                      <w:sz w:val="20"/>
                      <w:u w:val="single"/>
                    </w:rPr>
                    <w:t xml:space="preserve">Identity Card </w:t>
                  </w:r>
                  <w:r w:rsidR="006F16C2" w:rsidRPr="00793073">
                    <w:rPr>
                      <w:rFonts w:eastAsia="DFKai-SB"/>
                      <w:sz w:val="20"/>
                      <w:u w:val="single"/>
                    </w:rPr>
                    <w:t>/ Passport</w:t>
                  </w:r>
                  <w:r>
                    <w:rPr>
                      <w:rFonts w:eastAsia="DFKai-SB"/>
                      <w:sz w:val="20"/>
                      <w:u w:val="single"/>
                    </w:rPr>
                    <w:t xml:space="preserve"> Number </w:t>
                  </w:r>
                </w:p>
                <w:p w14:paraId="3D5DCEAF" w14:textId="54E412E1" w:rsidR="00F035A0" w:rsidRPr="00793073" w:rsidRDefault="00F035A0" w:rsidP="006F16C2">
                  <w:pPr>
                    <w:adjustRightInd w:val="0"/>
                    <w:snapToGrid w:val="0"/>
                    <w:spacing w:afterLines="20" w:after="72" w:line="200" w:lineRule="exact"/>
                    <w:ind w:left="459"/>
                    <w:jc w:val="both"/>
                    <w:rPr>
                      <w:rFonts w:eastAsia="DFKai-SB"/>
                      <w:sz w:val="20"/>
                      <w:u w:val="single"/>
                    </w:rPr>
                  </w:pPr>
                  <w:r>
                    <w:rPr>
                      <w:rFonts w:eastAsia="DFKai-SB" w:hint="eastAsia"/>
                      <w:sz w:val="20"/>
                      <w:u w:val="single"/>
                    </w:rPr>
                    <w:t>身份證</w:t>
                  </w:r>
                  <w:r>
                    <w:rPr>
                      <w:rFonts w:eastAsia="DFKai-SB" w:hint="eastAsia"/>
                      <w:sz w:val="20"/>
                      <w:u w:val="single"/>
                    </w:rPr>
                    <w:t>/</w:t>
                  </w:r>
                  <w:r>
                    <w:rPr>
                      <w:rFonts w:eastAsia="DFKai-SB" w:hint="eastAsia"/>
                      <w:sz w:val="20"/>
                      <w:u w:val="single"/>
                    </w:rPr>
                    <w:t>護照號碼</w:t>
                  </w:r>
                </w:p>
                <w:p w14:paraId="247AD9D7" w14:textId="77777777" w:rsidR="006F16C2" w:rsidRPr="00793073" w:rsidRDefault="006F16C2" w:rsidP="006F16C2">
                  <w:pPr>
                    <w:adjustRightInd w:val="0"/>
                    <w:snapToGrid w:val="0"/>
                    <w:spacing w:afterLines="20" w:after="72" w:line="200" w:lineRule="exact"/>
                    <w:ind w:left="459"/>
                    <w:jc w:val="both"/>
                    <w:rPr>
                      <w:rFonts w:eastAsia="DFKai-SB"/>
                      <w:sz w:val="20"/>
                      <w:u w:val="single"/>
                    </w:rPr>
                  </w:pPr>
                </w:p>
              </w:tc>
              <w:tc>
                <w:tcPr>
                  <w:tcW w:w="277" w:type="dxa"/>
                  <w:vMerge w:val="restart"/>
                </w:tcPr>
                <w:p w14:paraId="1803D171"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26" w:type="dxa"/>
                </w:tcPr>
                <w:p w14:paraId="6586A8B3" w14:textId="1648C45E" w:rsidR="006F16C2" w:rsidRPr="00793073" w:rsidRDefault="006F16C2" w:rsidP="006F16C2">
                  <w:pPr>
                    <w:adjustRightInd w:val="0"/>
                    <w:snapToGrid w:val="0"/>
                    <w:spacing w:afterLines="20" w:after="72" w:line="200" w:lineRule="exact"/>
                    <w:ind w:left="459"/>
                    <w:jc w:val="both"/>
                    <w:rPr>
                      <w:rFonts w:eastAsia="DFKai-SB"/>
                      <w:sz w:val="20"/>
                      <w:u w:val="single"/>
                    </w:rPr>
                  </w:pPr>
                  <w:r w:rsidRPr="00793073">
                    <w:rPr>
                      <w:rFonts w:eastAsia="DFKai-SB"/>
                      <w:sz w:val="20"/>
                      <w:u w:val="single"/>
                    </w:rPr>
                    <w:t>Position</w:t>
                  </w:r>
                  <w:r w:rsidR="00F035A0">
                    <w:rPr>
                      <w:rFonts w:eastAsia="DFKai-SB" w:hint="eastAsia"/>
                      <w:sz w:val="20"/>
                      <w:u w:val="single"/>
                    </w:rPr>
                    <w:t>職位</w:t>
                  </w:r>
                </w:p>
              </w:tc>
              <w:tc>
                <w:tcPr>
                  <w:tcW w:w="277" w:type="dxa"/>
                </w:tcPr>
                <w:p w14:paraId="7A02D442" w14:textId="77777777" w:rsidR="006F16C2" w:rsidRPr="00793073" w:rsidRDefault="006F16C2" w:rsidP="006F16C2">
                  <w:pPr>
                    <w:adjustRightInd w:val="0"/>
                    <w:snapToGrid w:val="0"/>
                    <w:spacing w:afterLines="20" w:after="72" w:line="200" w:lineRule="exact"/>
                    <w:ind w:left="459"/>
                    <w:jc w:val="both"/>
                    <w:rPr>
                      <w:rFonts w:eastAsia="DFKai-SB"/>
                      <w:sz w:val="20"/>
                      <w:u w:val="single"/>
                    </w:rPr>
                  </w:pPr>
                </w:p>
              </w:tc>
            </w:tr>
            <w:tr w:rsidR="006F16C2" w:rsidRPr="00335CC5" w14:paraId="6D358544" w14:textId="77777777" w:rsidTr="006F16C2">
              <w:trPr>
                <w:trHeight w:val="380"/>
              </w:trPr>
              <w:tc>
                <w:tcPr>
                  <w:tcW w:w="3364" w:type="dxa"/>
                  <w:tcBorders>
                    <w:bottom w:val="single" w:sz="2" w:space="0" w:color="auto"/>
                  </w:tcBorders>
                </w:tcPr>
                <w:p w14:paraId="665DC570"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vMerge/>
                </w:tcPr>
                <w:p w14:paraId="366C58C4"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3301" w:type="dxa"/>
                  <w:tcBorders>
                    <w:bottom w:val="single" w:sz="2" w:space="0" w:color="auto"/>
                  </w:tcBorders>
                </w:tcPr>
                <w:p w14:paraId="75963370"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vMerge/>
                </w:tcPr>
                <w:p w14:paraId="1E404088"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26" w:type="dxa"/>
                  <w:tcBorders>
                    <w:bottom w:val="single" w:sz="2" w:space="0" w:color="auto"/>
                  </w:tcBorders>
                </w:tcPr>
                <w:p w14:paraId="21F86A2A"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tcPr>
                <w:p w14:paraId="520D8F0B" w14:textId="77777777" w:rsidR="006F16C2" w:rsidRPr="00793073" w:rsidRDefault="006F16C2" w:rsidP="006F16C2">
                  <w:pPr>
                    <w:adjustRightInd w:val="0"/>
                    <w:snapToGrid w:val="0"/>
                    <w:spacing w:afterLines="20" w:after="72" w:line="200" w:lineRule="exact"/>
                    <w:ind w:left="459"/>
                    <w:jc w:val="both"/>
                    <w:rPr>
                      <w:rFonts w:eastAsia="DFKai-SB"/>
                      <w:sz w:val="20"/>
                    </w:rPr>
                  </w:pPr>
                </w:p>
              </w:tc>
            </w:tr>
            <w:tr w:rsidR="006F16C2" w:rsidRPr="00335CC5" w14:paraId="1FD2CE0C" w14:textId="77777777" w:rsidTr="006F16C2">
              <w:trPr>
                <w:trHeight w:val="368"/>
              </w:trPr>
              <w:tc>
                <w:tcPr>
                  <w:tcW w:w="3364" w:type="dxa"/>
                  <w:tcBorders>
                    <w:top w:val="single" w:sz="2" w:space="0" w:color="auto"/>
                    <w:bottom w:val="single" w:sz="2" w:space="0" w:color="auto"/>
                  </w:tcBorders>
                </w:tcPr>
                <w:p w14:paraId="39466D9A"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vMerge/>
                </w:tcPr>
                <w:p w14:paraId="5DE77600"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3301" w:type="dxa"/>
                  <w:tcBorders>
                    <w:top w:val="single" w:sz="2" w:space="0" w:color="auto"/>
                    <w:bottom w:val="single" w:sz="2" w:space="0" w:color="auto"/>
                  </w:tcBorders>
                </w:tcPr>
                <w:p w14:paraId="13A6BBAA"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vMerge/>
                </w:tcPr>
                <w:p w14:paraId="7E7A1E2E"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26" w:type="dxa"/>
                  <w:tcBorders>
                    <w:top w:val="single" w:sz="2" w:space="0" w:color="auto"/>
                    <w:bottom w:val="single" w:sz="2" w:space="0" w:color="auto"/>
                  </w:tcBorders>
                </w:tcPr>
                <w:p w14:paraId="2DE4B81C"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tcPr>
                <w:p w14:paraId="3A77C524" w14:textId="77777777" w:rsidR="006F16C2" w:rsidRPr="00793073" w:rsidRDefault="006F16C2" w:rsidP="006F16C2">
                  <w:pPr>
                    <w:adjustRightInd w:val="0"/>
                    <w:snapToGrid w:val="0"/>
                    <w:spacing w:afterLines="20" w:after="72" w:line="200" w:lineRule="exact"/>
                    <w:ind w:left="459"/>
                    <w:jc w:val="both"/>
                    <w:rPr>
                      <w:rFonts w:eastAsia="DFKai-SB"/>
                      <w:sz w:val="20"/>
                    </w:rPr>
                  </w:pPr>
                </w:p>
              </w:tc>
            </w:tr>
            <w:tr w:rsidR="006F16C2" w:rsidRPr="00335CC5" w14:paraId="485CDD9B" w14:textId="77777777" w:rsidTr="006F16C2">
              <w:trPr>
                <w:trHeight w:val="368"/>
              </w:trPr>
              <w:tc>
                <w:tcPr>
                  <w:tcW w:w="3364" w:type="dxa"/>
                  <w:tcBorders>
                    <w:top w:val="single" w:sz="2" w:space="0" w:color="auto"/>
                    <w:bottom w:val="single" w:sz="2" w:space="0" w:color="auto"/>
                  </w:tcBorders>
                </w:tcPr>
                <w:p w14:paraId="75375F46"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vMerge/>
                </w:tcPr>
                <w:p w14:paraId="684EF41E"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3301" w:type="dxa"/>
                  <w:tcBorders>
                    <w:top w:val="single" w:sz="2" w:space="0" w:color="auto"/>
                    <w:bottom w:val="single" w:sz="2" w:space="0" w:color="auto"/>
                  </w:tcBorders>
                </w:tcPr>
                <w:p w14:paraId="37F80E1F"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vMerge/>
                </w:tcPr>
                <w:p w14:paraId="42429254"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26" w:type="dxa"/>
                  <w:tcBorders>
                    <w:top w:val="single" w:sz="2" w:space="0" w:color="auto"/>
                    <w:bottom w:val="single" w:sz="2" w:space="0" w:color="auto"/>
                  </w:tcBorders>
                </w:tcPr>
                <w:p w14:paraId="0EF47CE8"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tcPr>
                <w:p w14:paraId="54688255" w14:textId="77777777" w:rsidR="006F16C2" w:rsidRPr="00793073" w:rsidRDefault="006F16C2" w:rsidP="006F16C2">
                  <w:pPr>
                    <w:adjustRightInd w:val="0"/>
                    <w:snapToGrid w:val="0"/>
                    <w:spacing w:afterLines="20" w:after="72" w:line="200" w:lineRule="exact"/>
                    <w:ind w:left="459"/>
                    <w:jc w:val="both"/>
                    <w:rPr>
                      <w:rFonts w:eastAsia="DFKai-SB"/>
                      <w:sz w:val="20"/>
                    </w:rPr>
                  </w:pPr>
                </w:p>
              </w:tc>
            </w:tr>
            <w:tr w:rsidR="006F16C2" w:rsidRPr="00335CC5" w14:paraId="307E4346" w14:textId="77777777" w:rsidTr="006F16C2">
              <w:trPr>
                <w:trHeight w:val="368"/>
              </w:trPr>
              <w:tc>
                <w:tcPr>
                  <w:tcW w:w="3364" w:type="dxa"/>
                  <w:tcBorders>
                    <w:top w:val="single" w:sz="2" w:space="0" w:color="auto"/>
                    <w:bottom w:val="single" w:sz="2" w:space="0" w:color="auto"/>
                  </w:tcBorders>
                </w:tcPr>
                <w:p w14:paraId="2DAE5E46"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vMerge/>
                </w:tcPr>
                <w:p w14:paraId="15636A8A"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3301" w:type="dxa"/>
                  <w:tcBorders>
                    <w:top w:val="single" w:sz="2" w:space="0" w:color="auto"/>
                    <w:bottom w:val="single" w:sz="2" w:space="0" w:color="auto"/>
                  </w:tcBorders>
                </w:tcPr>
                <w:p w14:paraId="21FAF212"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vMerge/>
                </w:tcPr>
                <w:p w14:paraId="33257063"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26" w:type="dxa"/>
                  <w:tcBorders>
                    <w:top w:val="single" w:sz="2" w:space="0" w:color="auto"/>
                    <w:bottom w:val="single" w:sz="2" w:space="0" w:color="auto"/>
                  </w:tcBorders>
                </w:tcPr>
                <w:p w14:paraId="3E554342"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77" w:type="dxa"/>
                </w:tcPr>
                <w:p w14:paraId="680204C7" w14:textId="77777777" w:rsidR="006F16C2" w:rsidRPr="00793073" w:rsidRDefault="006F16C2" w:rsidP="006F16C2">
                  <w:pPr>
                    <w:adjustRightInd w:val="0"/>
                    <w:snapToGrid w:val="0"/>
                    <w:spacing w:afterLines="20" w:after="72" w:line="200" w:lineRule="exact"/>
                    <w:ind w:left="459"/>
                    <w:jc w:val="both"/>
                    <w:rPr>
                      <w:rFonts w:eastAsia="DFKai-SB"/>
                      <w:sz w:val="20"/>
                    </w:rPr>
                  </w:pPr>
                </w:p>
              </w:tc>
            </w:tr>
          </w:tbl>
          <w:p w14:paraId="76E7AD5E" w14:textId="77777777" w:rsidR="006F16C2" w:rsidRPr="00793073" w:rsidRDefault="006F16C2" w:rsidP="00F035A0">
            <w:pPr>
              <w:adjustRightInd w:val="0"/>
              <w:snapToGrid w:val="0"/>
              <w:spacing w:line="200" w:lineRule="exact"/>
              <w:ind w:left="461"/>
              <w:jc w:val="both"/>
              <w:rPr>
                <w:rFonts w:eastAsia="DFKai-SB"/>
                <w:sz w:val="20"/>
              </w:rPr>
            </w:pPr>
            <w:r w:rsidRPr="00793073">
              <w:rPr>
                <w:rFonts w:eastAsia="DFKai-SB"/>
                <w:sz w:val="20"/>
              </w:rPr>
              <w:t>(Each person above, as an “Authorised Signatory” and all of them, as “Authorised Signatories”.)</w:t>
            </w:r>
          </w:p>
          <w:p w14:paraId="00A20F16" w14:textId="0D56A670" w:rsidR="00F035A0" w:rsidRPr="00F035A0" w:rsidRDefault="00F035A0" w:rsidP="006F16C2">
            <w:pPr>
              <w:adjustRightInd w:val="0"/>
              <w:snapToGrid w:val="0"/>
              <w:spacing w:afterLines="20" w:after="72" w:line="200" w:lineRule="exact"/>
              <w:ind w:left="459"/>
              <w:jc w:val="both"/>
              <w:rPr>
                <w:rFonts w:eastAsia="DFKai-SB"/>
                <w:sz w:val="20"/>
              </w:rPr>
            </w:pPr>
            <w:r w:rsidRPr="00271764">
              <w:rPr>
                <w:rFonts w:eastAsia="DFKai-SB"/>
                <w:sz w:val="20"/>
              </w:rPr>
              <w:t>(</w:t>
            </w:r>
            <w:r w:rsidRPr="00271764">
              <w:rPr>
                <w:rFonts w:eastAsia="DFKai-SB" w:hint="eastAsia"/>
                <w:sz w:val="20"/>
              </w:rPr>
              <w:t>上述每一人士稱為</w:t>
            </w:r>
            <w:r w:rsidRPr="00271764">
              <w:rPr>
                <w:rFonts w:ascii="MingLiU" w:eastAsia="MingLiU" w:hAnsi="MingLiU" w:hint="eastAsia"/>
                <w:sz w:val="20"/>
              </w:rPr>
              <w:t>「</w:t>
            </w:r>
            <w:r w:rsidRPr="00271764">
              <w:rPr>
                <w:rFonts w:eastAsia="DFKai-SB" w:hint="eastAsia"/>
                <w:sz w:val="20"/>
              </w:rPr>
              <w:t>獲授權簽署人</w:t>
            </w:r>
            <w:r w:rsidRPr="00271764">
              <w:rPr>
                <w:rFonts w:ascii="MingLiU" w:eastAsia="MingLiU" w:hAnsi="MingLiU" w:hint="eastAsia"/>
                <w:sz w:val="20"/>
              </w:rPr>
              <w:t>」</w:t>
            </w:r>
            <w:r w:rsidRPr="00271764">
              <w:rPr>
                <w:rFonts w:eastAsia="DFKai-SB" w:hint="eastAsia"/>
                <w:sz w:val="20"/>
              </w:rPr>
              <w:t>，所有該等人士則稱為</w:t>
            </w:r>
            <w:r w:rsidRPr="00271764">
              <w:rPr>
                <w:rFonts w:ascii="MingLiU" w:eastAsia="MingLiU" w:hAnsi="MingLiU" w:hint="eastAsia"/>
                <w:sz w:val="20"/>
              </w:rPr>
              <w:t>「</w:t>
            </w:r>
            <w:r w:rsidRPr="00271764">
              <w:rPr>
                <w:rFonts w:eastAsia="DFKai-SB" w:hint="eastAsia"/>
                <w:sz w:val="20"/>
              </w:rPr>
              <w:t>各獲授權簽署人</w:t>
            </w:r>
            <w:r w:rsidRPr="00271764">
              <w:rPr>
                <w:rFonts w:ascii="MingLiU" w:eastAsia="MingLiU" w:hAnsi="MingLiU" w:hint="eastAsia"/>
                <w:sz w:val="20"/>
              </w:rPr>
              <w:t>」。</w:t>
            </w:r>
            <w:r w:rsidRPr="00271764">
              <w:rPr>
                <w:rFonts w:eastAsia="MingLiU"/>
                <w:sz w:val="20"/>
              </w:rPr>
              <w:t>)</w:t>
            </w:r>
          </w:p>
          <w:p w14:paraId="30F2E04B" w14:textId="77777777"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 xml:space="preserve">  </w:t>
            </w:r>
          </w:p>
          <w:tbl>
            <w:tblPr>
              <w:tblW w:w="0" w:type="auto"/>
              <w:tblInd w:w="468" w:type="dxa"/>
              <w:tblLayout w:type="fixed"/>
              <w:tblLook w:val="01E0" w:firstRow="1" w:lastRow="1" w:firstColumn="1" w:lastColumn="1" w:noHBand="0" w:noVBand="0"/>
            </w:tblPr>
            <w:tblGrid>
              <w:gridCol w:w="450"/>
              <w:gridCol w:w="236"/>
              <w:gridCol w:w="5900"/>
              <w:gridCol w:w="284"/>
              <w:gridCol w:w="2409"/>
            </w:tblGrid>
            <w:tr w:rsidR="006F16C2" w:rsidRPr="00335CC5" w14:paraId="602A8841" w14:textId="77777777" w:rsidTr="006F16C2">
              <w:trPr>
                <w:trHeight w:val="313"/>
              </w:trPr>
              <w:tc>
                <w:tcPr>
                  <w:tcW w:w="9279" w:type="dxa"/>
                  <w:gridSpan w:val="5"/>
                </w:tcPr>
                <w:p w14:paraId="70935B82" w14:textId="71448B87" w:rsidR="006F16C2" w:rsidRPr="00793073" w:rsidRDefault="006F16C2" w:rsidP="006F16C2">
                  <w:pPr>
                    <w:adjustRightInd w:val="0"/>
                    <w:snapToGrid w:val="0"/>
                    <w:spacing w:afterLines="20" w:after="72" w:line="200" w:lineRule="exact"/>
                    <w:ind w:left="459"/>
                    <w:jc w:val="both"/>
                    <w:rPr>
                      <w:rFonts w:eastAsia="DFKai-SB"/>
                      <w:i/>
                      <w:sz w:val="20"/>
                    </w:rPr>
                  </w:pPr>
                  <w:r w:rsidRPr="00793073">
                    <w:rPr>
                      <w:rFonts w:eastAsia="DFKai-SB"/>
                      <w:i/>
                      <w:sz w:val="20"/>
                    </w:rPr>
                    <w:t>Signing Arrangement</w:t>
                  </w:r>
                  <w:r w:rsidR="00893520">
                    <w:rPr>
                      <w:rFonts w:eastAsia="DFKai-SB" w:hint="eastAsia"/>
                      <w:i/>
                      <w:sz w:val="20"/>
                    </w:rPr>
                    <w:t>簽署安排</w:t>
                  </w:r>
                </w:p>
              </w:tc>
            </w:tr>
            <w:tr w:rsidR="006F16C2" w:rsidRPr="00335CC5" w14:paraId="530CAE52" w14:textId="77777777" w:rsidTr="006F16C2">
              <w:trPr>
                <w:trHeight w:val="313"/>
              </w:trPr>
              <w:tc>
                <w:tcPr>
                  <w:tcW w:w="450" w:type="dxa"/>
                </w:tcPr>
                <w:p w14:paraId="5ABA1388" w14:textId="25847FDE" w:rsidR="006F16C2" w:rsidRPr="00793073" w:rsidRDefault="006F16C2" w:rsidP="006F16C2">
                  <w:pPr>
                    <w:adjustRightInd w:val="0"/>
                    <w:snapToGrid w:val="0"/>
                    <w:spacing w:afterLines="20" w:after="72" w:line="200" w:lineRule="exact"/>
                    <w:ind w:left="459"/>
                    <w:jc w:val="both"/>
                    <w:rPr>
                      <w:rFonts w:eastAsia="DFKai-SB"/>
                      <w:sz w:val="20"/>
                      <w:u w:val="single"/>
                    </w:rPr>
                  </w:pPr>
                  <w:r w:rsidRPr="00793073">
                    <w:rPr>
                      <w:rFonts w:eastAsia="DFKai-SB"/>
                      <w:noProof/>
                      <w:sz w:val="20"/>
                      <w:lang w:eastAsia="zh-CN"/>
                    </w:rPr>
                    <mc:AlternateContent>
                      <mc:Choice Requires="wps">
                        <w:drawing>
                          <wp:anchor distT="0" distB="0" distL="114300" distR="114300" simplePos="0" relativeHeight="251670528" behindDoc="0" locked="0" layoutInCell="1" allowOverlap="1" wp14:anchorId="13D89803" wp14:editId="216D3BCE">
                            <wp:simplePos x="0" y="0"/>
                            <wp:positionH relativeFrom="margin">
                              <wp:posOffset>19050</wp:posOffset>
                            </wp:positionH>
                            <wp:positionV relativeFrom="paragraph">
                              <wp:posOffset>4445</wp:posOffset>
                            </wp:positionV>
                            <wp:extent cx="146050" cy="146050"/>
                            <wp:effectExtent l="0" t="0" r="25400" b="2540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65C547BD"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D89803" id="Rectangle 9" o:spid="_x0000_s1026" style="position:absolute;left:0;text-align:left;margin-left:1.5pt;margin-top:.35pt;width:11.5pt;height:1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">
                            <v:textbox>
                              <w:txbxContent>
                                <w:p w14:paraId="65C547BD" w14:textId="77777777" w:rsidR="00B11314" w:rsidRDefault="00B11314" w:rsidP="0084634C">
                                  <w:pPr>
                                    <w:jc w:val="center"/>
                                  </w:pPr>
                                </w:p>
                              </w:txbxContent>
                            </v:textbox>
                            <w10:wrap anchorx="margin"/>
                          </v:rect>
                        </w:pict>
                      </mc:Fallback>
                    </mc:AlternateContent>
                  </w:r>
                </w:p>
              </w:tc>
              <w:tc>
                <w:tcPr>
                  <w:tcW w:w="236" w:type="dxa"/>
                  <w:vMerge w:val="restart"/>
                </w:tcPr>
                <w:p w14:paraId="2F8C3428"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5900" w:type="dxa"/>
                </w:tcPr>
                <w:p w14:paraId="30B99DA7" w14:textId="29F72E5D"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Only one to sign</w:t>
                  </w:r>
                  <w:r w:rsidR="00893520" w:rsidRPr="00271764">
                    <w:rPr>
                      <w:rFonts w:eastAsia="DFKai-SB" w:hint="eastAsia"/>
                      <w:sz w:val="20"/>
                    </w:rPr>
                    <w:t>只一人簽署</w:t>
                  </w:r>
                </w:p>
              </w:tc>
              <w:tc>
                <w:tcPr>
                  <w:tcW w:w="284" w:type="dxa"/>
                  <w:vMerge w:val="restart"/>
                </w:tcPr>
                <w:p w14:paraId="5BE1CF35"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09" w:type="dxa"/>
                </w:tcPr>
                <w:p w14:paraId="00D6FF4C" w14:textId="77777777" w:rsidR="006F16C2" w:rsidRPr="00793073" w:rsidRDefault="006F16C2" w:rsidP="006F16C2">
                  <w:pPr>
                    <w:adjustRightInd w:val="0"/>
                    <w:snapToGrid w:val="0"/>
                    <w:spacing w:afterLines="20" w:after="72" w:line="200" w:lineRule="exact"/>
                    <w:ind w:left="459"/>
                    <w:jc w:val="both"/>
                    <w:rPr>
                      <w:rFonts w:eastAsia="DFKai-SB"/>
                      <w:sz w:val="20"/>
                      <w:u w:val="single"/>
                    </w:rPr>
                  </w:pPr>
                </w:p>
              </w:tc>
            </w:tr>
            <w:tr w:rsidR="006F16C2" w:rsidRPr="00335CC5" w14:paraId="4F17F39A" w14:textId="77777777" w:rsidTr="006F16C2">
              <w:tc>
                <w:tcPr>
                  <w:tcW w:w="450" w:type="dxa"/>
                </w:tcPr>
                <w:p w14:paraId="288863F9" w14:textId="6E45081C"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noProof/>
                      <w:sz w:val="20"/>
                      <w:lang w:eastAsia="zh-CN"/>
                    </w:rPr>
                    <mc:AlternateContent>
                      <mc:Choice Requires="wps">
                        <w:drawing>
                          <wp:anchor distT="0" distB="0" distL="114300" distR="114300" simplePos="0" relativeHeight="251666432" behindDoc="0" locked="0" layoutInCell="1" allowOverlap="1" wp14:anchorId="48394DD2" wp14:editId="095AF5D6">
                            <wp:simplePos x="0" y="0"/>
                            <wp:positionH relativeFrom="margin">
                              <wp:posOffset>17145</wp:posOffset>
                            </wp:positionH>
                            <wp:positionV relativeFrom="paragraph">
                              <wp:posOffset>15240</wp:posOffset>
                            </wp:positionV>
                            <wp:extent cx="146050" cy="146050"/>
                            <wp:effectExtent l="0" t="0" r="25400" b="2540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6D1DD730"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394DD2" id="Rectangle 3" o:spid="_x0000_s1027" style="position:absolute;left:0;text-align:left;margin-left:1.35pt;margin-top:1.2pt;width:11.5pt;height:1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">
                            <v:textbox>
                              <w:txbxContent>
                                <w:p w14:paraId="6D1DD730" w14:textId="77777777" w:rsidR="00B11314" w:rsidRDefault="00B11314" w:rsidP="0084634C">
                                  <w:pPr>
                                    <w:jc w:val="center"/>
                                  </w:pPr>
                                </w:p>
                              </w:txbxContent>
                            </v:textbox>
                            <w10:wrap anchorx="margin"/>
                          </v:rect>
                        </w:pict>
                      </mc:Fallback>
                    </mc:AlternateContent>
                  </w:r>
                </w:p>
              </w:tc>
              <w:tc>
                <w:tcPr>
                  <w:tcW w:w="236" w:type="dxa"/>
                  <w:vMerge/>
                </w:tcPr>
                <w:p w14:paraId="137000C8"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5900" w:type="dxa"/>
                </w:tcPr>
                <w:p w14:paraId="4ADAAA69" w14:textId="4C838CAC"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Any one to sign</w:t>
                  </w:r>
                  <w:r w:rsidR="00893520" w:rsidRPr="00271764">
                    <w:rPr>
                      <w:rFonts w:eastAsia="DFKai-SB" w:hint="eastAsia"/>
                      <w:sz w:val="20"/>
                    </w:rPr>
                    <w:t>任何一人簽署</w:t>
                  </w:r>
                </w:p>
              </w:tc>
              <w:tc>
                <w:tcPr>
                  <w:tcW w:w="284" w:type="dxa"/>
                  <w:vMerge/>
                </w:tcPr>
                <w:p w14:paraId="41C84900"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09" w:type="dxa"/>
                </w:tcPr>
                <w:p w14:paraId="3BA54A16" w14:textId="77777777" w:rsidR="006F16C2" w:rsidRPr="00793073" w:rsidRDefault="006F16C2" w:rsidP="006F16C2">
                  <w:pPr>
                    <w:adjustRightInd w:val="0"/>
                    <w:snapToGrid w:val="0"/>
                    <w:spacing w:afterLines="20" w:after="72" w:line="200" w:lineRule="exact"/>
                    <w:ind w:left="459"/>
                    <w:jc w:val="both"/>
                    <w:rPr>
                      <w:rFonts w:eastAsia="DFKai-SB"/>
                      <w:sz w:val="20"/>
                    </w:rPr>
                  </w:pPr>
                </w:p>
              </w:tc>
            </w:tr>
            <w:tr w:rsidR="006F16C2" w:rsidRPr="00335CC5" w14:paraId="694F3257" w14:textId="77777777" w:rsidTr="006F16C2">
              <w:tc>
                <w:tcPr>
                  <w:tcW w:w="450" w:type="dxa"/>
                </w:tcPr>
                <w:p w14:paraId="64E92AF8" w14:textId="0F306ABB"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noProof/>
                      <w:sz w:val="20"/>
                      <w:lang w:eastAsia="zh-CN"/>
                    </w:rPr>
                    <mc:AlternateContent>
                      <mc:Choice Requires="wps">
                        <w:drawing>
                          <wp:anchor distT="0" distB="0" distL="114300" distR="114300" simplePos="0" relativeHeight="251667456" behindDoc="0" locked="0" layoutInCell="1" allowOverlap="1" wp14:anchorId="05813367" wp14:editId="73071FA6">
                            <wp:simplePos x="0" y="0"/>
                            <wp:positionH relativeFrom="margin">
                              <wp:posOffset>17145</wp:posOffset>
                            </wp:positionH>
                            <wp:positionV relativeFrom="paragraph">
                              <wp:posOffset>6350</wp:posOffset>
                            </wp:positionV>
                            <wp:extent cx="146050" cy="146050"/>
                            <wp:effectExtent l="0" t="0" r="25400" b="2540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68A3125E"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813367" id="Rectangle 4" o:spid="_x0000_s1028" style="position:absolute;left:0;text-align:left;margin-left:1.35pt;margin-top:.5pt;width:11.5pt;height: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">
                            <v:textbox>
                              <w:txbxContent>
                                <w:p w14:paraId="68A3125E" w14:textId="77777777" w:rsidR="00B11314" w:rsidRDefault="00B11314" w:rsidP="0084634C">
                                  <w:pPr>
                                    <w:jc w:val="center"/>
                                  </w:pPr>
                                </w:p>
                              </w:txbxContent>
                            </v:textbox>
                            <w10:wrap anchorx="margin"/>
                          </v:rect>
                        </w:pict>
                      </mc:Fallback>
                    </mc:AlternateContent>
                  </w:r>
                </w:p>
              </w:tc>
              <w:tc>
                <w:tcPr>
                  <w:tcW w:w="236" w:type="dxa"/>
                  <w:vMerge/>
                </w:tcPr>
                <w:p w14:paraId="602245A2"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5900" w:type="dxa"/>
                </w:tcPr>
                <w:p w14:paraId="1DD63404" w14:textId="1E142158"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Any two to sign</w:t>
                  </w:r>
                  <w:r w:rsidR="00893520" w:rsidRPr="00271764">
                    <w:rPr>
                      <w:rFonts w:eastAsia="DFKai-SB" w:hint="eastAsia"/>
                      <w:sz w:val="20"/>
                    </w:rPr>
                    <w:t>任何二人簽署</w:t>
                  </w:r>
                </w:p>
              </w:tc>
              <w:tc>
                <w:tcPr>
                  <w:tcW w:w="284" w:type="dxa"/>
                  <w:vMerge/>
                </w:tcPr>
                <w:p w14:paraId="3D9640F7"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09" w:type="dxa"/>
                </w:tcPr>
                <w:p w14:paraId="48471075" w14:textId="77777777" w:rsidR="006F16C2" w:rsidRPr="00793073" w:rsidRDefault="006F16C2" w:rsidP="006F16C2">
                  <w:pPr>
                    <w:adjustRightInd w:val="0"/>
                    <w:snapToGrid w:val="0"/>
                    <w:spacing w:afterLines="20" w:after="72" w:line="200" w:lineRule="exact"/>
                    <w:ind w:left="459"/>
                    <w:jc w:val="both"/>
                    <w:rPr>
                      <w:rFonts w:eastAsia="DFKai-SB"/>
                      <w:sz w:val="20"/>
                    </w:rPr>
                  </w:pPr>
                </w:p>
              </w:tc>
            </w:tr>
            <w:tr w:rsidR="006F16C2" w:rsidRPr="00335CC5" w14:paraId="152E72D8" w14:textId="77777777" w:rsidTr="006F16C2">
              <w:tc>
                <w:tcPr>
                  <w:tcW w:w="450" w:type="dxa"/>
                </w:tcPr>
                <w:p w14:paraId="1E4B2BA5" w14:textId="1FEE921C" w:rsidR="006F16C2" w:rsidRPr="00793073" w:rsidRDefault="00E0149D" w:rsidP="006F16C2">
                  <w:pPr>
                    <w:adjustRightInd w:val="0"/>
                    <w:snapToGrid w:val="0"/>
                    <w:spacing w:afterLines="20" w:after="72" w:line="200" w:lineRule="exact"/>
                    <w:ind w:left="459"/>
                    <w:jc w:val="both"/>
                    <w:rPr>
                      <w:rFonts w:eastAsia="DFKai-SB"/>
                      <w:sz w:val="20"/>
                    </w:rPr>
                  </w:pPr>
                  <w:r w:rsidRPr="00793073">
                    <w:rPr>
                      <w:rFonts w:eastAsia="DFKai-SB"/>
                      <w:noProof/>
                      <w:sz w:val="20"/>
                      <w:u w:val="single"/>
                      <w:lang w:eastAsia="zh-CN"/>
                    </w:rPr>
                    <mc:AlternateContent>
                      <mc:Choice Requires="wps">
                        <w:drawing>
                          <wp:anchor distT="0" distB="0" distL="114300" distR="114300" simplePos="0" relativeHeight="251668480" behindDoc="0" locked="0" layoutInCell="1" allowOverlap="1" wp14:anchorId="6557732B" wp14:editId="2002BEC1">
                            <wp:simplePos x="0" y="0"/>
                            <wp:positionH relativeFrom="margin">
                              <wp:posOffset>19050</wp:posOffset>
                            </wp:positionH>
                            <wp:positionV relativeFrom="paragraph">
                              <wp:posOffset>12065</wp:posOffset>
                            </wp:positionV>
                            <wp:extent cx="146050" cy="146050"/>
                            <wp:effectExtent l="0" t="0" r="25400" b="2540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4863DD94"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57732B" id="Rectangle 5" o:spid="_x0000_s1029" style="position:absolute;left:0;text-align:left;margin-left:1.5pt;margin-top:.95pt;width:11.5pt;height: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">
                            <v:textbox>
                              <w:txbxContent>
                                <w:p w14:paraId="4863DD94" w14:textId="77777777" w:rsidR="00B11314" w:rsidRDefault="00B11314" w:rsidP="0084634C">
                                  <w:pPr>
                                    <w:jc w:val="center"/>
                                  </w:pPr>
                                </w:p>
                              </w:txbxContent>
                            </v:textbox>
                            <w10:wrap anchorx="margin"/>
                          </v:rect>
                        </w:pict>
                      </mc:Fallback>
                    </mc:AlternateContent>
                  </w:r>
                </w:p>
              </w:tc>
              <w:tc>
                <w:tcPr>
                  <w:tcW w:w="236" w:type="dxa"/>
                  <w:vMerge/>
                </w:tcPr>
                <w:p w14:paraId="44D60BF8"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5900" w:type="dxa"/>
                </w:tcPr>
                <w:p w14:paraId="6295F751" w14:textId="7C6C77FB"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All to sign</w:t>
                  </w:r>
                  <w:r w:rsidR="00893520" w:rsidRPr="00271764">
                    <w:rPr>
                      <w:rFonts w:eastAsia="DFKai-SB" w:hint="eastAsia"/>
                      <w:sz w:val="20"/>
                    </w:rPr>
                    <w:t>所有人簽署</w:t>
                  </w:r>
                </w:p>
              </w:tc>
              <w:tc>
                <w:tcPr>
                  <w:tcW w:w="284" w:type="dxa"/>
                  <w:vMerge/>
                </w:tcPr>
                <w:p w14:paraId="2E3DD08B"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09" w:type="dxa"/>
                </w:tcPr>
                <w:p w14:paraId="1476307A" w14:textId="77777777" w:rsidR="006F16C2" w:rsidRPr="00793073" w:rsidRDefault="006F16C2" w:rsidP="006F16C2">
                  <w:pPr>
                    <w:adjustRightInd w:val="0"/>
                    <w:snapToGrid w:val="0"/>
                    <w:spacing w:afterLines="20" w:after="72" w:line="200" w:lineRule="exact"/>
                    <w:ind w:left="459"/>
                    <w:jc w:val="both"/>
                    <w:rPr>
                      <w:rFonts w:eastAsia="DFKai-SB"/>
                      <w:sz w:val="20"/>
                    </w:rPr>
                  </w:pPr>
                </w:p>
              </w:tc>
            </w:tr>
            <w:tr w:rsidR="006F16C2" w:rsidRPr="00335CC5" w14:paraId="0BC477EA" w14:textId="77777777" w:rsidTr="006F16C2">
              <w:tc>
                <w:tcPr>
                  <w:tcW w:w="450" w:type="dxa"/>
                </w:tcPr>
                <w:p w14:paraId="31F876A0" w14:textId="1E680D2C" w:rsidR="006F16C2" w:rsidRPr="00793073" w:rsidRDefault="00E0149D" w:rsidP="006F16C2">
                  <w:pPr>
                    <w:adjustRightInd w:val="0"/>
                    <w:snapToGrid w:val="0"/>
                    <w:spacing w:afterLines="20" w:after="72" w:line="200" w:lineRule="exact"/>
                    <w:ind w:left="459"/>
                    <w:jc w:val="both"/>
                    <w:rPr>
                      <w:rFonts w:eastAsia="DFKai-SB"/>
                      <w:sz w:val="20"/>
                    </w:rPr>
                  </w:pPr>
                  <w:r w:rsidRPr="00793073">
                    <w:rPr>
                      <w:rFonts w:eastAsia="DFKai-SB"/>
                      <w:noProof/>
                      <w:sz w:val="20"/>
                      <w:lang w:eastAsia="zh-CN"/>
                    </w:rPr>
                    <mc:AlternateContent>
                      <mc:Choice Requires="wps">
                        <w:drawing>
                          <wp:anchor distT="0" distB="0" distL="114300" distR="114300" simplePos="0" relativeHeight="251669504" behindDoc="0" locked="0" layoutInCell="1" allowOverlap="1" wp14:anchorId="416D9584" wp14:editId="2D51795C">
                            <wp:simplePos x="0" y="0"/>
                            <wp:positionH relativeFrom="margin">
                              <wp:posOffset>19050</wp:posOffset>
                            </wp:positionH>
                            <wp:positionV relativeFrom="paragraph">
                              <wp:posOffset>10795</wp:posOffset>
                            </wp:positionV>
                            <wp:extent cx="146050" cy="146050"/>
                            <wp:effectExtent l="0" t="0" r="25400" b="254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155FB475"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6D9584" id="Rectangle 6" o:spid="_x0000_s1030" style="position:absolute;left:0;text-align:left;margin-left:1.5pt;margin-top:.85pt;width:11.5pt;height: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">
                            <v:textbox>
                              <w:txbxContent>
                                <w:p w14:paraId="155FB475" w14:textId="77777777" w:rsidR="00B11314" w:rsidRDefault="00B11314" w:rsidP="0084634C">
                                  <w:pPr>
                                    <w:jc w:val="center"/>
                                  </w:pPr>
                                </w:p>
                              </w:txbxContent>
                            </v:textbox>
                            <w10:wrap anchorx="margin"/>
                          </v:rect>
                        </w:pict>
                      </mc:Fallback>
                    </mc:AlternateContent>
                  </w:r>
                </w:p>
              </w:tc>
              <w:tc>
                <w:tcPr>
                  <w:tcW w:w="236" w:type="dxa"/>
                  <w:vMerge/>
                </w:tcPr>
                <w:p w14:paraId="23EBADC5"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5900" w:type="dxa"/>
                </w:tcPr>
                <w:p w14:paraId="237629A6" w14:textId="49F2226D" w:rsidR="006F16C2" w:rsidRPr="00793073" w:rsidRDefault="006F16C2" w:rsidP="006F16C2">
                  <w:pPr>
                    <w:adjustRightInd w:val="0"/>
                    <w:snapToGrid w:val="0"/>
                    <w:spacing w:afterLines="20" w:after="72" w:line="200" w:lineRule="exact"/>
                    <w:ind w:left="459"/>
                    <w:jc w:val="both"/>
                    <w:rPr>
                      <w:rFonts w:eastAsia="DFKai-SB"/>
                      <w:sz w:val="20"/>
                      <w:u w:val="single"/>
                    </w:rPr>
                  </w:pPr>
                  <w:r w:rsidRPr="00793073">
                    <w:rPr>
                      <w:rFonts w:eastAsia="DFKai-SB"/>
                      <w:sz w:val="20"/>
                    </w:rPr>
                    <w:t>Others</w:t>
                  </w:r>
                  <w:r w:rsidR="00893520">
                    <w:rPr>
                      <w:rFonts w:eastAsia="DFKai-SB" w:hint="eastAsia"/>
                      <w:sz w:val="20"/>
                    </w:rPr>
                    <w:t>其他</w:t>
                  </w:r>
                  <w:r w:rsidRPr="00793073">
                    <w:rPr>
                      <w:rFonts w:eastAsia="DFKai-SB"/>
                      <w:sz w:val="20"/>
                    </w:rPr>
                    <w:t xml:space="preserve"> (Please specify</w:t>
                  </w:r>
                  <w:r w:rsidR="00893520">
                    <w:rPr>
                      <w:rFonts w:eastAsia="DFKai-SB" w:hint="eastAsia"/>
                      <w:sz w:val="20"/>
                    </w:rPr>
                    <w:t>請註明</w:t>
                  </w:r>
                  <w:r w:rsidRPr="00793073">
                    <w:rPr>
                      <w:rFonts w:eastAsia="DFKai-SB"/>
                      <w:sz w:val="20"/>
                    </w:rPr>
                    <w:t>):</w:t>
                  </w:r>
                  <w:r w:rsidRPr="00793073">
                    <w:rPr>
                      <w:rFonts w:eastAsia="DFKai-SB"/>
                      <w:sz w:val="20"/>
                      <w:u w:val="single"/>
                    </w:rPr>
                    <w:t xml:space="preserve">                                </w:t>
                  </w:r>
                </w:p>
              </w:tc>
              <w:tc>
                <w:tcPr>
                  <w:tcW w:w="284" w:type="dxa"/>
                  <w:vMerge/>
                </w:tcPr>
                <w:p w14:paraId="072878EF" w14:textId="77777777" w:rsidR="006F16C2" w:rsidRPr="00793073" w:rsidRDefault="006F16C2" w:rsidP="006F16C2">
                  <w:pPr>
                    <w:adjustRightInd w:val="0"/>
                    <w:snapToGrid w:val="0"/>
                    <w:spacing w:afterLines="20" w:after="72" w:line="200" w:lineRule="exact"/>
                    <w:ind w:left="459"/>
                    <w:jc w:val="both"/>
                    <w:rPr>
                      <w:rFonts w:eastAsia="DFKai-SB"/>
                      <w:sz w:val="20"/>
                    </w:rPr>
                  </w:pPr>
                </w:p>
              </w:tc>
              <w:tc>
                <w:tcPr>
                  <w:tcW w:w="2409" w:type="dxa"/>
                </w:tcPr>
                <w:p w14:paraId="390CDC60" w14:textId="77777777" w:rsidR="006F16C2" w:rsidRDefault="006F16C2" w:rsidP="00E0149D">
                  <w:pPr>
                    <w:adjustRightInd w:val="0"/>
                    <w:snapToGrid w:val="0"/>
                    <w:spacing w:afterLines="20" w:after="72" w:line="200" w:lineRule="exact"/>
                    <w:jc w:val="both"/>
                    <w:rPr>
                      <w:rFonts w:eastAsia="DFKai-SB"/>
                      <w:sz w:val="20"/>
                    </w:rPr>
                  </w:pPr>
                </w:p>
                <w:p w14:paraId="378BDDB0" w14:textId="77777777" w:rsidR="00E0149D" w:rsidRPr="00793073" w:rsidRDefault="00E0149D" w:rsidP="00E0149D">
                  <w:pPr>
                    <w:adjustRightInd w:val="0"/>
                    <w:snapToGrid w:val="0"/>
                    <w:spacing w:afterLines="20" w:after="72" w:line="200" w:lineRule="exact"/>
                    <w:jc w:val="both"/>
                    <w:rPr>
                      <w:rFonts w:eastAsia="DFKai-SB"/>
                      <w:sz w:val="20"/>
                    </w:rPr>
                  </w:pPr>
                </w:p>
              </w:tc>
            </w:tr>
          </w:tbl>
          <w:p w14:paraId="0B3910B8" w14:textId="252BBC6E" w:rsidR="006F16C2" w:rsidRDefault="006F16C2" w:rsidP="0011330D">
            <w:pPr>
              <w:numPr>
                <w:ilvl w:val="0"/>
                <w:numId w:val="22"/>
              </w:numPr>
              <w:adjustRightInd w:val="0"/>
              <w:snapToGrid w:val="0"/>
              <w:spacing w:line="200" w:lineRule="exact"/>
              <w:ind w:left="360" w:hangingChars="180" w:hanging="360"/>
              <w:contextualSpacing/>
              <w:jc w:val="both"/>
              <w:rPr>
                <w:rFonts w:eastAsia="DFKai-SB"/>
                <w:sz w:val="20"/>
              </w:rPr>
            </w:pPr>
            <w:r w:rsidRPr="00793073">
              <w:rPr>
                <w:rFonts w:eastAsia="DFKai-SB"/>
                <w:sz w:val="20"/>
              </w:rPr>
              <w:t xml:space="preserve">That the Authorised Signatory(ies) according to the Signing Arrangement in resolution </w:t>
            </w:r>
            <w:r w:rsidRPr="00BE7505">
              <w:rPr>
                <w:rFonts w:eastAsia="DFKai-SB"/>
                <w:sz w:val="20"/>
              </w:rPr>
              <w:t>(</w:t>
            </w:r>
            <w:r w:rsidR="009210F9" w:rsidRPr="00BE7505">
              <w:rPr>
                <w:rFonts w:eastAsia="DFKai-SB"/>
                <w:sz w:val="20"/>
              </w:rPr>
              <w:t>3</w:t>
            </w:r>
            <w:r w:rsidRPr="00BE7505">
              <w:rPr>
                <w:rFonts w:eastAsia="DFKai-SB"/>
                <w:sz w:val="20"/>
              </w:rPr>
              <w:t>) a</w:t>
            </w:r>
            <w:r w:rsidRPr="00793073">
              <w:rPr>
                <w:rFonts w:eastAsia="DFKai-SB"/>
                <w:sz w:val="20"/>
              </w:rPr>
              <w:t xml:space="preserve">bove is/are authorised to </w:t>
            </w:r>
            <w:r w:rsidR="000D4EA9">
              <w:rPr>
                <w:rFonts w:eastAsia="DFKai-SB"/>
                <w:sz w:val="18"/>
                <w:szCs w:val="18"/>
              </w:rPr>
              <w:t>(a) approve the terms of a Transaction;</w:t>
            </w:r>
            <w:r w:rsidR="000D4EA9" w:rsidRPr="001D5DD4">
              <w:rPr>
                <w:rFonts w:eastAsia="DFKai-SB"/>
                <w:sz w:val="18"/>
                <w:szCs w:val="18"/>
              </w:rPr>
              <w:t xml:space="preserve"> </w:t>
            </w:r>
            <w:r w:rsidR="000D4EA9">
              <w:rPr>
                <w:rFonts w:eastAsia="DFKai-SB"/>
                <w:sz w:val="18"/>
                <w:szCs w:val="18"/>
              </w:rPr>
              <w:t xml:space="preserve">and (b) </w:t>
            </w:r>
            <w:r w:rsidRPr="00793073">
              <w:rPr>
                <w:rFonts w:eastAsia="DFKai-SB"/>
                <w:sz w:val="20"/>
              </w:rPr>
              <w:t xml:space="preserve">sign </w:t>
            </w:r>
            <w:r w:rsidR="005609FC">
              <w:rPr>
                <w:rFonts w:eastAsia="DFKai-SB"/>
                <w:sz w:val="18"/>
                <w:szCs w:val="18"/>
              </w:rPr>
              <w:t>,</w:t>
            </w:r>
            <w:r w:rsidR="005609FC" w:rsidRPr="00FF7A1F">
              <w:rPr>
                <w:rFonts w:eastAsia="DFKai-SB"/>
                <w:sz w:val="18"/>
                <w:szCs w:val="18"/>
              </w:rPr>
              <w:t>initial, amend and deliver</w:t>
            </w:r>
            <w:r w:rsidR="005609FC" w:rsidRPr="00793073">
              <w:rPr>
                <w:rFonts w:eastAsia="DFKai-SB"/>
                <w:sz w:val="20"/>
              </w:rPr>
              <w:t xml:space="preserve"> </w:t>
            </w:r>
            <w:r w:rsidRPr="00793073">
              <w:rPr>
                <w:rFonts w:eastAsia="DFKai-SB"/>
                <w:sz w:val="20"/>
              </w:rPr>
              <w:t xml:space="preserve">all other relevant agreements, indemnities, documents, forms, notices and authorisations </w:t>
            </w:r>
            <w:r w:rsidR="000D4EA9">
              <w:rPr>
                <w:rFonts w:eastAsia="DFKai-SB"/>
                <w:sz w:val="18"/>
                <w:szCs w:val="18"/>
              </w:rPr>
              <w:t xml:space="preserve">and take any actions as deemed necessary by the Authorised Signatory(ies) </w:t>
            </w:r>
            <w:r w:rsidRPr="00793073">
              <w:rPr>
                <w:rFonts w:eastAsia="DFKai-SB"/>
                <w:sz w:val="20"/>
              </w:rPr>
              <w:t>in relation to the Account(s)</w:t>
            </w:r>
            <w:r w:rsidR="005609FC">
              <w:rPr>
                <w:rFonts w:eastAsia="DFKai-SB"/>
                <w:sz w:val="20"/>
              </w:rPr>
              <w:t xml:space="preserve"> </w:t>
            </w:r>
            <w:r w:rsidR="005609FC" w:rsidRPr="00FF7A1F">
              <w:rPr>
                <w:rFonts w:eastAsia="DFKai-SB"/>
                <w:sz w:val="18"/>
                <w:szCs w:val="18"/>
              </w:rPr>
              <w:t>and any other accounts referred to in resolution (1) above</w:t>
            </w:r>
            <w:r w:rsidR="005609FC">
              <w:rPr>
                <w:rFonts w:eastAsia="DFKai-SB"/>
                <w:sz w:val="18"/>
                <w:szCs w:val="18"/>
              </w:rPr>
              <w:t xml:space="preserve"> and any Transaction</w:t>
            </w:r>
            <w:r w:rsidRPr="00793073">
              <w:rPr>
                <w:rFonts w:eastAsia="DFKai-SB"/>
                <w:sz w:val="20"/>
              </w:rPr>
              <w:t xml:space="preserve"> for and on behalf of the Company and to bind the Company. </w:t>
            </w:r>
          </w:p>
          <w:p w14:paraId="6061B729" w14:textId="19E88D7F" w:rsidR="005609FC" w:rsidRPr="00894416" w:rsidRDefault="00893520" w:rsidP="0011330D">
            <w:pPr>
              <w:adjustRightInd w:val="0"/>
              <w:snapToGrid w:val="0"/>
              <w:spacing w:afterLines="20" w:after="72" w:line="200" w:lineRule="exact"/>
              <w:ind w:left="425"/>
              <w:jc w:val="both"/>
              <w:rPr>
                <w:rFonts w:eastAsia="DFKai-SB"/>
                <w:sz w:val="20"/>
              </w:rPr>
            </w:pPr>
            <w:r w:rsidRPr="00271764">
              <w:rPr>
                <w:rFonts w:eastAsia="DFKai-SB" w:hint="eastAsia"/>
                <w:sz w:val="20"/>
              </w:rPr>
              <w:t>按照上文決議案</w:t>
            </w:r>
            <w:r w:rsidRPr="00271764">
              <w:rPr>
                <w:rFonts w:eastAsia="DFKai-SB"/>
                <w:sz w:val="20"/>
              </w:rPr>
              <w:t xml:space="preserve"> (</w:t>
            </w:r>
            <w:r w:rsidR="005609FC">
              <w:rPr>
                <w:rFonts w:eastAsia="DFKai-SB"/>
                <w:sz w:val="20"/>
              </w:rPr>
              <w:t>3</w:t>
            </w:r>
            <w:r w:rsidRPr="00271764">
              <w:rPr>
                <w:rFonts w:eastAsia="DFKai-SB"/>
                <w:sz w:val="20"/>
              </w:rPr>
              <w:t xml:space="preserve">) </w:t>
            </w:r>
            <w:r w:rsidRPr="00271764">
              <w:rPr>
                <w:rFonts w:eastAsia="DFKai-SB" w:hint="eastAsia"/>
                <w:sz w:val="20"/>
              </w:rPr>
              <w:t>內簽署安排的</w:t>
            </w:r>
            <w:r w:rsidRPr="00271764">
              <w:rPr>
                <w:rFonts w:eastAsia="DFKai-SB"/>
                <w:sz w:val="20"/>
              </w:rPr>
              <w:t>(</w:t>
            </w:r>
            <w:r w:rsidRPr="00271764">
              <w:rPr>
                <w:rFonts w:eastAsia="DFKai-SB" w:hint="eastAsia"/>
                <w:sz w:val="20"/>
              </w:rPr>
              <w:t>各</w:t>
            </w:r>
            <w:r w:rsidRPr="00271764">
              <w:rPr>
                <w:rFonts w:eastAsia="DFKai-SB"/>
                <w:sz w:val="20"/>
              </w:rPr>
              <w:t>)</w:t>
            </w:r>
            <w:r w:rsidRPr="00271764">
              <w:rPr>
                <w:rFonts w:eastAsia="DFKai-SB" w:hint="eastAsia"/>
                <w:sz w:val="20"/>
              </w:rPr>
              <w:t>獲授權簽署人獲授權代表公司並在使公司受約束下</w:t>
            </w:r>
            <w:r w:rsidR="005609FC" w:rsidRPr="00894416">
              <w:rPr>
                <w:rFonts w:eastAsia="DFKai-SB" w:hint="eastAsia"/>
                <w:sz w:val="20"/>
              </w:rPr>
              <w:t>(</w:t>
            </w:r>
            <w:r w:rsidR="005609FC" w:rsidRPr="00894416">
              <w:rPr>
                <w:rFonts w:eastAsia="DFKai-SB"/>
                <w:sz w:val="20"/>
              </w:rPr>
              <w:t>a)</w:t>
            </w:r>
            <w:r w:rsidR="005609FC" w:rsidRPr="00894416">
              <w:rPr>
                <w:rFonts w:eastAsia="DFKai-SB" w:hint="eastAsia"/>
                <w:sz w:val="20"/>
              </w:rPr>
              <w:t>批准交易的條款和條件</w:t>
            </w:r>
            <w:r w:rsidR="009210F9" w:rsidRPr="00894416">
              <w:rPr>
                <w:rFonts w:eastAsia="DFKai-SB" w:hint="eastAsia"/>
                <w:sz w:val="20"/>
              </w:rPr>
              <w:t>；</w:t>
            </w:r>
            <w:r w:rsidR="005609FC" w:rsidRPr="00894416">
              <w:rPr>
                <w:rFonts w:eastAsia="DFKai-SB"/>
                <w:sz w:val="20"/>
              </w:rPr>
              <w:t>(b)</w:t>
            </w:r>
            <w:r w:rsidR="005609FC" w:rsidRPr="00894416">
              <w:rPr>
                <w:rFonts w:eastAsia="DFKai-SB" w:hint="eastAsia"/>
                <w:sz w:val="20"/>
              </w:rPr>
              <w:t>簽署、簡簽、修訂並交付與在上文決議案</w:t>
            </w:r>
            <w:r w:rsidR="005609FC" w:rsidRPr="00894416">
              <w:rPr>
                <w:rFonts w:eastAsia="DFKai-SB" w:hint="eastAsia"/>
                <w:sz w:val="20"/>
              </w:rPr>
              <w:t xml:space="preserve"> (1) </w:t>
            </w:r>
            <w:r w:rsidR="005609FC" w:rsidRPr="00894416">
              <w:rPr>
                <w:rFonts w:eastAsia="DFKai-SB" w:hint="eastAsia"/>
                <w:sz w:val="20"/>
              </w:rPr>
              <w:t>內所提述的該</w:t>
            </w:r>
            <w:r w:rsidR="005609FC" w:rsidRPr="00894416">
              <w:rPr>
                <w:rFonts w:eastAsia="DFKai-SB" w:hint="eastAsia"/>
                <w:sz w:val="20"/>
              </w:rPr>
              <w:t>(</w:t>
            </w:r>
            <w:r w:rsidR="005609FC" w:rsidRPr="00894416">
              <w:rPr>
                <w:rFonts w:eastAsia="DFKai-SB" w:hint="eastAsia"/>
                <w:sz w:val="20"/>
              </w:rPr>
              <w:t>等</w:t>
            </w:r>
            <w:r w:rsidR="005609FC" w:rsidRPr="00894416">
              <w:rPr>
                <w:rFonts w:eastAsia="DFKai-SB" w:hint="eastAsia"/>
                <w:sz w:val="20"/>
              </w:rPr>
              <w:t>)</w:t>
            </w:r>
            <w:r w:rsidR="005609FC" w:rsidRPr="00894416">
              <w:rPr>
                <w:rFonts w:eastAsia="DFKai-SB" w:hint="eastAsia"/>
                <w:sz w:val="20"/>
              </w:rPr>
              <w:t>賬戶及任何其他賬戶及任何交易有關的所有其他相關協議、彌償保證、文件、表格、通知及授權書並采取任何獲授權簽署人認爲必要的行動。</w:t>
            </w:r>
          </w:p>
          <w:p w14:paraId="691F8251" w14:textId="77777777" w:rsidR="00893520" w:rsidRPr="005609FC" w:rsidRDefault="00893520" w:rsidP="006F16C2">
            <w:pPr>
              <w:adjustRightInd w:val="0"/>
              <w:snapToGrid w:val="0"/>
              <w:spacing w:afterLines="20" w:after="72" w:line="200" w:lineRule="exact"/>
              <w:ind w:left="425"/>
              <w:jc w:val="both"/>
              <w:rPr>
                <w:rFonts w:eastAsia="DFKai-SB"/>
                <w:sz w:val="20"/>
              </w:rPr>
            </w:pPr>
          </w:p>
          <w:p w14:paraId="56FAD416" w14:textId="406DAB95" w:rsidR="006F16C2" w:rsidRDefault="006F16C2" w:rsidP="00CA47A1">
            <w:pPr>
              <w:numPr>
                <w:ilvl w:val="0"/>
                <w:numId w:val="22"/>
              </w:numPr>
              <w:adjustRightInd w:val="0"/>
              <w:snapToGrid w:val="0"/>
              <w:spacing w:line="200" w:lineRule="exact"/>
              <w:ind w:left="432" w:hanging="432"/>
              <w:jc w:val="both"/>
              <w:rPr>
                <w:rFonts w:eastAsia="DFKai-SB"/>
                <w:sz w:val="20"/>
              </w:rPr>
            </w:pPr>
            <w:r w:rsidRPr="00793073">
              <w:rPr>
                <w:rFonts w:eastAsia="DFKai-SB"/>
                <w:sz w:val="20"/>
              </w:rPr>
              <w:t xml:space="preserve">That where any document relating to the transaction contemplated by these resolutions is required to be executed as a deed, (i) the Common Seal of the Company be affixed onto the document and </w:t>
            </w:r>
            <w:r w:rsidR="00E0149D">
              <w:rPr>
                <w:rFonts w:eastAsia="DFKai-SB"/>
                <w:sz w:val="20"/>
              </w:rPr>
              <w:t>[</w:t>
            </w:r>
            <w:r w:rsidRPr="00793073">
              <w:rPr>
                <w:rFonts w:eastAsia="DFKai-SB"/>
                <w:sz w:val="20"/>
              </w:rPr>
              <w:t>the Sole Director / any one / two of the Directors / the Authorised Signatory(ies) according to the Signing Arrangement in resolu</w:t>
            </w:r>
            <w:r w:rsidRPr="00BE7505">
              <w:rPr>
                <w:rFonts w:eastAsia="DFKai-SB"/>
                <w:sz w:val="20"/>
              </w:rPr>
              <w:t>tion (</w:t>
            </w:r>
            <w:r w:rsidR="00CB08C6" w:rsidRPr="00BE7505">
              <w:rPr>
                <w:rFonts w:eastAsia="DFKai-SB"/>
                <w:sz w:val="20"/>
              </w:rPr>
              <w:t>3</w:t>
            </w:r>
            <w:r w:rsidRPr="00BE7505">
              <w:rPr>
                <w:rFonts w:eastAsia="DFKai-SB"/>
                <w:sz w:val="20"/>
              </w:rPr>
              <w:t>) a</w:t>
            </w:r>
            <w:r w:rsidRPr="00793073">
              <w:rPr>
                <w:rFonts w:eastAsia="DFKai-SB"/>
                <w:sz w:val="20"/>
              </w:rPr>
              <w:t>bove</w:t>
            </w:r>
            <w:r w:rsidR="00E0149D">
              <w:rPr>
                <w:rFonts w:eastAsia="DFKai-SB"/>
                <w:sz w:val="20"/>
              </w:rPr>
              <w:t>]</w:t>
            </w:r>
            <w:r w:rsidRPr="00793073">
              <w:rPr>
                <w:rFonts w:eastAsia="DFKai-SB"/>
                <w:sz w:val="20"/>
              </w:rPr>
              <w:t xml:space="preserve">* be authorised to sign it on behalf of the Company or (ii) if required, the Company be otherwise authorised to enter into the document as a deed and </w:t>
            </w:r>
            <w:r w:rsidR="00E215CE">
              <w:rPr>
                <w:rFonts w:eastAsia="DFKai-SB"/>
                <w:sz w:val="20"/>
              </w:rPr>
              <w:t>[</w:t>
            </w:r>
            <w:r w:rsidRPr="00793073">
              <w:rPr>
                <w:rFonts w:eastAsia="DFKai-SB"/>
                <w:sz w:val="20"/>
              </w:rPr>
              <w:t>the Sole Director / any two Directors or any one Director and the company secretary</w:t>
            </w:r>
            <w:r w:rsidR="00E215CE">
              <w:rPr>
                <w:rFonts w:eastAsia="DFKai-SB"/>
                <w:sz w:val="20"/>
              </w:rPr>
              <w:t>]</w:t>
            </w:r>
            <w:r w:rsidR="00E215CE" w:rsidRPr="00793073">
              <w:rPr>
                <w:rFonts w:eastAsia="DFKai-SB"/>
                <w:sz w:val="20"/>
              </w:rPr>
              <w:t>*</w:t>
            </w:r>
            <w:r w:rsidRPr="00793073">
              <w:rPr>
                <w:rFonts w:eastAsia="DFKai-SB"/>
                <w:sz w:val="20"/>
              </w:rPr>
              <w:t xml:space="preserve"> of the Company be </w:t>
            </w:r>
            <w:r w:rsidRPr="00793073">
              <w:rPr>
                <w:rFonts w:eastAsia="DFKai-SB"/>
                <w:sz w:val="20"/>
              </w:rPr>
              <w:lastRenderedPageBreak/>
              <w:t>authorised to execute the document on behalf of the Company and deliver it to the Bank.</w:t>
            </w:r>
          </w:p>
          <w:p w14:paraId="6FA727A8" w14:textId="4A5C58BB" w:rsidR="006F16C2" w:rsidRPr="00CA47A1" w:rsidRDefault="00CA47A1" w:rsidP="006F16C2">
            <w:pPr>
              <w:adjustRightInd w:val="0"/>
              <w:snapToGrid w:val="0"/>
              <w:spacing w:afterLines="20" w:after="72" w:line="200" w:lineRule="exact"/>
              <w:ind w:left="425"/>
              <w:jc w:val="both"/>
              <w:rPr>
                <w:rFonts w:eastAsia="DFKai-SB"/>
                <w:sz w:val="20"/>
              </w:rPr>
            </w:pPr>
            <w:r w:rsidRPr="00271764">
              <w:rPr>
                <w:rFonts w:eastAsia="DFKai-SB" w:hint="eastAsia"/>
                <w:sz w:val="20"/>
              </w:rPr>
              <w:t>若與由此等決議案所預期進行的交易有關的任何文件須作為契據簽立，</w:t>
            </w:r>
            <w:r w:rsidRPr="00271764">
              <w:rPr>
                <w:rFonts w:eastAsia="DFKai-SB"/>
                <w:sz w:val="20"/>
              </w:rPr>
              <w:t xml:space="preserve">(i) </w:t>
            </w:r>
            <w:r w:rsidRPr="00271764">
              <w:rPr>
                <w:rFonts w:eastAsia="DFKai-SB" w:hint="eastAsia"/>
                <w:sz w:val="20"/>
              </w:rPr>
              <w:t>在該文件上加蓋公司的法團印章，以及按照上文決議案</w:t>
            </w:r>
            <w:r w:rsidRPr="00271764">
              <w:rPr>
                <w:rFonts w:eastAsia="DFKai-SB"/>
                <w:sz w:val="20"/>
              </w:rPr>
              <w:t xml:space="preserve"> (</w:t>
            </w:r>
            <w:r w:rsidR="005609FC">
              <w:rPr>
                <w:rFonts w:eastAsia="DFKai-SB"/>
                <w:sz w:val="20"/>
              </w:rPr>
              <w:t>3</w:t>
            </w:r>
            <w:r w:rsidRPr="00271764">
              <w:rPr>
                <w:rFonts w:eastAsia="DFKai-SB"/>
                <w:sz w:val="20"/>
              </w:rPr>
              <w:t xml:space="preserve">) </w:t>
            </w:r>
            <w:r w:rsidRPr="00271764">
              <w:rPr>
                <w:rFonts w:eastAsia="DFKai-SB" w:hint="eastAsia"/>
                <w:sz w:val="20"/>
              </w:rPr>
              <w:t>內簽署安排的</w:t>
            </w:r>
            <w:r w:rsidR="00AB3EA9">
              <w:rPr>
                <w:rFonts w:eastAsia="DFKai-SB" w:hint="eastAsia"/>
                <w:sz w:val="20"/>
              </w:rPr>
              <w:t>[</w:t>
            </w:r>
            <w:r w:rsidRPr="00271764">
              <w:rPr>
                <w:rFonts w:eastAsia="DFKai-SB" w:hint="eastAsia"/>
                <w:sz w:val="20"/>
              </w:rPr>
              <w:t>唯一董事</w:t>
            </w:r>
            <w:r w:rsidRPr="00271764">
              <w:rPr>
                <w:rFonts w:eastAsia="DFKai-SB"/>
                <w:sz w:val="20"/>
              </w:rPr>
              <w:t>/</w:t>
            </w:r>
            <w:r w:rsidRPr="00271764">
              <w:rPr>
                <w:rFonts w:eastAsia="DFKai-SB" w:hint="eastAsia"/>
                <w:sz w:val="20"/>
              </w:rPr>
              <w:t>任何一位</w:t>
            </w:r>
            <w:r w:rsidRPr="00271764">
              <w:rPr>
                <w:rFonts w:eastAsia="DFKai-SB"/>
                <w:sz w:val="20"/>
              </w:rPr>
              <w:t>/</w:t>
            </w:r>
            <w:r w:rsidRPr="00271764">
              <w:rPr>
                <w:rFonts w:eastAsia="DFKai-SB" w:hint="eastAsia"/>
                <w:sz w:val="20"/>
              </w:rPr>
              <w:t>二位董事</w:t>
            </w:r>
            <w:r w:rsidRPr="00271764">
              <w:rPr>
                <w:rFonts w:eastAsia="DFKai-SB"/>
                <w:sz w:val="20"/>
              </w:rPr>
              <w:t>/(</w:t>
            </w:r>
            <w:r w:rsidRPr="00271764">
              <w:rPr>
                <w:rFonts w:eastAsia="DFKai-SB" w:hint="eastAsia"/>
                <w:sz w:val="20"/>
              </w:rPr>
              <w:t>各</w:t>
            </w:r>
            <w:r w:rsidRPr="00271764">
              <w:rPr>
                <w:rFonts w:eastAsia="DFKai-SB"/>
                <w:sz w:val="20"/>
              </w:rPr>
              <w:t>)</w:t>
            </w:r>
            <w:r w:rsidRPr="00271764">
              <w:rPr>
                <w:rFonts w:eastAsia="DFKai-SB" w:hint="eastAsia"/>
                <w:sz w:val="20"/>
              </w:rPr>
              <w:t>獲授權簽署人</w:t>
            </w:r>
            <w:r w:rsidR="00AB3EA9">
              <w:rPr>
                <w:rFonts w:eastAsia="DFKai-SB" w:hint="eastAsia"/>
                <w:sz w:val="20"/>
              </w:rPr>
              <w:t>]</w:t>
            </w:r>
            <w:r w:rsidRPr="00271764">
              <w:rPr>
                <w:rFonts w:eastAsia="DFKai-SB"/>
                <w:sz w:val="20"/>
              </w:rPr>
              <w:t xml:space="preserve">* </w:t>
            </w:r>
            <w:r w:rsidRPr="00271764">
              <w:rPr>
                <w:rFonts w:eastAsia="DFKai-SB" w:hint="eastAsia"/>
                <w:sz w:val="20"/>
              </w:rPr>
              <w:t>獲授權代表公司簽署該文件或</w:t>
            </w:r>
            <w:r w:rsidRPr="00271764">
              <w:rPr>
                <w:rFonts w:eastAsia="DFKai-SB"/>
                <w:sz w:val="20"/>
              </w:rPr>
              <w:t xml:space="preserve"> (ii) </w:t>
            </w:r>
            <w:r w:rsidRPr="00271764">
              <w:rPr>
                <w:rFonts w:eastAsia="DFKai-SB" w:hint="eastAsia"/>
                <w:sz w:val="20"/>
              </w:rPr>
              <w:t>如有需要，公司另行獲授權訂立該文件作為契據，以及</w:t>
            </w:r>
            <w:r w:rsidR="00AB3EA9">
              <w:rPr>
                <w:rFonts w:eastAsia="DFKai-SB" w:hint="eastAsia"/>
                <w:sz w:val="20"/>
              </w:rPr>
              <w:t>[</w:t>
            </w:r>
            <w:r w:rsidRPr="00271764">
              <w:rPr>
                <w:rFonts w:eastAsia="DFKai-SB" w:hint="eastAsia"/>
                <w:sz w:val="20"/>
              </w:rPr>
              <w:t>唯一董事</w:t>
            </w:r>
            <w:r w:rsidRPr="00271764">
              <w:rPr>
                <w:rFonts w:eastAsia="DFKai-SB"/>
                <w:sz w:val="20"/>
              </w:rPr>
              <w:t>/</w:t>
            </w:r>
            <w:r w:rsidRPr="00271764">
              <w:rPr>
                <w:rFonts w:eastAsia="DFKai-SB" w:hint="eastAsia"/>
                <w:sz w:val="20"/>
              </w:rPr>
              <w:t>任何二位董事或任何一位董事及公司的公司秘書</w:t>
            </w:r>
            <w:r w:rsidR="00AB3EA9">
              <w:rPr>
                <w:rFonts w:eastAsia="DFKai-SB" w:hint="eastAsia"/>
                <w:sz w:val="20"/>
              </w:rPr>
              <w:t>]</w:t>
            </w:r>
            <w:r w:rsidRPr="00271764">
              <w:rPr>
                <w:rFonts w:eastAsia="DFKai-SB"/>
                <w:sz w:val="20"/>
              </w:rPr>
              <w:t xml:space="preserve">* </w:t>
            </w:r>
            <w:r w:rsidRPr="00271764">
              <w:rPr>
                <w:rFonts w:eastAsia="DFKai-SB" w:hint="eastAsia"/>
                <w:sz w:val="20"/>
              </w:rPr>
              <w:t>獲授權代表公司簽立該文件並將其交付予銀行。</w:t>
            </w:r>
          </w:p>
          <w:p w14:paraId="1EBA2EDC" w14:textId="77777777" w:rsidR="00CA47A1" w:rsidRPr="00793073" w:rsidRDefault="00CA47A1" w:rsidP="006F16C2">
            <w:pPr>
              <w:adjustRightInd w:val="0"/>
              <w:snapToGrid w:val="0"/>
              <w:spacing w:afterLines="20" w:after="72" w:line="200" w:lineRule="exact"/>
              <w:ind w:left="425"/>
              <w:jc w:val="both"/>
              <w:rPr>
                <w:rFonts w:eastAsia="DFKai-SB"/>
                <w:sz w:val="20"/>
              </w:rPr>
            </w:pPr>
          </w:p>
          <w:p w14:paraId="340C3ED4" w14:textId="38661E6A" w:rsidR="006F16C2" w:rsidRDefault="006F16C2" w:rsidP="001F2243">
            <w:pPr>
              <w:numPr>
                <w:ilvl w:val="0"/>
                <w:numId w:val="22"/>
              </w:numPr>
              <w:adjustRightInd w:val="0"/>
              <w:snapToGrid w:val="0"/>
              <w:spacing w:line="200" w:lineRule="exact"/>
              <w:ind w:left="398" w:hangingChars="199" w:hanging="398"/>
              <w:jc w:val="both"/>
              <w:rPr>
                <w:rFonts w:eastAsia="DFKai-SB"/>
                <w:sz w:val="20"/>
              </w:rPr>
            </w:pPr>
            <w:r w:rsidRPr="00793073">
              <w:rPr>
                <w:rFonts w:eastAsia="DFKai-SB"/>
                <w:sz w:val="20"/>
              </w:rPr>
              <w:t xml:space="preserve">That </w:t>
            </w:r>
            <w:r w:rsidR="007125C1">
              <w:rPr>
                <w:rFonts w:eastAsia="DFKai-SB"/>
                <w:sz w:val="20"/>
              </w:rPr>
              <w:t>these resolutions shall supersede all previous resolutions passed by the Company; and that t</w:t>
            </w:r>
            <w:r w:rsidR="005162FD">
              <w:rPr>
                <w:rFonts w:eastAsia="DFKai-SB"/>
                <w:sz w:val="20"/>
              </w:rPr>
              <w:t xml:space="preserve">hese </w:t>
            </w:r>
            <w:r w:rsidRPr="00793073">
              <w:rPr>
                <w:rFonts w:eastAsia="DFKai-SB"/>
                <w:sz w:val="20"/>
              </w:rPr>
              <w:t xml:space="preserve">resolutions communicated to the Bank shall remain in full force and effect until an amending resolution is passed by the </w:t>
            </w:r>
            <w:r w:rsidR="0017620F">
              <w:rPr>
                <w:rFonts w:eastAsia="DFKai-SB"/>
                <w:sz w:val="20"/>
              </w:rPr>
              <w:t>[</w:t>
            </w:r>
            <w:r w:rsidRPr="00793073">
              <w:rPr>
                <w:rFonts w:eastAsia="DFKai-SB"/>
                <w:sz w:val="20"/>
              </w:rPr>
              <w:t>Sole Director/ Directors</w:t>
            </w:r>
            <w:r w:rsidR="0017620F">
              <w:rPr>
                <w:rFonts w:eastAsia="DFKai-SB"/>
                <w:sz w:val="20"/>
              </w:rPr>
              <w:t>]</w:t>
            </w:r>
            <w:r w:rsidRPr="00793073">
              <w:rPr>
                <w:rFonts w:eastAsia="DFKai-SB"/>
                <w:sz w:val="20"/>
              </w:rPr>
              <w:t xml:space="preserve">* and a copy thereof, certified by </w:t>
            </w:r>
            <w:r w:rsidR="0017620F">
              <w:rPr>
                <w:rFonts w:eastAsia="DFKai-SB"/>
                <w:sz w:val="20"/>
              </w:rPr>
              <w:t>[</w:t>
            </w:r>
            <w:r w:rsidRPr="00793073">
              <w:rPr>
                <w:rFonts w:eastAsia="DFKai-SB"/>
                <w:sz w:val="20"/>
              </w:rPr>
              <w:t>the Sole Director</w:t>
            </w:r>
            <w:r w:rsidR="00A06C6C">
              <w:rPr>
                <w:rFonts w:eastAsia="DFKai-SB"/>
                <w:sz w:val="20"/>
              </w:rPr>
              <w:t xml:space="preserve"> </w:t>
            </w:r>
            <w:r w:rsidR="007125C1">
              <w:rPr>
                <w:rFonts w:eastAsia="DFKai-SB"/>
                <w:sz w:val="20"/>
              </w:rPr>
              <w:t>/ any one of the Directors</w:t>
            </w:r>
            <w:r w:rsidR="0017620F">
              <w:rPr>
                <w:rFonts w:eastAsia="DFKai-SB"/>
                <w:sz w:val="20"/>
              </w:rPr>
              <w:t>]</w:t>
            </w:r>
            <w:r w:rsidR="007125C1">
              <w:rPr>
                <w:rFonts w:eastAsia="DFKai-SB"/>
                <w:sz w:val="20"/>
              </w:rPr>
              <w:t>*</w:t>
            </w:r>
            <w:r w:rsidRPr="00793073">
              <w:rPr>
                <w:rFonts w:eastAsia="DFKai-SB"/>
                <w:sz w:val="20"/>
              </w:rPr>
              <w:t xml:space="preserve"> </w:t>
            </w:r>
            <w:r w:rsidR="007125C1">
              <w:rPr>
                <w:rFonts w:eastAsia="DFKai-SB"/>
                <w:sz w:val="20"/>
              </w:rPr>
              <w:t xml:space="preserve">and </w:t>
            </w:r>
            <w:r w:rsidRPr="00793073">
              <w:rPr>
                <w:rFonts w:eastAsia="DFKai-SB"/>
                <w:sz w:val="20"/>
              </w:rPr>
              <w:t>duly received by the Bank.</w:t>
            </w:r>
          </w:p>
          <w:p w14:paraId="54D30CA7" w14:textId="47BD36E2" w:rsidR="006F16C2" w:rsidRDefault="00CA47A1" w:rsidP="001F2243">
            <w:pPr>
              <w:adjustRightInd w:val="0"/>
              <w:snapToGrid w:val="0"/>
              <w:spacing w:afterLines="20" w:after="72" w:line="200" w:lineRule="exact"/>
              <w:ind w:left="399"/>
              <w:jc w:val="both"/>
              <w:rPr>
                <w:rFonts w:eastAsia="DFKai-SB"/>
                <w:sz w:val="20"/>
              </w:rPr>
            </w:pPr>
            <w:r>
              <w:rPr>
                <w:rFonts w:eastAsia="DFKai-SB" w:hint="eastAsia"/>
                <w:sz w:val="20"/>
              </w:rPr>
              <w:t>此等決議案應取代公司先前所通過的</w:t>
            </w:r>
            <w:r w:rsidR="00652B31">
              <w:rPr>
                <w:rFonts w:eastAsia="DFKai-SB" w:hint="eastAsia"/>
                <w:sz w:val="20"/>
              </w:rPr>
              <w:t>所有</w:t>
            </w:r>
            <w:r>
              <w:rPr>
                <w:rFonts w:eastAsia="DFKai-SB" w:hint="eastAsia"/>
                <w:sz w:val="20"/>
              </w:rPr>
              <w:t>決議案；以及</w:t>
            </w:r>
            <w:r w:rsidRPr="00271764">
              <w:rPr>
                <w:rFonts w:ascii="DFKai-SB" w:eastAsia="DFKai-SB" w:hAnsi="DFKai-SB" w:hint="eastAsia"/>
                <w:sz w:val="20"/>
              </w:rPr>
              <w:t>已傳達至銀行的此等決議案應維持具十足效力及作用，直至修訂決議案獲</w:t>
            </w:r>
            <w:r w:rsidR="0017620F">
              <w:rPr>
                <w:rFonts w:ascii="DFKai-SB" w:eastAsia="DFKai-SB" w:hAnsi="DFKai-SB" w:hint="eastAsia"/>
                <w:sz w:val="20"/>
              </w:rPr>
              <w:t>[</w:t>
            </w:r>
            <w:r w:rsidRPr="00271764">
              <w:rPr>
                <w:rFonts w:ascii="DFKai-SB" w:eastAsia="DFKai-SB" w:hAnsi="DFKai-SB" w:hint="eastAsia"/>
                <w:sz w:val="20"/>
              </w:rPr>
              <w:t>唯一董事</w:t>
            </w:r>
            <w:r w:rsidRPr="00271764">
              <w:rPr>
                <w:rFonts w:ascii="DFKai-SB" w:eastAsia="DFKai-SB" w:hAnsi="DFKai-SB"/>
                <w:sz w:val="20"/>
              </w:rPr>
              <w:t>/</w:t>
            </w:r>
            <w:r w:rsidRPr="00271764">
              <w:rPr>
                <w:rFonts w:ascii="DFKai-SB" w:eastAsia="DFKai-SB" w:hAnsi="DFKai-SB" w:hint="eastAsia"/>
                <w:sz w:val="20"/>
              </w:rPr>
              <w:t>董事</w:t>
            </w:r>
            <w:r w:rsidR="0017620F">
              <w:rPr>
                <w:rFonts w:ascii="DFKai-SB" w:eastAsia="DFKai-SB" w:hAnsi="DFKai-SB" w:hint="eastAsia"/>
                <w:sz w:val="20"/>
              </w:rPr>
              <w:t>]</w:t>
            </w:r>
            <w:r w:rsidRPr="00271764">
              <w:rPr>
                <w:rFonts w:eastAsia="DFKai-SB"/>
                <w:sz w:val="20"/>
              </w:rPr>
              <w:t>*</w:t>
            </w:r>
            <w:r w:rsidR="001F2243">
              <w:rPr>
                <w:rFonts w:eastAsia="DFKai-SB" w:hint="eastAsia"/>
                <w:sz w:val="20"/>
              </w:rPr>
              <w:t xml:space="preserve"> </w:t>
            </w:r>
            <w:r w:rsidRPr="00271764">
              <w:rPr>
                <w:rFonts w:ascii="DFKai-SB" w:eastAsia="DFKai-SB" w:hAnsi="DFKai-SB" w:hint="eastAsia"/>
                <w:sz w:val="20"/>
              </w:rPr>
              <w:t>通過，以及銀行正式收到該修訂決議案經由</w:t>
            </w:r>
            <w:r w:rsidR="0017620F">
              <w:rPr>
                <w:rFonts w:ascii="DFKai-SB" w:eastAsia="DFKai-SB" w:hAnsi="DFKai-SB" w:hint="eastAsia"/>
                <w:sz w:val="20"/>
              </w:rPr>
              <w:t>[</w:t>
            </w:r>
            <w:r w:rsidRPr="00271764">
              <w:rPr>
                <w:rFonts w:ascii="DFKai-SB" w:eastAsia="DFKai-SB" w:hAnsi="DFKai-SB" w:hint="eastAsia"/>
                <w:sz w:val="20"/>
              </w:rPr>
              <w:t>唯一董事</w:t>
            </w:r>
            <w:r w:rsidRPr="00271764">
              <w:rPr>
                <w:rFonts w:ascii="DFKai-SB" w:eastAsia="DFKai-SB" w:hAnsi="DFKai-SB"/>
                <w:sz w:val="20"/>
              </w:rPr>
              <w:t>/</w:t>
            </w:r>
            <w:r w:rsidRPr="00271764">
              <w:rPr>
                <w:rFonts w:ascii="DFKai-SB" w:eastAsia="DFKai-SB" w:hAnsi="DFKai-SB" w:hint="eastAsia"/>
                <w:sz w:val="20"/>
              </w:rPr>
              <w:t>任何一位董事</w:t>
            </w:r>
            <w:r w:rsidR="0017620F">
              <w:rPr>
                <w:rFonts w:ascii="DFKai-SB" w:eastAsia="DFKai-SB" w:hAnsi="DFKai-SB" w:hint="eastAsia"/>
                <w:sz w:val="20"/>
              </w:rPr>
              <w:t>]</w:t>
            </w:r>
            <w:r w:rsidRPr="00271764">
              <w:rPr>
                <w:rFonts w:eastAsia="DFKai-SB"/>
                <w:sz w:val="20"/>
              </w:rPr>
              <w:t>*</w:t>
            </w:r>
            <w:r>
              <w:rPr>
                <w:rFonts w:eastAsia="DFKai-SB" w:hint="eastAsia"/>
                <w:sz w:val="20"/>
              </w:rPr>
              <w:t xml:space="preserve"> </w:t>
            </w:r>
            <w:r w:rsidRPr="00271764">
              <w:rPr>
                <w:rFonts w:ascii="DFKai-SB" w:eastAsia="DFKai-SB" w:hAnsi="DFKai-SB" w:hint="eastAsia"/>
                <w:sz w:val="20"/>
              </w:rPr>
              <w:t>核證的副本為止。</w:t>
            </w:r>
          </w:p>
          <w:p w14:paraId="60A70C63" w14:textId="77777777" w:rsidR="00CA47A1" w:rsidRPr="00793073" w:rsidRDefault="00CA47A1" w:rsidP="006F16C2">
            <w:pPr>
              <w:adjustRightInd w:val="0"/>
              <w:snapToGrid w:val="0"/>
              <w:spacing w:afterLines="20" w:after="72" w:line="200" w:lineRule="exact"/>
              <w:ind w:left="354"/>
              <w:jc w:val="both"/>
              <w:rPr>
                <w:rFonts w:eastAsia="DFKai-SB"/>
                <w:sz w:val="20"/>
              </w:rPr>
            </w:pPr>
          </w:p>
          <w:p w14:paraId="3F994101" w14:textId="77777777" w:rsidR="006F16C2" w:rsidRPr="00793073" w:rsidRDefault="006F16C2" w:rsidP="001F2243">
            <w:pPr>
              <w:numPr>
                <w:ilvl w:val="0"/>
                <w:numId w:val="22"/>
              </w:numPr>
              <w:adjustRightInd w:val="0"/>
              <w:snapToGrid w:val="0"/>
              <w:spacing w:line="200" w:lineRule="exact"/>
              <w:ind w:left="398" w:hangingChars="199" w:hanging="398"/>
              <w:jc w:val="both"/>
              <w:rPr>
                <w:rFonts w:eastAsia="DFKai-SB"/>
                <w:sz w:val="20"/>
              </w:rPr>
            </w:pPr>
            <w:r w:rsidRPr="00793073">
              <w:rPr>
                <w:rFonts w:eastAsia="DFKai-SB"/>
                <w:sz w:val="20"/>
              </w:rPr>
              <w:t>That all actions in relation to the matters to be approved in these resolutions taken by or for and on behalf of the Company prior to the date of these resolutions be approved, ratified and confirmed in all respects as if such actions had been presented to for approval and approved by all the Directors prior to such actions being taken.</w:t>
            </w:r>
          </w:p>
          <w:p w14:paraId="755F9123" w14:textId="42DF6257" w:rsidR="006F16C2" w:rsidRPr="001F2243" w:rsidRDefault="001F2243" w:rsidP="001F2243">
            <w:pPr>
              <w:adjustRightInd w:val="0"/>
              <w:snapToGrid w:val="0"/>
              <w:spacing w:afterLines="20" w:after="72" w:line="200" w:lineRule="exact"/>
              <w:ind w:left="399"/>
              <w:jc w:val="both"/>
              <w:rPr>
                <w:rFonts w:eastAsia="DFKai-SB"/>
                <w:sz w:val="20"/>
              </w:rPr>
            </w:pPr>
            <w:r w:rsidRPr="00271764">
              <w:rPr>
                <w:rFonts w:eastAsia="DFKai-SB" w:hint="eastAsia"/>
                <w:sz w:val="20"/>
              </w:rPr>
              <w:t>在各方面批准、追認並確認於此等決議案日期之前，由公司或代表公司所採取與在此等決議案內將予批准的事宜有關的</w:t>
            </w:r>
            <w:r w:rsidR="00652B31">
              <w:rPr>
                <w:rFonts w:eastAsia="DFKai-SB" w:hint="eastAsia"/>
                <w:sz w:val="20"/>
              </w:rPr>
              <w:t>所有</w:t>
            </w:r>
            <w:r w:rsidRPr="00271764">
              <w:rPr>
                <w:rFonts w:eastAsia="DFKai-SB" w:hint="eastAsia"/>
                <w:sz w:val="20"/>
              </w:rPr>
              <w:t>行動，猶如該等行動在採取該等行動之前已被提呈所有董事批准並已被所有董事批准一樣。</w:t>
            </w:r>
          </w:p>
          <w:p w14:paraId="6E4FDA62" w14:textId="77777777" w:rsidR="006F16C2" w:rsidRPr="00793073" w:rsidRDefault="006F16C2" w:rsidP="006F16C2">
            <w:pPr>
              <w:adjustRightInd w:val="0"/>
              <w:snapToGrid w:val="0"/>
              <w:spacing w:afterLines="20" w:after="72" w:line="200" w:lineRule="exact"/>
              <w:ind w:left="459"/>
              <w:jc w:val="both"/>
              <w:rPr>
                <w:rFonts w:eastAsia="DFKai-SB"/>
                <w:sz w:val="20"/>
              </w:rPr>
            </w:pPr>
          </w:p>
          <w:p w14:paraId="0879C662" w14:textId="40EF4C5A" w:rsidR="006F16C2" w:rsidRPr="00793073" w:rsidRDefault="006F16C2" w:rsidP="0044115B">
            <w:pPr>
              <w:adjustRightInd w:val="0"/>
              <w:snapToGrid w:val="0"/>
              <w:spacing w:line="200" w:lineRule="exact"/>
              <w:ind w:left="461"/>
              <w:jc w:val="both"/>
              <w:rPr>
                <w:rFonts w:eastAsia="DFKai-SB"/>
                <w:sz w:val="20"/>
              </w:rPr>
            </w:pPr>
            <w:r w:rsidRPr="00793073">
              <w:rPr>
                <w:rFonts w:eastAsia="DFKai-SB"/>
                <w:sz w:val="20"/>
              </w:rPr>
              <w:t xml:space="preserve">I/We certify that the foregoing extract of resolutions is a true copy </w:t>
            </w:r>
            <w:r w:rsidR="00E6324E">
              <w:rPr>
                <w:rFonts w:eastAsia="DFKai-SB"/>
                <w:sz w:val="20"/>
              </w:rPr>
              <w:t xml:space="preserve">of </w:t>
            </w:r>
            <w:r w:rsidR="00F1278E">
              <w:rPr>
                <w:rFonts w:eastAsia="DFKai-SB"/>
                <w:sz w:val="20"/>
              </w:rPr>
              <w:t>[</w:t>
            </w:r>
            <w:r w:rsidRPr="00793073">
              <w:rPr>
                <w:rFonts w:eastAsia="DFKai-SB"/>
                <w:sz w:val="20"/>
              </w:rPr>
              <w:t>the relevant minutes of the Board Meeting held on</w:t>
            </w:r>
            <w:r w:rsidR="00F1278E">
              <w:rPr>
                <w:rFonts w:eastAsia="DFKai-SB"/>
                <w:sz w:val="20"/>
              </w:rPr>
              <w:t>]</w:t>
            </w:r>
            <w:r w:rsidRPr="00793073">
              <w:rPr>
                <w:rFonts w:eastAsia="DFKai-SB"/>
                <w:sz w:val="20"/>
              </w:rPr>
              <w:t xml:space="preserve">* / </w:t>
            </w:r>
            <w:r w:rsidR="00F1278E">
              <w:rPr>
                <w:rFonts w:eastAsia="DFKai-SB"/>
                <w:sz w:val="20"/>
              </w:rPr>
              <w:t>[</w:t>
            </w:r>
            <w:r w:rsidRPr="00793073">
              <w:rPr>
                <w:rFonts w:eastAsia="DFKai-SB"/>
                <w:sz w:val="20"/>
              </w:rPr>
              <w:t xml:space="preserve">the written resolutions of the </w:t>
            </w:r>
            <w:r w:rsidR="00F1278E">
              <w:rPr>
                <w:rFonts w:eastAsia="DFKai-SB"/>
                <w:sz w:val="20"/>
              </w:rPr>
              <w:t>[</w:t>
            </w:r>
            <w:r w:rsidRPr="00793073">
              <w:rPr>
                <w:rFonts w:eastAsia="DFKai-SB"/>
                <w:sz w:val="20"/>
              </w:rPr>
              <w:t>Sole Director/Directors</w:t>
            </w:r>
            <w:r w:rsidR="00F1278E">
              <w:rPr>
                <w:rFonts w:eastAsia="DFKai-SB"/>
                <w:sz w:val="20"/>
              </w:rPr>
              <w:t>]</w:t>
            </w:r>
            <w:r w:rsidRPr="00793073">
              <w:rPr>
                <w:rFonts w:eastAsia="DFKai-SB"/>
                <w:sz w:val="20"/>
              </w:rPr>
              <w:t>* passed on</w:t>
            </w:r>
            <w:r w:rsidR="00F1278E">
              <w:rPr>
                <w:rFonts w:eastAsia="DFKai-SB"/>
                <w:sz w:val="20"/>
              </w:rPr>
              <w:t>]</w:t>
            </w:r>
            <w:r w:rsidRPr="00793073">
              <w:rPr>
                <w:rFonts w:eastAsia="DFKai-SB"/>
                <w:sz w:val="20"/>
              </w:rPr>
              <w:t>* _______________________ (date), that such resolutions have been adopted in accordance with the Company’s Articles of Association, that such resolutions are in full force and effect and constitute valid and binding obligations of the Company, and that such resolutions have not been modified, amended, annulled, varied, rescinded or revoked, in whole or in part.</w:t>
            </w:r>
          </w:p>
          <w:p w14:paraId="42BC5CEB" w14:textId="3750E0C7" w:rsidR="006F16C2" w:rsidRPr="0044115B" w:rsidRDefault="0044115B" w:rsidP="006F16C2">
            <w:pPr>
              <w:adjustRightInd w:val="0"/>
              <w:snapToGrid w:val="0"/>
              <w:spacing w:afterLines="20" w:after="72" w:line="200" w:lineRule="exact"/>
              <w:ind w:left="459"/>
              <w:jc w:val="both"/>
              <w:rPr>
                <w:rFonts w:eastAsia="DFKai-SB"/>
                <w:sz w:val="20"/>
              </w:rPr>
            </w:pPr>
            <w:r w:rsidRPr="00271764">
              <w:rPr>
                <w:rFonts w:eastAsia="DFKai-SB" w:hint="eastAsia"/>
                <w:sz w:val="20"/>
              </w:rPr>
              <w:t>本人</w:t>
            </w:r>
            <w:r w:rsidRPr="00271764">
              <w:rPr>
                <w:rFonts w:eastAsia="DFKai-SB"/>
                <w:sz w:val="20"/>
              </w:rPr>
              <w:t>/</w:t>
            </w:r>
            <w:r w:rsidRPr="00271764">
              <w:rPr>
                <w:rFonts w:eastAsia="DFKai-SB" w:hint="eastAsia"/>
                <w:sz w:val="20"/>
              </w:rPr>
              <w:t>我們現核證，前述決議案摘錄是</w:t>
            </w:r>
            <w:r w:rsidRPr="00271764">
              <w:rPr>
                <w:rFonts w:eastAsia="DFKai-SB"/>
                <w:sz w:val="20"/>
              </w:rPr>
              <w:t xml:space="preserve"> _______________________ (</w:t>
            </w:r>
            <w:r w:rsidRPr="00271764">
              <w:rPr>
                <w:rFonts w:eastAsia="DFKai-SB" w:hint="eastAsia"/>
                <w:sz w:val="20"/>
              </w:rPr>
              <w:t>日期</w:t>
            </w:r>
            <w:r w:rsidRPr="00271764">
              <w:rPr>
                <w:rFonts w:eastAsia="DFKai-SB"/>
                <w:sz w:val="20"/>
              </w:rPr>
              <w:t>)</w:t>
            </w:r>
            <w:r w:rsidR="0017620F">
              <w:rPr>
                <w:rFonts w:eastAsia="DFKai-SB"/>
                <w:sz w:val="20"/>
              </w:rPr>
              <w:t>[</w:t>
            </w:r>
            <w:r w:rsidRPr="00271764">
              <w:rPr>
                <w:rFonts w:eastAsia="DFKai-SB" w:hint="eastAsia"/>
                <w:sz w:val="20"/>
              </w:rPr>
              <w:t>所舉行的董事會會議相關會議記錄</w:t>
            </w:r>
            <w:r w:rsidR="0017620F">
              <w:rPr>
                <w:rFonts w:eastAsia="DFKai-SB" w:hint="eastAsia"/>
                <w:sz w:val="20"/>
              </w:rPr>
              <w:t>]</w:t>
            </w:r>
            <w:r w:rsidRPr="00271764">
              <w:rPr>
                <w:rFonts w:eastAsia="DFKai-SB"/>
                <w:sz w:val="20"/>
              </w:rPr>
              <w:t>*/</w:t>
            </w:r>
            <w:r w:rsidR="0017620F">
              <w:rPr>
                <w:rFonts w:eastAsia="DFKai-SB"/>
                <w:sz w:val="20"/>
              </w:rPr>
              <w:t>[</w:t>
            </w:r>
            <w:r w:rsidRPr="00271764">
              <w:rPr>
                <w:rFonts w:eastAsia="DFKai-SB" w:hint="eastAsia"/>
                <w:sz w:val="20"/>
              </w:rPr>
              <w:t>所通過的</w:t>
            </w:r>
            <w:r w:rsidR="0017620F">
              <w:rPr>
                <w:rFonts w:eastAsia="DFKai-SB" w:hint="eastAsia"/>
                <w:sz w:val="20"/>
              </w:rPr>
              <w:t>[</w:t>
            </w:r>
            <w:r w:rsidRPr="00271764">
              <w:rPr>
                <w:rFonts w:eastAsia="DFKai-SB" w:hint="eastAsia"/>
                <w:sz w:val="20"/>
              </w:rPr>
              <w:t>唯一董事</w:t>
            </w:r>
            <w:r w:rsidRPr="00271764">
              <w:rPr>
                <w:rFonts w:eastAsia="DFKai-SB"/>
                <w:sz w:val="20"/>
              </w:rPr>
              <w:t>/</w:t>
            </w:r>
            <w:r w:rsidRPr="00271764">
              <w:rPr>
                <w:rFonts w:eastAsia="DFKai-SB" w:hint="eastAsia"/>
                <w:sz w:val="20"/>
              </w:rPr>
              <w:t>董事</w:t>
            </w:r>
            <w:r w:rsidR="0017620F">
              <w:rPr>
                <w:rFonts w:eastAsia="DFKai-SB" w:hint="eastAsia"/>
                <w:sz w:val="20"/>
              </w:rPr>
              <w:t>]</w:t>
            </w:r>
            <w:r w:rsidRPr="00271764">
              <w:rPr>
                <w:rFonts w:eastAsia="DFKai-SB"/>
                <w:sz w:val="20"/>
              </w:rPr>
              <w:t xml:space="preserve">* </w:t>
            </w:r>
            <w:r w:rsidRPr="00271764">
              <w:rPr>
                <w:rFonts w:eastAsia="DFKai-SB" w:hint="eastAsia"/>
                <w:sz w:val="20"/>
              </w:rPr>
              <w:t>書面決議案</w:t>
            </w:r>
            <w:r w:rsidR="0017620F">
              <w:rPr>
                <w:rFonts w:eastAsia="DFKai-SB" w:hint="eastAsia"/>
                <w:sz w:val="20"/>
              </w:rPr>
              <w:t>]</w:t>
            </w:r>
            <w:r w:rsidRPr="00271764">
              <w:rPr>
                <w:rFonts w:eastAsia="DFKai-SB"/>
                <w:sz w:val="20"/>
              </w:rPr>
              <w:t xml:space="preserve">* </w:t>
            </w:r>
            <w:r w:rsidRPr="00271764">
              <w:rPr>
                <w:rFonts w:eastAsia="DFKai-SB" w:hint="eastAsia"/>
                <w:sz w:val="20"/>
              </w:rPr>
              <w:t>之真實副本，該等決議案已按照公司的組織章程細則被採納，該等決議案具有十足效力及作用並構成公司的有效及具約束力的責任，以及該等決議案的全部或部分均未被修改、修訂、廢止、更改、撤銷或撤回。</w:t>
            </w:r>
          </w:p>
          <w:p w14:paraId="7D39CDE6" w14:textId="77777777" w:rsidR="0044115B" w:rsidRPr="00793073" w:rsidRDefault="0044115B" w:rsidP="006F16C2">
            <w:pPr>
              <w:adjustRightInd w:val="0"/>
              <w:snapToGrid w:val="0"/>
              <w:spacing w:afterLines="20" w:after="72" w:line="200" w:lineRule="exact"/>
              <w:ind w:left="459"/>
              <w:jc w:val="both"/>
              <w:rPr>
                <w:rFonts w:eastAsia="DFKai-SB"/>
                <w:sz w:val="20"/>
              </w:rPr>
            </w:pPr>
          </w:p>
          <w:p w14:paraId="4F456981" w14:textId="73D7BB16" w:rsidR="006F16C2" w:rsidRPr="00793073" w:rsidRDefault="00BF5D40" w:rsidP="006F16C2">
            <w:pPr>
              <w:adjustRightInd w:val="0"/>
              <w:snapToGrid w:val="0"/>
              <w:spacing w:afterLines="20" w:after="72" w:line="200" w:lineRule="exact"/>
              <w:ind w:left="459"/>
              <w:jc w:val="both"/>
              <w:rPr>
                <w:rFonts w:eastAsia="DFKai-SB"/>
                <w:sz w:val="20"/>
              </w:rPr>
            </w:pPr>
            <w:r w:rsidRPr="0041717A">
              <w:rPr>
                <w:rFonts w:eastAsia="DFKai-SB"/>
                <w:noProof/>
                <w:sz w:val="18"/>
                <w:szCs w:val="18"/>
                <w:lang w:eastAsia="zh-CN"/>
              </w:rPr>
              <mc:AlternateContent>
                <mc:Choice Requires="wpg">
                  <w:drawing>
                    <wp:anchor distT="0" distB="0" distL="114300" distR="114300" simplePos="0" relativeHeight="251672576" behindDoc="0" locked="0" layoutInCell="1" allowOverlap="1" wp14:anchorId="162F1DE6" wp14:editId="2CE1F678">
                      <wp:simplePos x="0" y="0"/>
                      <wp:positionH relativeFrom="column">
                        <wp:posOffset>3122295</wp:posOffset>
                      </wp:positionH>
                      <wp:positionV relativeFrom="paragraph">
                        <wp:posOffset>27940</wp:posOffset>
                      </wp:positionV>
                      <wp:extent cx="436880" cy="474345"/>
                      <wp:effectExtent l="5080" t="8255" r="5715" b="3175"/>
                      <wp:wrapNone/>
                      <wp:docPr id="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52" name="Oval 480"/>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4F13" w14:textId="77777777" w:rsidR="00B11314" w:rsidRPr="001B6742" w:rsidRDefault="00B11314" w:rsidP="00BF5D40">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2F1DE6" id="Group 479" o:spid="_x0000_s1031" style="position:absolute;left:0;text-align:left;margin-left:245.85pt;margin-top:2.2pt;width:34.4pt;height:37.35pt;z-index:251672576"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">
                      <v:oval id="Oval 480" o:spid="_x0000_s1032"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nP8UA&#10;AADbAAAADwAAAGRycy9kb3ducmV2LnhtbESPzWrDMBCE74W+g9hCLqWWG5JSXCuhBAo9BPLTPMDG&#10;2spurJUjqbHz9lEgkOMwM98w5XywrTiRD41jBa9ZDoK4crpho2D38/XyDiJEZI2tY1JwpgDz2eND&#10;iYV2PW/otI1GJAiHAhXUMXaFlKGqyWLIXEecvF/nLcYkvZHaY5/gtpXjPH+TFhtOCzV2tKipOmz/&#10;rYL9fucGefSr9bM5eJz89Z1ZrpUaPQ2fHyAiDfEevrW/tYLp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ec/xQAAANsAAAAPAAAAAAAAAAAAAAAAAJgCAABkcnMv&#10;ZG93bnJldi54bWxQSwUGAAAAAAQABAD1AAAAigMAAAAA&#10;" filled="f"/>
                      <v:shapetype id="_x0000_t202" coordsize="21600,21600" o:spt="202" path="m,l,21600r21600,l21600,xe">
                        <v:stroke joinstyle="miter"/>
                        <v:path gradientshapeok="t" o:connecttype="rect"/>
                      </v:shapetype>
                      <v:shape id="_x0000_s1033"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3D564F13" w14:textId="77777777" w:rsidR="00B11314" w:rsidRPr="001B6742" w:rsidRDefault="00B11314" w:rsidP="00BF5D40">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p>
          <w:p w14:paraId="34ED544D" w14:textId="4C45871F" w:rsidR="006F16C2" w:rsidRDefault="006F16C2" w:rsidP="006F16C2">
            <w:pPr>
              <w:adjustRightInd w:val="0"/>
              <w:snapToGrid w:val="0"/>
              <w:spacing w:afterLines="20" w:after="72" w:line="200" w:lineRule="exact"/>
              <w:ind w:left="459"/>
              <w:jc w:val="both"/>
              <w:rPr>
                <w:rFonts w:eastAsia="DFKai-SB"/>
                <w:sz w:val="20"/>
              </w:rPr>
            </w:pPr>
          </w:p>
          <w:p w14:paraId="10F25A55" w14:textId="77777777" w:rsidR="00E215CE" w:rsidRDefault="00E215CE" w:rsidP="006F16C2">
            <w:pPr>
              <w:adjustRightInd w:val="0"/>
              <w:snapToGrid w:val="0"/>
              <w:spacing w:afterLines="20" w:after="72" w:line="200" w:lineRule="exact"/>
              <w:ind w:left="459"/>
              <w:jc w:val="both"/>
              <w:rPr>
                <w:rFonts w:eastAsia="DFKai-SB"/>
                <w:sz w:val="20"/>
              </w:rPr>
            </w:pPr>
          </w:p>
          <w:p w14:paraId="0FC7F108" w14:textId="3B9A0A55"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u w:val="single"/>
              </w:rPr>
              <w:tab/>
            </w:r>
            <w:r w:rsidRPr="00793073">
              <w:rPr>
                <w:rFonts w:eastAsia="DFKai-SB"/>
                <w:sz w:val="20"/>
                <w:u w:val="single"/>
              </w:rPr>
              <w:tab/>
            </w:r>
            <w:r w:rsidRPr="00793073">
              <w:rPr>
                <w:rFonts w:eastAsia="DFKai-SB"/>
                <w:sz w:val="20"/>
                <w:u w:val="single"/>
              </w:rPr>
              <w:tab/>
            </w:r>
            <w:r w:rsidRPr="00793073">
              <w:rPr>
                <w:rFonts w:eastAsia="DFKai-SB"/>
                <w:sz w:val="20"/>
                <w:u w:val="single"/>
              </w:rPr>
              <w:tab/>
            </w:r>
            <w:r w:rsidRPr="00793073">
              <w:rPr>
                <w:rFonts w:eastAsia="DFKai-SB"/>
                <w:sz w:val="20"/>
                <w:u w:val="single"/>
              </w:rPr>
              <w:tab/>
            </w:r>
            <w:r w:rsidRPr="00793073">
              <w:rPr>
                <w:rFonts w:eastAsia="DFKai-SB"/>
                <w:sz w:val="20"/>
                <w:u w:val="single"/>
              </w:rPr>
              <w:tab/>
            </w:r>
            <w:r w:rsidRPr="00793073">
              <w:rPr>
                <w:rFonts w:eastAsia="DFKai-SB"/>
                <w:sz w:val="20"/>
                <w:u w:val="single"/>
              </w:rPr>
              <w:tab/>
            </w:r>
            <w:r w:rsidRPr="00793073">
              <w:rPr>
                <w:rFonts w:eastAsia="DFKai-SB"/>
                <w:sz w:val="20"/>
                <w:u w:val="single"/>
              </w:rPr>
              <w:tab/>
            </w:r>
            <w:r w:rsidRPr="00793073">
              <w:rPr>
                <w:rFonts w:eastAsia="DFKai-SB"/>
                <w:sz w:val="20"/>
                <w:u w:val="single"/>
              </w:rPr>
              <w:tab/>
            </w:r>
            <w:r w:rsidRPr="00793073">
              <w:rPr>
                <w:rFonts w:eastAsia="DFKai-SB"/>
                <w:sz w:val="20"/>
                <w:u w:val="single"/>
              </w:rPr>
              <w:tab/>
            </w:r>
          </w:p>
          <w:p w14:paraId="04767855" w14:textId="6D81C038" w:rsidR="006F16C2"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 xml:space="preserve">Signature of </w:t>
            </w:r>
            <w:r w:rsidR="000A3943">
              <w:rPr>
                <w:rFonts w:eastAsia="DFKai-SB"/>
                <w:sz w:val="20"/>
              </w:rPr>
              <w:t>[</w:t>
            </w:r>
            <w:r w:rsidRPr="00793073">
              <w:rPr>
                <w:rFonts w:eastAsia="DFKai-SB"/>
                <w:sz w:val="20"/>
              </w:rPr>
              <w:t>Chairman/Sole Director/Director</w:t>
            </w:r>
            <w:r w:rsidR="000A3943">
              <w:rPr>
                <w:rFonts w:eastAsia="DFKai-SB"/>
                <w:sz w:val="20"/>
              </w:rPr>
              <w:t>]</w:t>
            </w:r>
            <w:r w:rsidRPr="00793073">
              <w:rPr>
                <w:rFonts w:eastAsia="DFKai-SB"/>
                <w:sz w:val="20"/>
              </w:rPr>
              <w:t>*</w:t>
            </w:r>
          </w:p>
          <w:p w14:paraId="12372B8E" w14:textId="20DB292A" w:rsidR="0044115B" w:rsidRPr="0044115B" w:rsidRDefault="000A3943" w:rsidP="006F16C2">
            <w:pPr>
              <w:adjustRightInd w:val="0"/>
              <w:snapToGrid w:val="0"/>
              <w:spacing w:afterLines="20" w:after="72" w:line="200" w:lineRule="exact"/>
              <w:ind w:left="459"/>
              <w:jc w:val="both"/>
              <w:rPr>
                <w:rFonts w:eastAsia="DFKai-SB"/>
                <w:sz w:val="20"/>
              </w:rPr>
            </w:pPr>
            <w:r>
              <w:rPr>
                <w:rFonts w:eastAsia="DFKai-SB"/>
                <w:sz w:val="20"/>
              </w:rPr>
              <w:t>[</w:t>
            </w:r>
            <w:r w:rsidR="0044115B" w:rsidRPr="00271764">
              <w:rPr>
                <w:rFonts w:eastAsia="DFKai-SB" w:hint="eastAsia"/>
                <w:sz w:val="20"/>
              </w:rPr>
              <w:t>主席</w:t>
            </w:r>
            <w:r w:rsidR="0044115B" w:rsidRPr="00271764">
              <w:rPr>
                <w:rFonts w:eastAsia="DFKai-SB"/>
                <w:sz w:val="20"/>
              </w:rPr>
              <w:t>/</w:t>
            </w:r>
            <w:r w:rsidR="0044115B" w:rsidRPr="00271764">
              <w:rPr>
                <w:rFonts w:eastAsia="DFKai-SB" w:hint="eastAsia"/>
                <w:sz w:val="20"/>
              </w:rPr>
              <w:t>唯一董事</w:t>
            </w:r>
            <w:r w:rsidR="0044115B" w:rsidRPr="00271764">
              <w:rPr>
                <w:rFonts w:eastAsia="DFKai-SB"/>
                <w:sz w:val="20"/>
              </w:rPr>
              <w:t>/</w:t>
            </w:r>
            <w:r w:rsidR="0044115B" w:rsidRPr="00271764">
              <w:rPr>
                <w:rFonts w:eastAsia="DFKai-SB" w:hint="eastAsia"/>
                <w:sz w:val="20"/>
              </w:rPr>
              <w:t>董事</w:t>
            </w:r>
            <w:r>
              <w:rPr>
                <w:rFonts w:eastAsia="DFKai-SB" w:hint="eastAsia"/>
                <w:sz w:val="20"/>
              </w:rPr>
              <w:t>]</w:t>
            </w:r>
            <w:r w:rsidR="0044115B" w:rsidRPr="00271764">
              <w:rPr>
                <w:rFonts w:eastAsia="DFKai-SB"/>
                <w:sz w:val="20"/>
              </w:rPr>
              <w:t xml:space="preserve">* </w:t>
            </w:r>
            <w:r w:rsidR="0044115B" w:rsidRPr="00271764">
              <w:rPr>
                <w:rFonts w:eastAsia="DFKai-SB" w:hint="eastAsia"/>
                <w:sz w:val="20"/>
              </w:rPr>
              <w:t>簽署</w:t>
            </w:r>
          </w:p>
          <w:p w14:paraId="4FF2FFBD" w14:textId="0003AFD9"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Name</w:t>
            </w:r>
            <w:r w:rsidR="0044115B">
              <w:rPr>
                <w:rFonts w:eastAsia="DFKai-SB" w:hint="eastAsia"/>
                <w:sz w:val="20"/>
              </w:rPr>
              <w:t>姓名</w:t>
            </w:r>
            <w:r w:rsidRPr="00793073">
              <w:rPr>
                <w:rFonts w:eastAsia="DFKai-SB"/>
                <w:sz w:val="20"/>
              </w:rPr>
              <w:t>:</w:t>
            </w:r>
          </w:p>
          <w:p w14:paraId="3849CB9B" w14:textId="02789462"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Date</w:t>
            </w:r>
            <w:r w:rsidR="0044115B">
              <w:rPr>
                <w:rFonts w:eastAsia="DFKai-SB" w:hint="eastAsia"/>
                <w:sz w:val="20"/>
              </w:rPr>
              <w:t>日期</w:t>
            </w:r>
            <w:r w:rsidRPr="00793073">
              <w:rPr>
                <w:rFonts w:eastAsia="DFKai-SB"/>
                <w:sz w:val="20"/>
              </w:rPr>
              <w:t>:</w:t>
            </w:r>
          </w:p>
          <w:p w14:paraId="0214B9E7" w14:textId="06A9DC07" w:rsidR="006F16C2" w:rsidRPr="00793073" w:rsidRDefault="00BF5D40" w:rsidP="006F16C2">
            <w:pPr>
              <w:adjustRightInd w:val="0"/>
              <w:snapToGrid w:val="0"/>
              <w:spacing w:afterLines="20" w:after="72" w:line="200" w:lineRule="exact"/>
              <w:ind w:left="459"/>
              <w:jc w:val="both"/>
              <w:rPr>
                <w:rFonts w:eastAsia="DFKai-SB"/>
                <w:sz w:val="20"/>
              </w:rPr>
            </w:pPr>
            <w:r w:rsidRPr="0041717A">
              <w:rPr>
                <w:rFonts w:eastAsia="DFKai-SB"/>
                <w:noProof/>
                <w:sz w:val="18"/>
                <w:szCs w:val="18"/>
                <w:lang w:eastAsia="zh-CN"/>
              </w:rPr>
              <mc:AlternateContent>
                <mc:Choice Requires="wpg">
                  <w:drawing>
                    <wp:anchor distT="0" distB="0" distL="114300" distR="114300" simplePos="0" relativeHeight="251674624" behindDoc="0" locked="0" layoutInCell="1" allowOverlap="1" wp14:anchorId="1D567875" wp14:editId="406D0C74">
                      <wp:simplePos x="0" y="0"/>
                      <wp:positionH relativeFrom="column">
                        <wp:posOffset>3119755</wp:posOffset>
                      </wp:positionH>
                      <wp:positionV relativeFrom="paragraph">
                        <wp:posOffset>177800</wp:posOffset>
                      </wp:positionV>
                      <wp:extent cx="436880" cy="474345"/>
                      <wp:effectExtent l="5080" t="8255" r="5715" b="3175"/>
                      <wp:wrapNone/>
                      <wp:docPr id="5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55" name="Oval 480"/>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AC89" w14:textId="77777777" w:rsidR="00B11314" w:rsidRPr="001B6742" w:rsidRDefault="00B11314" w:rsidP="00BF5D40">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567875" id="_x0000_s1034" style="position:absolute;left:0;text-align:left;margin-left:245.65pt;margin-top:14pt;width:34.4pt;height:37.35pt;z-index:251674624"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">
                      <v:oval id="Oval 480" o:spid="_x0000_s1035"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S8QA&#10;AADbAAAADwAAAGRycy9kb3ducmV2LnhtbESPUWvCMBSF3wf+h3CFvQybbkyR2igyGPgwmFN/wLW5&#10;ptXmpkui7f79Mhj4eDjnfIdTrgbbihv50DhW8JzlIIgrpxs2Cg7798kcRIjIGlvHpOCHAqyWo4cS&#10;C+16/qLbLhqRIBwKVFDH2BVShqomiyFzHXHyTs5bjEl6I7XHPsFtK1/yfCYtNpwWauzorabqsrta&#10;BcfjwQ3y239un8zF4+u578zHVqnH8bBegIg0xHv4v73RCq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f0vEAAAA2wAAAA8AAAAAAAAAAAAAAAAAmAIAAGRycy9k&#10;b3ducmV2LnhtbFBLBQYAAAAABAAEAPUAAACJAwAAAAA=&#10;" filled="f"/>
                      <v:shape id="_x0000_s1036"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1712AC89" w14:textId="77777777" w:rsidR="00B11314" w:rsidRPr="001B6742" w:rsidRDefault="00B11314" w:rsidP="00BF5D40">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p>
          <w:p w14:paraId="702C760F" w14:textId="7C4BE555" w:rsidR="006F16C2" w:rsidRPr="00793073" w:rsidRDefault="006F16C2" w:rsidP="006F16C2">
            <w:pPr>
              <w:adjustRightInd w:val="0"/>
              <w:snapToGrid w:val="0"/>
              <w:spacing w:afterLines="20" w:after="72" w:line="200" w:lineRule="exact"/>
              <w:ind w:left="459"/>
              <w:jc w:val="both"/>
              <w:rPr>
                <w:rFonts w:eastAsia="DFKai-SB"/>
                <w:sz w:val="20"/>
              </w:rPr>
            </w:pPr>
          </w:p>
          <w:p w14:paraId="74B9FE8E" w14:textId="77777777" w:rsidR="006F16C2" w:rsidRDefault="006F16C2" w:rsidP="006F16C2">
            <w:pPr>
              <w:adjustRightInd w:val="0"/>
              <w:snapToGrid w:val="0"/>
              <w:spacing w:afterLines="20" w:after="72" w:line="200" w:lineRule="exact"/>
              <w:ind w:left="459"/>
              <w:jc w:val="both"/>
              <w:rPr>
                <w:rFonts w:eastAsia="DFKai-SB"/>
                <w:sz w:val="20"/>
              </w:rPr>
            </w:pPr>
          </w:p>
          <w:p w14:paraId="2637139C" w14:textId="77777777" w:rsidR="00E215CE" w:rsidRPr="00793073" w:rsidRDefault="00E215CE" w:rsidP="006F16C2">
            <w:pPr>
              <w:adjustRightInd w:val="0"/>
              <w:snapToGrid w:val="0"/>
              <w:spacing w:afterLines="20" w:after="72" w:line="200" w:lineRule="exact"/>
              <w:ind w:left="459"/>
              <w:jc w:val="both"/>
              <w:rPr>
                <w:rFonts w:eastAsia="DFKai-SB"/>
                <w:sz w:val="20"/>
              </w:rPr>
            </w:pPr>
          </w:p>
          <w:p w14:paraId="1E678E17" w14:textId="0F07CA89" w:rsidR="006F16C2" w:rsidRPr="00793073" w:rsidRDefault="000A3943" w:rsidP="006F16C2">
            <w:pPr>
              <w:adjustRightInd w:val="0"/>
              <w:snapToGrid w:val="0"/>
              <w:spacing w:afterLines="20" w:after="72" w:line="200" w:lineRule="exact"/>
              <w:ind w:left="459"/>
              <w:jc w:val="both"/>
              <w:rPr>
                <w:rFonts w:eastAsia="DFKai-SB"/>
                <w:sz w:val="20"/>
                <w:u w:val="single"/>
              </w:rPr>
            </w:pPr>
            <w:r>
              <w:rPr>
                <w:rFonts w:eastAsia="DFKai-SB"/>
                <w:sz w:val="20"/>
                <w:u w:val="single"/>
              </w:rPr>
              <w:t>[</w:t>
            </w:r>
            <w:r w:rsidR="006F16C2" w:rsidRPr="00793073">
              <w:rPr>
                <w:rFonts w:eastAsia="DFKai-SB"/>
                <w:sz w:val="20"/>
                <w:u w:val="single"/>
              </w:rPr>
              <w:tab/>
            </w:r>
            <w:r w:rsidR="006F16C2" w:rsidRPr="00793073">
              <w:rPr>
                <w:rFonts w:eastAsia="DFKai-SB"/>
                <w:sz w:val="20"/>
                <w:u w:val="single"/>
              </w:rPr>
              <w:tab/>
            </w:r>
            <w:r w:rsidR="006F16C2" w:rsidRPr="00793073">
              <w:rPr>
                <w:rFonts w:eastAsia="DFKai-SB"/>
                <w:sz w:val="20"/>
                <w:u w:val="single"/>
              </w:rPr>
              <w:tab/>
            </w:r>
            <w:r w:rsidR="006F16C2" w:rsidRPr="00793073">
              <w:rPr>
                <w:rFonts w:eastAsia="DFKai-SB"/>
                <w:sz w:val="20"/>
                <w:u w:val="single"/>
              </w:rPr>
              <w:tab/>
            </w:r>
            <w:r w:rsidR="006F16C2" w:rsidRPr="00793073">
              <w:rPr>
                <w:rFonts w:eastAsia="DFKai-SB"/>
                <w:sz w:val="20"/>
                <w:u w:val="single"/>
              </w:rPr>
              <w:tab/>
            </w:r>
            <w:r w:rsidR="006F16C2" w:rsidRPr="00793073">
              <w:rPr>
                <w:rFonts w:eastAsia="DFKai-SB"/>
                <w:sz w:val="20"/>
                <w:u w:val="single"/>
              </w:rPr>
              <w:tab/>
            </w:r>
            <w:r w:rsidR="006F16C2" w:rsidRPr="00793073">
              <w:rPr>
                <w:rFonts w:eastAsia="DFKai-SB"/>
                <w:sz w:val="20"/>
                <w:u w:val="single"/>
              </w:rPr>
              <w:tab/>
            </w:r>
            <w:r w:rsidR="006F16C2" w:rsidRPr="00793073">
              <w:rPr>
                <w:rFonts w:eastAsia="DFKai-SB"/>
                <w:sz w:val="20"/>
                <w:u w:val="single"/>
              </w:rPr>
              <w:tab/>
            </w:r>
            <w:r w:rsidR="006F16C2" w:rsidRPr="00793073">
              <w:rPr>
                <w:rFonts w:eastAsia="DFKai-SB"/>
                <w:sz w:val="20"/>
                <w:u w:val="single"/>
              </w:rPr>
              <w:tab/>
            </w:r>
            <w:r w:rsidR="006F16C2" w:rsidRPr="00793073">
              <w:rPr>
                <w:rFonts w:eastAsia="DFKai-SB"/>
                <w:sz w:val="20"/>
                <w:u w:val="single"/>
              </w:rPr>
              <w:tab/>
            </w:r>
          </w:p>
          <w:p w14:paraId="05C2CF9E" w14:textId="1D4C9A35" w:rsidR="006F16C2"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 xml:space="preserve">Signature of </w:t>
            </w:r>
            <w:r w:rsidR="00F1278E">
              <w:rPr>
                <w:rFonts w:eastAsia="DFKai-SB"/>
                <w:sz w:val="20"/>
              </w:rPr>
              <w:t>[</w:t>
            </w:r>
            <w:r w:rsidRPr="00793073">
              <w:rPr>
                <w:rFonts w:eastAsia="DFKai-SB"/>
                <w:sz w:val="20"/>
              </w:rPr>
              <w:t>Secretary/Director</w:t>
            </w:r>
            <w:r w:rsidR="00F1278E">
              <w:rPr>
                <w:rFonts w:eastAsia="DFKai-SB"/>
                <w:sz w:val="20"/>
              </w:rPr>
              <w:t>]</w:t>
            </w:r>
            <w:r w:rsidRPr="00793073">
              <w:rPr>
                <w:rFonts w:eastAsia="DFKai-SB"/>
                <w:sz w:val="20"/>
              </w:rPr>
              <w:t>*</w:t>
            </w:r>
          </w:p>
          <w:p w14:paraId="698E8FCB" w14:textId="7A890B0E" w:rsidR="0044115B" w:rsidRPr="0044115B" w:rsidRDefault="00F1278E" w:rsidP="006F16C2">
            <w:pPr>
              <w:adjustRightInd w:val="0"/>
              <w:snapToGrid w:val="0"/>
              <w:spacing w:afterLines="20" w:after="72" w:line="200" w:lineRule="exact"/>
              <w:ind w:left="459"/>
              <w:jc w:val="both"/>
              <w:rPr>
                <w:rFonts w:eastAsia="DFKai-SB"/>
                <w:sz w:val="20"/>
              </w:rPr>
            </w:pPr>
            <w:r>
              <w:rPr>
                <w:rFonts w:eastAsia="DFKai-SB" w:hint="eastAsia"/>
                <w:sz w:val="20"/>
              </w:rPr>
              <w:t>[</w:t>
            </w:r>
            <w:r w:rsidR="0044115B" w:rsidRPr="00271764">
              <w:rPr>
                <w:rFonts w:eastAsia="DFKai-SB" w:hint="eastAsia"/>
                <w:sz w:val="20"/>
              </w:rPr>
              <w:t>秘書</w:t>
            </w:r>
            <w:r w:rsidR="0044115B" w:rsidRPr="00271764">
              <w:rPr>
                <w:rFonts w:eastAsia="DFKai-SB"/>
                <w:sz w:val="20"/>
              </w:rPr>
              <w:t>/</w:t>
            </w:r>
            <w:r w:rsidR="0044115B" w:rsidRPr="00271764">
              <w:rPr>
                <w:rFonts w:eastAsia="DFKai-SB" w:hint="eastAsia"/>
                <w:sz w:val="20"/>
              </w:rPr>
              <w:t>董事</w:t>
            </w:r>
            <w:r>
              <w:rPr>
                <w:rFonts w:eastAsia="DFKai-SB" w:hint="eastAsia"/>
                <w:sz w:val="20"/>
              </w:rPr>
              <w:t>]</w:t>
            </w:r>
            <w:r w:rsidR="0044115B" w:rsidRPr="00271764">
              <w:rPr>
                <w:rFonts w:eastAsia="DFKai-SB"/>
                <w:sz w:val="20"/>
              </w:rPr>
              <w:t xml:space="preserve">* </w:t>
            </w:r>
            <w:r w:rsidR="0044115B" w:rsidRPr="00271764">
              <w:rPr>
                <w:rFonts w:eastAsia="DFKai-SB" w:hint="eastAsia"/>
                <w:sz w:val="20"/>
              </w:rPr>
              <w:t>簽署</w:t>
            </w:r>
          </w:p>
          <w:p w14:paraId="1DA389E9" w14:textId="2B8D4461"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Name</w:t>
            </w:r>
            <w:r w:rsidR="0044115B">
              <w:rPr>
                <w:rFonts w:eastAsia="DFKai-SB" w:hint="eastAsia"/>
                <w:sz w:val="20"/>
              </w:rPr>
              <w:t>姓名</w:t>
            </w:r>
            <w:r w:rsidRPr="00793073">
              <w:rPr>
                <w:rFonts w:eastAsia="DFKai-SB"/>
                <w:sz w:val="20"/>
              </w:rPr>
              <w:t>:</w:t>
            </w:r>
          </w:p>
          <w:p w14:paraId="25EE7B40" w14:textId="36C7303E" w:rsidR="006F16C2" w:rsidRPr="00793073"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Date</w:t>
            </w:r>
            <w:r w:rsidR="0044115B">
              <w:rPr>
                <w:rFonts w:eastAsia="DFKai-SB" w:hint="eastAsia"/>
                <w:sz w:val="20"/>
              </w:rPr>
              <w:t>日期</w:t>
            </w:r>
            <w:r w:rsidRPr="00793073">
              <w:rPr>
                <w:rFonts w:eastAsia="DFKai-SB"/>
                <w:sz w:val="20"/>
              </w:rPr>
              <w:t>:</w:t>
            </w:r>
            <w:r w:rsidRPr="00793073">
              <w:rPr>
                <w:rFonts w:eastAsia="DFKai-SB"/>
                <w:sz w:val="20"/>
              </w:rPr>
              <w:tab/>
            </w:r>
            <w:r w:rsidRPr="00793073">
              <w:rPr>
                <w:rFonts w:eastAsia="DFKai-SB"/>
                <w:sz w:val="20"/>
              </w:rPr>
              <w:tab/>
            </w:r>
            <w:r w:rsidRPr="00793073">
              <w:rPr>
                <w:rFonts w:eastAsia="DFKai-SB"/>
                <w:sz w:val="20"/>
              </w:rPr>
              <w:tab/>
            </w:r>
            <w:r w:rsidRPr="00793073">
              <w:rPr>
                <w:rFonts w:eastAsia="DFKai-SB"/>
                <w:sz w:val="20"/>
              </w:rPr>
              <w:tab/>
            </w:r>
            <w:r w:rsidRPr="00793073">
              <w:rPr>
                <w:rFonts w:eastAsia="DFKai-SB"/>
                <w:sz w:val="20"/>
              </w:rPr>
              <w:tab/>
            </w:r>
            <w:r w:rsidRPr="00793073">
              <w:rPr>
                <w:rFonts w:eastAsia="DFKai-SB"/>
                <w:sz w:val="20"/>
              </w:rPr>
              <w:tab/>
            </w:r>
            <w:r w:rsidRPr="00793073">
              <w:rPr>
                <w:rFonts w:eastAsia="DFKai-SB"/>
                <w:sz w:val="20"/>
              </w:rPr>
              <w:tab/>
            </w:r>
            <w:r w:rsidRPr="00793073">
              <w:rPr>
                <w:rFonts w:eastAsia="DFKai-SB"/>
                <w:sz w:val="20"/>
              </w:rPr>
              <w:tab/>
            </w:r>
            <w:r w:rsidR="00F1278E">
              <w:rPr>
                <w:rFonts w:eastAsia="DFKai-SB"/>
                <w:sz w:val="20"/>
              </w:rPr>
              <w:t>]</w:t>
            </w:r>
            <w:r w:rsidRPr="00793073">
              <w:rPr>
                <w:rFonts w:eastAsia="DFKai-SB"/>
                <w:sz w:val="20"/>
              </w:rPr>
              <w:t>*</w:t>
            </w:r>
          </w:p>
          <w:p w14:paraId="48FB044A" w14:textId="77777777" w:rsidR="006F16C2" w:rsidRPr="00793073" w:rsidRDefault="006F16C2" w:rsidP="006F16C2">
            <w:pPr>
              <w:adjustRightInd w:val="0"/>
              <w:snapToGrid w:val="0"/>
              <w:spacing w:afterLines="20" w:after="72" w:line="200" w:lineRule="exact"/>
              <w:ind w:left="459"/>
              <w:jc w:val="both"/>
              <w:rPr>
                <w:rFonts w:eastAsia="DFKai-SB"/>
                <w:sz w:val="20"/>
              </w:rPr>
            </w:pPr>
          </w:p>
          <w:p w14:paraId="60E07401" w14:textId="77777777" w:rsidR="006F16C2" w:rsidRDefault="006F16C2" w:rsidP="006F16C2">
            <w:pPr>
              <w:adjustRightInd w:val="0"/>
              <w:snapToGrid w:val="0"/>
              <w:spacing w:afterLines="20" w:after="72" w:line="200" w:lineRule="exact"/>
              <w:ind w:left="459"/>
              <w:jc w:val="both"/>
              <w:rPr>
                <w:rFonts w:eastAsia="DFKai-SB"/>
                <w:sz w:val="20"/>
              </w:rPr>
            </w:pPr>
            <w:r w:rsidRPr="00793073">
              <w:rPr>
                <w:rFonts w:eastAsia="DFKai-SB"/>
                <w:sz w:val="20"/>
              </w:rPr>
              <w:t>*Please delete whichever is not appropriate.</w:t>
            </w:r>
          </w:p>
          <w:p w14:paraId="1DCF4480" w14:textId="53C9C967" w:rsidR="006F16C2" w:rsidRPr="0044115B" w:rsidRDefault="0044115B" w:rsidP="006F16C2">
            <w:pPr>
              <w:adjustRightInd w:val="0"/>
              <w:snapToGrid w:val="0"/>
              <w:spacing w:afterLines="20" w:after="72" w:line="200" w:lineRule="exact"/>
              <w:ind w:left="459"/>
              <w:jc w:val="both"/>
              <w:rPr>
                <w:rFonts w:eastAsia="DFKai-SB"/>
                <w:sz w:val="20"/>
              </w:rPr>
            </w:pPr>
            <w:r w:rsidRPr="00271764">
              <w:rPr>
                <w:rFonts w:eastAsia="DFKai-SB"/>
                <w:sz w:val="20"/>
                <w:lang w:eastAsia="zh-CN"/>
              </w:rPr>
              <w:t>*</w:t>
            </w:r>
            <w:r w:rsidRPr="00271764">
              <w:rPr>
                <w:rFonts w:eastAsia="DFKai-SB" w:hint="eastAsia"/>
                <w:sz w:val="20"/>
              </w:rPr>
              <w:t>請刪去不適用者。</w:t>
            </w:r>
          </w:p>
          <w:p w14:paraId="338398D3" w14:textId="77777777" w:rsidR="006F16C2" w:rsidRPr="00342873" w:rsidRDefault="006F16C2" w:rsidP="006F16C2">
            <w:pPr>
              <w:adjustRightInd w:val="0"/>
              <w:snapToGrid w:val="0"/>
              <w:spacing w:afterLines="20" w:after="72" w:line="200" w:lineRule="exact"/>
              <w:ind w:left="459"/>
              <w:jc w:val="both"/>
              <w:rPr>
                <w:rFonts w:eastAsia="DFKai-SB"/>
                <w:b/>
                <w:sz w:val="20"/>
              </w:rPr>
            </w:pPr>
          </w:p>
        </w:tc>
      </w:tr>
    </w:tbl>
    <w:p w14:paraId="52AFDED8" w14:textId="32347F58" w:rsidR="006B7EE9" w:rsidRPr="002B1632" w:rsidRDefault="006B7EE9" w:rsidP="005B12E2">
      <w:pPr>
        <w:spacing w:line="180" w:lineRule="exact"/>
        <w:rPr>
          <w:rFonts w:eastAsia="DFKai-SB"/>
          <w:sz w:val="20"/>
        </w:rPr>
      </w:pPr>
    </w:p>
    <w:tbl>
      <w:tblPr>
        <w:tblW w:w="1049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07"/>
        <w:gridCol w:w="2941"/>
        <w:gridCol w:w="5242"/>
        <w:gridCol w:w="7"/>
      </w:tblGrid>
      <w:tr w:rsidR="00C215A0" w:rsidRPr="00C215A0" w14:paraId="0EDDC753" w14:textId="77777777" w:rsidTr="00BF5D40">
        <w:trPr>
          <w:gridAfter w:val="1"/>
          <w:wAfter w:w="7" w:type="dxa"/>
          <w:trHeight w:val="191"/>
        </w:trPr>
        <w:tc>
          <w:tcPr>
            <w:tcW w:w="10490" w:type="dxa"/>
            <w:gridSpan w:val="3"/>
            <w:shd w:val="clear" w:color="auto" w:fill="A6A6A6"/>
          </w:tcPr>
          <w:p w14:paraId="5D8693B7" w14:textId="262D8D11" w:rsidR="005B12E2" w:rsidRPr="00C215A0" w:rsidRDefault="00A52A5E" w:rsidP="00271764">
            <w:pPr>
              <w:numPr>
                <w:ilvl w:val="0"/>
                <w:numId w:val="2"/>
              </w:numPr>
              <w:tabs>
                <w:tab w:val="clear" w:pos="720"/>
              </w:tabs>
              <w:adjustRightInd w:val="0"/>
              <w:snapToGrid w:val="0"/>
              <w:spacing w:beforeLines="20" w:before="72" w:afterLines="20" w:after="72" w:line="220" w:lineRule="exact"/>
              <w:ind w:left="0" w:firstLine="0"/>
              <w:rPr>
                <w:rFonts w:eastAsia="DFKai-SB"/>
                <w:sz w:val="20"/>
                <w:u w:val="single"/>
              </w:rPr>
            </w:pPr>
            <w:r w:rsidRPr="00C215A0">
              <w:rPr>
                <w:rFonts w:eastAsia="DFKai-SB"/>
                <w:b/>
                <w:sz w:val="20"/>
              </w:rPr>
              <w:t>Master Specimen Signatures</w:t>
            </w:r>
            <w:r w:rsidR="002A6047">
              <w:rPr>
                <w:rFonts w:eastAsia="DFKai-SB" w:hint="eastAsia"/>
                <w:b/>
                <w:sz w:val="20"/>
              </w:rPr>
              <w:t>主</w:t>
            </w:r>
            <w:r w:rsidR="005B12E2" w:rsidRPr="00C215A0">
              <w:rPr>
                <w:rFonts w:eastAsia="DFKai-SB" w:hint="eastAsia"/>
                <w:b/>
                <w:sz w:val="20"/>
              </w:rPr>
              <w:t>簽署</w:t>
            </w:r>
            <w:r w:rsidR="002A6047">
              <w:rPr>
                <w:rFonts w:eastAsia="DFKai-SB" w:hint="eastAsia"/>
                <w:b/>
                <w:sz w:val="20"/>
              </w:rPr>
              <w:t>式樣</w:t>
            </w:r>
          </w:p>
        </w:tc>
      </w:tr>
      <w:tr w:rsidR="00BF5D40" w:rsidRPr="00C215A0" w14:paraId="2E36529B" w14:textId="77777777" w:rsidTr="00BF5D40">
        <w:trPr>
          <w:trHeight w:val="334"/>
        </w:trPr>
        <w:tc>
          <w:tcPr>
            <w:tcW w:w="10497" w:type="dxa"/>
            <w:gridSpan w:val="4"/>
            <w:shd w:val="clear" w:color="auto" w:fill="F2F2F2"/>
            <w:vAlign w:val="center"/>
          </w:tcPr>
          <w:p w14:paraId="0E76B452" w14:textId="5F92D9D1" w:rsidR="00BF5D40" w:rsidRPr="00C215A0" w:rsidRDefault="00BF5D40" w:rsidP="00A0242C">
            <w:pPr>
              <w:autoSpaceDE w:val="0"/>
              <w:autoSpaceDN w:val="0"/>
              <w:adjustRightInd w:val="0"/>
              <w:spacing w:before="48" w:line="200" w:lineRule="exact"/>
              <w:jc w:val="both"/>
              <w:rPr>
                <w:rFonts w:eastAsia="DFKai-SB"/>
                <w:sz w:val="18"/>
                <w:szCs w:val="18"/>
              </w:rPr>
            </w:pPr>
            <w:r w:rsidRPr="00C215A0">
              <w:rPr>
                <w:rFonts w:eastAsia="DFKai-SB" w:hint="eastAsia"/>
                <w:sz w:val="18"/>
                <w:szCs w:val="18"/>
              </w:rPr>
              <w:t xml:space="preserve">I/ We confirm that the </w:t>
            </w:r>
            <w:r w:rsidRPr="00C215A0">
              <w:rPr>
                <w:rFonts w:eastAsia="DFKai-SB"/>
                <w:sz w:val="18"/>
                <w:szCs w:val="18"/>
              </w:rPr>
              <w:t>person(s) with specimen signature(s) set out</w:t>
            </w:r>
            <w:r w:rsidRPr="00C215A0">
              <w:rPr>
                <w:rFonts w:eastAsia="DFKai-SB" w:hint="eastAsia"/>
                <w:sz w:val="18"/>
                <w:szCs w:val="18"/>
              </w:rPr>
              <w:t xml:space="preserve"> below </w:t>
            </w:r>
            <w:r w:rsidRPr="00C215A0">
              <w:rPr>
                <w:rFonts w:eastAsia="DFKai-SB"/>
                <w:sz w:val="18"/>
                <w:szCs w:val="18"/>
              </w:rPr>
              <w:t>and on the</w:t>
            </w:r>
            <w:r w:rsidRPr="00C215A0">
              <w:rPr>
                <w:rFonts w:eastAsia="DFKai-SB" w:hint="eastAsia"/>
                <w:sz w:val="18"/>
                <w:szCs w:val="18"/>
              </w:rPr>
              <w:t xml:space="preserve"> </w:t>
            </w:r>
            <w:r w:rsidRPr="00C215A0">
              <w:rPr>
                <w:rFonts w:eastAsia="DFKai-SB"/>
                <w:sz w:val="18"/>
                <w:szCs w:val="18"/>
              </w:rPr>
              <w:t>corresponding section in the “</w:t>
            </w:r>
            <w:r w:rsidRPr="00C215A0">
              <w:rPr>
                <w:rFonts w:eastAsia="DFKai-SB" w:hint="eastAsia"/>
                <w:sz w:val="18"/>
                <w:szCs w:val="18"/>
              </w:rPr>
              <w:t xml:space="preserve">CONTINUATION SHEET TO </w:t>
            </w:r>
            <w:r w:rsidRPr="00C215A0">
              <w:rPr>
                <w:rFonts w:eastAsia="DFKai-SB"/>
                <w:sz w:val="18"/>
                <w:szCs w:val="18"/>
              </w:rPr>
              <w:t>ACCOUNT OPENING FORM – BUSINESS ACCOUNT</w:t>
            </w:r>
            <w:r w:rsidRPr="00C215A0">
              <w:rPr>
                <w:rFonts w:eastAsia="DFKai-SB" w:hint="eastAsia"/>
                <w:sz w:val="18"/>
                <w:szCs w:val="18"/>
              </w:rPr>
              <w:t xml:space="preserve"> (FOR </w:t>
            </w:r>
            <w:r w:rsidRPr="00C215A0">
              <w:rPr>
                <w:rFonts w:eastAsia="DFKai-SB"/>
                <w:sz w:val="18"/>
                <w:szCs w:val="18"/>
              </w:rPr>
              <w:t>ACCOUNT HOLDER</w:t>
            </w:r>
            <w:r w:rsidRPr="00C215A0">
              <w:rPr>
                <w:rFonts w:eastAsia="DFKai-SB" w:hint="eastAsia"/>
                <w:sz w:val="18"/>
                <w:szCs w:val="18"/>
              </w:rPr>
              <w:t xml:space="preserve"> WITH MORE THAN </w:t>
            </w:r>
            <w:r>
              <w:rPr>
                <w:rFonts w:eastAsia="DFKai-SB"/>
                <w:sz w:val="18"/>
                <w:szCs w:val="18"/>
              </w:rPr>
              <w:t>6</w:t>
            </w:r>
            <w:r w:rsidRPr="00C215A0">
              <w:rPr>
                <w:rFonts w:eastAsia="DFKai-SB" w:hint="eastAsia"/>
                <w:sz w:val="18"/>
                <w:szCs w:val="18"/>
              </w:rPr>
              <w:t xml:space="preserve"> RELEVANT PERSONS)</w:t>
            </w:r>
            <w:r w:rsidRPr="00C215A0">
              <w:rPr>
                <w:rFonts w:eastAsia="DFKai-SB"/>
                <w:sz w:val="18"/>
                <w:szCs w:val="18"/>
              </w:rPr>
              <w:t xml:space="preserve">” </w:t>
            </w:r>
            <w:r w:rsidRPr="00C215A0">
              <w:rPr>
                <w:rFonts w:eastAsia="DFKai-SB" w:hint="eastAsia"/>
                <w:sz w:val="18"/>
                <w:szCs w:val="18"/>
              </w:rPr>
              <w:t xml:space="preserve">(if applicable) is/ are authorised by me/us to authenticate all instructions in connection with </w:t>
            </w:r>
            <w:r w:rsidRPr="00C215A0">
              <w:rPr>
                <w:rFonts w:eastAsia="DFKai-SB"/>
                <w:sz w:val="18"/>
                <w:szCs w:val="18"/>
              </w:rPr>
              <w:t>the</w:t>
            </w:r>
            <w:r w:rsidRPr="00C215A0">
              <w:rPr>
                <w:rFonts w:eastAsia="DFKai-SB" w:hint="eastAsia"/>
                <w:sz w:val="18"/>
                <w:szCs w:val="18"/>
              </w:rPr>
              <w:t xml:space="preserve"> </w:t>
            </w:r>
            <w:r w:rsidRPr="00C215A0">
              <w:rPr>
                <w:rFonts w:eastAsia="DFKai-SB"/>
                <w:sz w:val="18"/>
                <w:szCs w:val="18"/>
              </w:rPr>
              <w:t>operation of all existing and future Accounts and all services provided to Account Holder</w:t>
            </w:r>
            <w:r w:rsidRPr="00C215A0">
              <w:rPr>
                <w:rFonts w:eastAsia="DFKai-SB" w:hint="eastAsia"/>
                <w:sz w:val="18"/>
                <w:szCs w:val="18"/>
              </w:rPr>
              <w:t xml:space="preserve"> </w:t>
            </w:r>
            <w:r w:rsidRPr="00C215A0">
              <w:rPr>
                <w:rFonts w:eastAsia="DFKai-SB"/>
                <w:sz w:val="18"/>
                <w:szCs w:val="18"/>
              </w:rPr>
              <w:t>in connection with all transactions.</w:t>
            </w:r>
            <w:r>
              <w:rPr>
                <w:rFonts w:eastAsia="DFKai-SB" w:hint="eastAsia"/>
                <w:sz w:val="18"/>
                <w:szCs w:val="18"/>
              </w:rPr>
              <w:t xml:space="preserve"> </w:t>
            </w:r>
          </w:p>
          <w:p w14:paraId="168F05D7" w14:textId="7E5F6EE0" w:rsidR="00BF5D40" w:rsidRDefault="00BF5D40" w:rsidP="00A42788">
            <w:pPr>
              <w:adjustRightInd w:val="0"/>
              <w:snapToGrid w:val="0"/>
              <w:spacing w:afterLines="20" w:after="72" w:line="200" w:lineRule="exact"/>
              <w:ind w:rightChars="41" w:right="98"/>
              <w:jc w:val="both"/>
              <w:rPr>
                <w:rFonts w:eastAsia="DFKai-SB"/>
                <w:sz w:val="18"/>
                <w:szCs w:val="18"/>
              </w:rPr>
            </w:pPr>
            <w:r w:rsidRPr="00C215A0">
              <w:rPr>
                <w:rFonts w:eastAsia="DFKai-SB"/>
                <w:sz w:val="18"/>
                <w:szCs w:val="18"/>
              </w:rPr>
              <w:t>本人</w:t>
            </w:r>
            <w:r w:rsidRPr="00C215A0">
              <w:rPr>
                <w:rFonts w:eastAsia="DFKai-SB"/>
                <w:sz w:val="18"/>
                <w:szCs w:val="18"/>
              </w:rPr>
              <w:t>/</w:t>
            </w:r>
            <w:r w:rsidRPr="00C215A0">
              <w:rPr>
                <w:rFonts w:eastAsia="DFKai-SB" w:hint="eastAsia"/>
                <w:sz w:val="18"/>
                <w:szCs w:val="18"/>
              </w:rPr>
              <w:t>吾等確認</w:t>
            </w:r>
            <w:r w:rsidR="002A6047">
              <w:rPr>
                <w:rFonts w:eastAsia="DFKai-SB" w:hint="eastAsia"/>
                <w:sz w:val="18"/>
                <w:szCs w:val="18"/>
              </w:rPr>
              <w:t>，在</w:t>
            </w:r>
            <w:r w:rsidRPr="00C215A0">
              <w:rPr>
                <w:rFonts w:eastAsia="DFKai-SB" w:hint="eastAsia"/>
                <w:sz w:val="18"/>
                <w:szCs w:val="18"/>
              </w:rPr>
              <w:t>下</w:t>
            </w:r>
            <w:r w:rsidR="002A6047">
              <w:rPr>
                <w:rFonts w:eastAsia="DFKai-SB" w:hint="eastAsia"/>
                <w:sz w:val="18"/>
                <w:szCs w:val="18"/>
              </w:rPr>
              <w:t>文</w:t>
            </w:r>
            <w:r w:rsidRPr="00C215A0">
              <w:rPr>
                <w:rFonts w:eastAsia="DFKai-SB"/>
                <w:sz w:val="18"/>
                <w:szCs w:val="18"/>
              </w:rPr>
              <w:t>及</w:t>
            </w:r>
            <w:r w:rsidRPr="00C215A0">
              <w:rPr>
                <w:rFonts w:eastAsia="DFKai-SB" w:hint="eastAsia"/>
                <w:sz w:val="18"/>
                <w:szCs w:val="18"/>
              </w:rPr>
              <w:t>於</w:t>
            </w:r>
            <w:r w:rsidR="002A6047">
              <w:rPr>
                <w:rFonts w:ascii="MingLiU" w:eastAsia="MingLiU" w:hAnsi="MingLiU" w:hint="eastAsia"/>
                <w:sz w:val="18"/>
                <w:szCs w:val="18"/>
              </w:rPr>
              <w:t>「</w:t>
            </w:r>
            <w:r w:rsidRPr="00C215A0">
              <w:rPr>
                <w:rFonts w:eastAsia="DFKai-SB" w:hint="eastAsia"/>
                <w:sz w:val="18"/>
                <w:szCs w:val="18"/>
              </w:rPr>
              <w:t>開</w:t>
            </w:r>
            <w:r w:rsidRPr="00C215A0">
              <w:rPr>
                <w:rFonts w:eastAsia="DFKai-SB"/>
                <w:sz w:val="18"/>
                <w:szCs w:val="18"/>
              </w:rPr>
              <w:t>戶表格</w:t>
            </w:r>
            <w:r w:rsidR="002A6047">
              <w:rPr>
                <w:rFonts w:eastAsia="DFKai-SB" w:hint="eastAsia"/>
                <w:sz w:val="18"/>
                <w:szCs w:val="18"/>
              </w:rPr>
              <w:t>續頁</w:t>
            </w:r>
            <w:r w:rsidRPr="00C215A0">
              <w:rPr>
                <w:rFonts w:eastAsia="DFKai-SB" w:hint="eastAsia"/>
                <w:sz w:val="18"/>
                <w:szCs w:val="18"/>
              </w:rPr>
              <w:t xml:space="preserve"> </w:t>
            </w:r>
            <w:r w:rsidRPr="00C215A0">
              <w:rPr>
                <w:rFonts w:eastAsia="DFKai-SB"/>
                <w:sz w:val="18"/>
                <w:szCs w:val="18"/>
              </w:rPr>
              <w:t xml:space="preserve">– </w:t>
            </w:r>
            <w:r w:rsidRPr="00C215A0">
              <w:rPr>
                <w:rFonts w:eastAsia="DFKai-SB"/>
                <w:sz w:val="18"/>
                <w:szCs w:val="18"/>
              </w:rPr>
              <w:t>商業賬戶</w:t>
            </w:r>
            <w:r w:rsidRPr="00C215A0">
              <w:rPr>
                <w:rFonts w:eastAsia="DFKai-SB" w:hint="eastAsia"/>
                <w:sz w:val="18"/>
                <w:szCs w:val="18"/>
              </w:rPr>
              <w:t>(</w:t>
            </w:r>
            <w:r w:rsidR="002A6047">
              <w:rPr>
                <w:rFonts w:eastAsia="DFKai-SB" w:hint="eastAsia"/>
                <w:sz w:val="18"/>
                <w:szCs w:val="18"/>
              </w:rPr>
              <w:t>賬戶持有人有</w:t>
            </w:r>
            <w:r w:rsidRPr="00C215A0">
              <w:rPr>
                <w:rFonts w:eastAsia="DFKai-SB" w:hint="eastAsia"/>
                <w:sz w:val="18"/>
                <w:szCs w:val="18"/>
              </w:rPr>
              <w:t>超過</w:t>
            </w:r>
            <w:r w:rsidR="005439D1">
              <w:rPr>
                <w:rFonts w:eastAsia="DFKai-SB"/>
                <w:sz w:val="18"/>
                <w:szCs w:val="18"/>
              </w:rPr>
              <w:t>6</w:t>
            </w:r>
            <w:r w:rsidRPr="00C215A0">
              <w:rPr>
                <w:rFonts w:eastAsia="DFKai-SB" w:hint="eastAsia"/>
                <w:sz w:val="18"/>
                <w:szCs w:val="18"/>
              </w:rPr>
              <w:t>位有關人士</w:t>
            </w:r>
            <w:r w:rsidRPr="00C215A0">
              <w:rPr>
                <w:rFonts w:eastAsia="DFKai-SB" w:hint="eastAsia"/>
                <w:sz w:val="18"/>
                <w:szCs w:val="18"/>
              </w:rPr>
              <w:t>)</w:t>
            </w:r>
            <w:r w:rsidR="002A6047">
              <w:rPr>
                <w:rFonts w:ascii="MingLiU" w:eastAsia="MingLiU" w:hAnsi="MingLiU" w:hint="eastAsia"/>
                <w:sz w:val="18"/>
                <w:szCs w:val="18"/>
              </w:rPr>
              <w:t>」</w:t>
            </w:r>
            <w:r w:rsidRPr="00C215A0">
              <w:rPr>
                <w:rFonts w:eastAsia="DFKai-SB" w:hint="eastAsia"/>
                <w:sz w:val="18"/>
                <w:szCs w:val="18"/>
              </w:rPr>
              <w:t>的相應部份</w:t>
            </w:r>
            <w:r w:rsidRPr="00C215A0">
              <w:rPr>
                <w:rFonts w:eastAsia="DFKai-SB" w:hint="eastAsia"/>
                <w:sz w:val="18"/>
                <w:szCs w:val="18"/>
              </w:rPr>
              <w:t>(</w:t>
            </w:r>
            <w:r w:rsidRPr="00C215A0">
              <w:rPr>
                <w:rFonts w:eastAsia="DFKai-SB" w:hint="eastAsia"/>
                <w:sz w:val="18"/>
                <w:szCs w:val="18"/>
              </w:rPr>
              <w:t>如適用</w:t>
            </w:r>
            <w:r w:rsidRPr="00C215A0">
              <w:rPr>
                <w:rFonts w:eastAsia="DFKai-SB" w:hint="eastAsia"/>
                <w:sz w:val="18"/>
                <w:szCs w:val="18"/>
              </w:rPr>
              <w:t>)</w:t>
            </w:r>
            <w:r w:rsidR="002A6047">
              <w:rPr>
                <w:rFonts w:eastAsia="DFKai-SB" w:hint="eastAsia"/>
                <w:sz w:val="18"/>
                <w:szCs w:val="18"/>
              </w:rPr>
              <w:t>所列出附有</w:t>
            </w:r>
            <w:r w:rsidRPr="00C215A0">
              <w:rPr>
                <w:rFonts w:eastAsia="DFKai-SB" w:hint="eastAsia"/>
                <w:sz w:val="18"/>
                <w:szCs w:val="18"/>
              </w:rPr>
              <w:t>簽</w:t>
            </w:r>
            <w:r w:rsidR="002A6047">
              <w:rPr>
                <w:rFonts w:eastAsia="DFKai-SB" w:hint="eastAsia"/>
                <w:sz w:val="18"/>
                <w:szCs w:val="18"/>
              </w:rPr>
              <w:t>署</w:t>
            </w:r>
            <w:r w:rsidRPr="00C215A0">
              <w:rPr>
                <w:rFonts w:eastAsia="DFKai-SB" w:hint="eastAsia"/>
                <w:sz w:val="18"/>
                <w:szCs w:val="18"/>
              </w:rPr>
              <w:t>式樣</w:t>
            </w:r>
            <w:r w:rsidR="002A6047">
              <w:rPr>
                <w:rFonts w:eastAsia="DFKai-SB" w:hint="eastAsia"/>
                <w:sz w:val="18"/>
                <w:szCs w:val="18"/>
              </w:rPr>
              <w:t>的人士獲</w:t>
            </w:r>
            <w:r w:rsidRPr="00C215A0">
              <w:rPr>
                <w:rFonts w:eastAsia="DFKai-SB"/>
                <w:sz w:val="18"/>
                <w:szCs w:val="18"/>
              </w:rPr>
              <w:t>本人</w:t>
            </w:r>
            <w:r w:rsidRPr="00C215A0">
              <w:rPr>
                <w:rFonts w:eastAsia="DFKai-SB"/>
                <w:sz w:val="18"/>
                <w:szCs w:val="18"/>
              </w:rPr>
              <w:t>/</w:t>
            </w:r>
            <w:r w:rsidRPr="00C215A0">
              <w:rPr>
                <w:rFonts w:eastAsia="DFKai-SB" w:hint="eastAsia"/>
                <w:sz w:val="18"/>
                <w:szCs w:val="18"/>
              </w:rPr>
              <w:t>吾等授權</w:t>
            </w:r>
            <w:r w:rsidR="002A6047">
              <w:rPr>
                <w:rFonts w:eastAsia="DFKai-SB" w:hint="eastAsia"/>
                <w:sz w:val="18"/>
                <w:szCs w:val="18"/>
              </w:rPr>
              <w:t>，以</w:t>
            </w:r>
            <w:r w:rsidRPr="00C215A0">
              <w:rPr>
                <w:rFonts w:eastAsia="DFKai-SB" w:hint="eastAsia"/>
                <w:sz w:val="18"/>
                <w:szCs w:val="18"/>
              </w:rPr>
              <w:t>核實</w:t>
            </w:r>
            <w:r w:rsidR="002A6047">
              <w:rPr>
                <w:rFonts w:eastAsia="DFKai-SB" w:hint="eastAsia"/>
                <w:sz w:val="18"/>
                <w:szCs w:val="18"/>
              </w:rPr>
              <w:t>與</w:t>
            </w:r>
            <w:r w:rsidR="00652B31">
              <w:rPr>
                <w:rFonts w:eastAsia="DFKai-SB" w:hint="eastAsia"/>
                <w:sz w:val="18"/>
                <w:szCs w:val="18"/>
              </w:rPr>
              <w:t>所有</w:t>
            </w:r>
            <w:r w:rsidRPr="00C215A0">
              <w:rPr>
                <w:rFonts w:eastAsia="DFKai-SB" w:hint="eastAsia"/>
                <w:sz w:val="18"/>
                <w:szCs w:val="18"/>
              </w:rPr>
              <w:t>現</w:t>
            </w:r>
            <w:r w:rsidR="002A6047">
              <w:rPr>
                <w:rFonts w:eastAsia="DFKai-SB" w:hint="eastAsia"/>
                <w:sz w:val="18"/>
                <w:szCs w:val="18"/>
              </w:rPr>
              <w:t>有</w:t>
            </w:r>
            <w:r w:rsidRPr="00C215A0">
              <w:rPr>
                <w:rFonts w:eastAsia="DFKai-SB"/>
                <w:sz w:val="18"/>
                <w:szCs w:val="18"/>
              </w:rPr>
              <w:t>及</w:t>
            </w:r>
            <w:r w:rsidRPr="00C215A0">
              <w:rPr>
                <w:rFonts w:eastAsia="DFKai-SB" w:hint="eastAsia"/>
                <w:sz w:val="18"/>
                <w:szCs w:val="18"/>
              </w:rPr>
              <w:t>將來</w:t>
            </w:r>
            <w:r w:rsidR="002A6047">
              <w:rPr>
                <w:rFonts w:eastAsia="DFKai-SB" w:hint="eastAsia"/>
                <w:sz w:val="18"/>
                <w:szCs w:val="18"/>
              </w:rPr>
              <w:t>的</w:t>
            </w:r>
            <w:r w:rsidRPr="00C215A0">
              <w:rPr>
                <w:rFonts w:eastAsia="DFKai-SB"/>
                <w:sz w:val="18"/>
              </w:rPr>
              <w:t>賬戶</w:t>
            </w:r>
            <w:r w:rsidRPr="00C215A0">
              <w:rPr>
                <w:rFonts w:eastAsia="DFKai-SB"/>
                <w:sz w:val="18"/>
                <w:szCs w:val="18"/>
              </w:rPr>
              <w:t>及</w:t>
            </w:r>
            <w:r w:rsidR="002A6047">
              <w:rPr>
                <w:rFonts w:eastAsia="DFKai-SB" w:hint="eastAsia"/>
                <w:sz w:val="18"/>
                <w:szCs w:val="18"/>
              </w:rPr>
              <w:t>就</w:t>
            </w:r>
            <w:r w:rsidR="00652B31">
              <w:rPr>
                <w:rFonts w:eastAsia="DFKai-SB" w:hint="eastAsia"/>
                <w:sz w:val="18"/>
                <w:szCs w:val="18"/>
              </w:rPr>
              <w:t>所有</w:t>
            </w:r>
            <w:r w:rsidR="002A6047">
              <w:rPr>
                <w:rFonts w:eastAsia="DFKai-SB" w:hint="eastAsia"/>
                <w:sz w:val="18"/>
                <w:szCs w:val="18"/>
              </w:rPr>
              <w:t>交易</w:t>
            </w:r>
            <w:r w:rsidRPr="00C215A0">
              <w:rPr>
                <w:rFonts w:ascii="DFKai-SB" w:eastAsia="DFKai-SB" w:hAnsi="DFKai-SB" w:hint="eastAsia"/>
                <w:sz w:val="18"/>
                <w:szCs w:val="18"/>
              </w:rPr>
              <w:t>提供予</w:t>
            </w:r>
            <w:r w:rsidR="002A6047">
              <w:rPr>
                <w:rFonts w:eastAsia="DFKai-SB" w:hint="eastAsia"/>
                <w:sz w:val="18"/>
                <w:szCs w:val="18"/>
              </w:rPr>
              <w:t>賬戶持有人的</w:t>
            </w:r>
            <w:r w:rsidR="00652B31">
              <w:rPr>
                <w:rFonts w:eastAsia="DFKai-SB" w:hint="eastAsia"/>
                <w:sz w:val="18"/>
                <w:szCs w:val="18"/>
              </w:rPr>
              <w:t>所有</w:t>
            </w:r>
            <w:r w:rsidRPr="00C215A0">
              <w:rPr>
                <w:rFonts w:eastAsia="DFKai-SB" w:hint="eastAsia"/>
                <w:sz w:val="18"/>
                <w:szCs w:val="18"/>
              </w:rPr>
              <w:t>服務</w:t>
            </w:r>
            <w:r w:rsidR="002A6047">
              <w:rPr>
                <w:rFonts w:eastAsia="DFKai-SB" w:hint="eastAsia"/>
                <w:sz w:val="18"/>
                <w:szCs w:val="18"/>
              </w:rPr>
              <w:t>之運作相關的</w:t>
            </w:r>
            <w:r w:rsidR="00652B31">
              <w:rPr>
                <w:rFonts w:eastAsia="DFKai-SB" w:hint="eastAsia"/>
                <w:sz w:val="18"/>
                <w:szCs w:val="18"/>
              </w:rPr>
              <w:t>所有</w:t>
            </w:r>
            <w:r w:rsidR="002A6047">
              <w:rPr>
                <w:rFonts w:eastAsia="DFKai-SB" w:hint="eastAsia"/>
                <w:sz w:val="18"/>
                <w:szCs w:val="18"/>
              </w:rPr>
              <w:t>指示</w:t>
            </w:r>
            <w:r w:rsidRPr="00C215A0">
              <w:rPr>
                <w:rFonts w:eastAsia="DFKai-SB"/>
                <w:sz w:val="18"/>
                <w:szCs w:val="18"/>
              </w:rPr>
              <w:t>。</w:t>
            </w:r>
          </w:p>
          <w:p w14:paraId="07DFB8B0" w14:textId="77777777" w:rsidR="00BF5D40" w:rsidRDefault="00BF5D40" w:rsidP="00A42788">
            <w:pPr>
              <w:adjustRightInd w:val="0"/>
              <w:snapToGrid w:val="0"/>
              <w:spacing w:afterLines="20" w:after="72" w:line="200" w:lineRule="exact"/>
              <w:ind w:rightChars="41" w:right="98"/>
              <w:jc w:val="both"/>
              <w:rPr>
                <w:rFonts w:eastAsia="DFKai-SB"/>
                <w:sz w:val="18"/>
                <w:szCs w:val="18"/>
              </w:rPr>
            </w:pPr>
          </w:p>
          <w:p w14:paraId="5552F9DD" w14:textId="309C5AB5" w:rsidR="00BF5D40" w:rsidRPr="0041717A" w:rsidRDefault="00BF5D40" w:rsidP="0059490B">
            <w:pPr>
              <w:adjustRightInd w:val="0"/>
              <w:snapToGrid w:val="0"/>
              <w:spacing w:line="170" w:lineRule="exact"/>
              <w:jc w:val="both"/>
              <w:rPr>
                <w:rFonts w:eastAsia="DFKai-SB"/>
                <w:b/>
                <w:sz w:val="18"/>
                <w:szCs w:val="18"/>
              </w:rPr>
            </w:pPr>
            <w:r w:rsidRPr="0041717A">
              <w:rPr>
                <w:rFonts w:eastAsia="DFKai-SB"/>
                <w:b/>
                <w:sz w:val="18"/>
                <w:szCs w:val="18"/>
              </w:rPr>
              <w:t xml:space="preserve">. </w:t>
            </w:r>
            <w:r w:rsidRPr="00B06BEE">
              <w:rPr>
                <w:rFonts w:eastAsia="DFKai-SB"/>
                <w:b/>
                <w:sz w:val="18"/>
                <w:szCs w:val="18"/>
              </w:rPr>
              <w:t>All authorized signatory(ies) shall follow the signing arrangement below to act on behalf of the company.</w:t>
            </w:r>
          </w:p>
          <w:p w14:paraId="6999EF51" w14:textId="0F45B150" w:rsidR="00BF5D40" w:rsidRPr="00271764" w:rsidRDefault="0059490B" w:rsidP="00A42788">
            <w:pPr>
              <w:adjustRightInd w:val="0"/>
              <w:snapToGrid w:val="0"/>
              <w:spacing w:afterLines="20" w:after="72" w:line="200" w:lineRule="exact"/>
              <w:ind w:left="39" w:rightChars="41" w:right="98"/>
              <w:jc w:val="both"/>
              <w:rPr>
                <w:rFonts w:eastAsia="DFKai-SB"/>
                <w:b/>
                <w:sz w:val="18"/>
                <w:szCs w:val="18"/>
              </w:rPr>
            </w:pPr>
            <w:r w:rsidRPr="00271764">
              <w:rPr>
                <w:rFonts w:eastAsia="DFKai-SB" w:hint="eastAsia"/>
                <w:b/>
                <w:sz w:val="18"/>
                <w:szCs w:val="18"/>
              </w:rPr>
              <w:t>所有獲授權簽署人應遵從以下簽署安排以代表公司行事。</w:t>
            </w:r>
          </w:p>
          <w:p w14:paraId="7AF0648F" w14:textId="77777777" w:rsidR="0059490B" w:rsidRPr="00C215A0" w:rsidRDefault="0059490B" w:rsidP="00A42788">
            <w:pPr>
              <w:adjustRightInd w:val="0"/>
              <w:snapToGrid w:val="0"/>
              <w:spacing w:afterLines="20" w:after="72" w:line="200" w:lineRule="exact"/>
              <w:ind w:rightChars="41" w:right="98"/>
              <w:jc w:val="both"/>
              <w:rPr>
                <w:rFonts w:eastAsia="DFKai-SB"/>
                <w:sz w:val="18"/>
                <w:szCs w:val="18"/>
              </w:rPr>
            </w:pPr>
          </w:p>
        </w:tc>
      </w:tr>
      <w:tr w:rsidR="00E215CE" w:rsidRPr="00C215A0" w14:paraId="086061DC" w14:textId="77777777" w:rsidTr="000A3943">
        <w:trPr>
          <w:trHeight w:val="2725"/>
        </w:trPr>
        <w:tc>
          <w:tcPr>
            <w:tcW w:w="5248" w:type="dxa"/>
            <w:gridSpan w:val="2"/>
            <w:shd w:val="clear" w:color="auto" w:fill="auto"/>
            <w:vAlign w:val="center"/>
          </w:tcPr>
          <w:p w14:paraId="1A269155"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lastRenderedPageBreak/>
              <w:t>Signature</w:t>
            </w:r>
            <w:r w:rsidRPr="008825F4">
              <w:rPr>
                <w:rFonts w:eastAsia="DFKai-SB" w:hint="eastAsia"/>
                <w:sz w:val="18"/>
                <w:szCs w:val="18"/>
              </w:rPr>
              <w:t>簽</w:t>
            </w:r>
            <w:r>
              <w:rPr>
                <w:rFonts w:eastAsia="DFKai-SB" w:hint="eastAsia"/>
                <w:sz w:val="18"/>
                <w:szCs w:val="18"/>
              </w:rPr>
              <w:t>署</w:t>
            </w:r>
          </w:p>
          <w:p w14:paraId="54A2333C"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6D9457F7"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6EFF9065"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5D5361A9"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62D66AAE"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56C790B1"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4106BD54"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693056" behindDoc="0" locked="0" layoutInCell="1" allowOverlap="1" wp14:anchorId="1CAD75F2" wp14:editId="459276E4">
                      <wp:simplePos x="0" y="0"/>
                      <wp:positionH relativeFrom="column">
                        <wp:posOffset>2639695</wp:posOffset>
                      </wp:positionH>
                      <wp:positionV relativeFrom="paragraph">
                        <wp:posOffset>275590</wp:posOffset>
                      </wp:positionV>
                      <wp:extent cx="361315" cy="259715"/>
                      <wp:effectExtent l="0" t="0" r="0" b="6985"/>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0C48"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AD75F2" id="文字方塊 2" o:spid="_x0000_s1037" type="#_x0000_t202" style="position:absolute;margin-left:207.85pt;margin-top:21.7pt;width:28.45pt;height:2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LTzgIAAMQ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" filled="f" stroked="f">
                      <v:textbox>
                        <w:txbxContent>
                          <w:p w14:paraId="1C7B0C48"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692032" behindDoc="0" locked="0" layoutInCell="1" allowOverlap="1" wp14:anchorId="1EE7E897" wp14:editId="377C1928">
                      <wp:simplePos x="0" y="0"/>
                      <wp:positionH relativeFrom="column">
                        <wp:posOffset>2592070</wp:posOffset>
                      </wp:positionH>
                      <wp:positionV relativeFrom="paragraph">
                        <wp:posOffset>40640</wp:posOffset>
                      </wp:positionV>
                      <wp:extent cx="436880" cy="431165"/>
                      <wp:effectExtent l="0" t="0" r="20320" b="26035"/>
                      <wp:wrapNone/>
                      <wp:docPr id="42"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F09474"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EE7E897" id="Oval 159" o:spid="_x0000_s1038" style="position:absolute;margin-left:204.1pt;margin-top:3.2pt;width:34.4pt;height:3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" filled="f">
                      <v:textbox>
                        <w:txbxContent>
                          <w:p w14:paraId="5BF09474"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3A9A0FFD"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436439E5"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770DEFFD"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6CBCA907"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387A32C1"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c>
          <w:tcPr>
            <w:tcW w:w="5249" w:type="dxa"/>
            <w:gridSpan w:val="2"/>
            <w:shd w:val="clear" w:color="auto" w:fill="auto"/>
            <w:vAlign w:val="center"/>
          </w:tcPr>
          <w:p w14:paraId="7FBE2949"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t>Signature</w:t>
            </w:r>
            <w:r w:rsidRPr="008825F4">
              <w:rPr>
                <w:rFonts w:eastAsia="DFKai-SB" w:hint="eastAsia"/>
                <w:sz w:val="18"/>
                <w:szCs w:val="18"/>
              </w:rPr>
              <w:t>簽</w:t>
            </w:r>
            <w:r>
              <w:rPr>
                <w:rFonts w:eastAsia="DFKai-SB" w:hint="eastAsia"/>
                <w:sz w:val="18"/>
                <w:szCs w:val="18"/>
              </w:rPr>
              <w:t>署</w:t>
            </w:r>
          </w:p>
          <w:p w14:paraId="3D42DC04"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48FF6117"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083C8ED1"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163FAB24"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239534EF"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2E1C78C9"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15528732"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03296" behindDoc="0" locked="0" layoutInCell="1" allowOverlap="1" wp14:anchorId="132DE9C0" wp14:editId="636D19CE">
                      <wp:simplePos x="0" y="0"/>
                      <wp:positionH relativeFrom="column">
                        <wp:posOffset>2639695</wp:posOffset>
                      </wp:positionH>
                      <wp:positionV relativeFrom="paragraph">
                        <wp:posOffset>275590</wp:posOffset>
                      </wp:positionV>
                      <wp:extent cx="361315" cy="259715"/>
                      <wp:effectExtent l="0" t="0" r="0" b="6985"/>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3916"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2DE9C0" id="_x0000_s1039" type="#_x0000_t202" style="position:absolute;margin-left:207.85pt;margin-top:21.7pt;width:28.45pt;height:2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K6zgIAAMQ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" filled="f" stroked="f">
                      <v:textbox>
                        <w:txbxContent>
                          <w:p w14:paraId="7DC43916"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02272" behindDoc="0" locked="0" layoutInCell="1" allowOverlap="1" wp14:anchorId="6B83D05F" wp14:editId="5F9F97A1">
                      <wp:simplePos x="0" y="0"/>
                      <wp:positionH relativeFrom="column">
                        <wp:posOffset>2592070</wp:posOffset>
                      </wp:positionH>
                      <wp:positionV relativeFrom="paragraph">
                        <wp:posOffset>40640</wp:posOffset>
                      </wp:positionV>
                      <wp:extent cx="436880" cy="431165"/>
                      <wp:effectExtent l="0" t="0" r="20320" b="26035"/>
                      <wp:wrapNone/>
                      <wp:docPr id="4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DCD337"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83D05F" id="_x0000_s1040" style="position:absolute;margin-left:204.1pt;margin-top:3.2pt;width:34.4pt;height:33.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" filled="f">
                      <v:textbox>
                        <w:txbxContent>
                          <w:p w14:paraId="11DCD337"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1A194A48"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574359B6"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4DD585BD"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13788FB6"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42F9E8AF"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r>
      <w:tr w:rsidR="00E215CE" w:rsidRPr="00C215A0" w14:paraId="337AC62F" w14:textId="77777777" w:rsidTr="000A3943">
        <w:trPr>
          <w:trHeight w:val="2725"/>
        </w:trPr>
        <w:tc>
          <w:tcPr>
            <w:tcW w:w="5248" w:type="dxa"/>
            <w:gridSpan w:val="2"/>
            <w:shd w:val="clear" w:color="auto" w:fill="auto"/>
            <w:vAlign w:val="center"/>
          </w:tcPr>
          <w:p w14:paraId="629C5277"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t>Signature</w:t>
            </w:r>
            <w:r w:rsidRPr="008825F4">
              <w:rPr>
                <w:rFonts w:eastAsia="DFKai-SB" w:hint="eastAsia"/>
                <w:sz w:val="18"/>
                <w:szCs w:val="18"/>
              </w:rPr>
              <w:t>簽</w:t>
            </w:r>
            <w:r>
              <w:rPr>
                <w:rFonts w:eastAsia="DFKai-SB" w:hint="eastAsia"/>
                <w:sz w:val="18"/>
                <w:szCs w:val="18"/>
              </w:rPr>
              <w:t>署</w:t>
            </w:r>
          </w:p>
          <w:p w14:paraId="22149146"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0A15EF71"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068F80B2"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4A48DA72"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67F12094"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287BAD73"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2BB9ECE5"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06368" behindDoc="0" locked="0" layoutInCell="1" allowOverlap="1" wp14:anchorId="2FEDE26E" wp14:editId="54147232">
                      <wp:simplePos x="0" y="0"/>
                      <wp:positionH relativeFrom="column">
                        <wp:posOffset>2639695</wp:posOffset>
                      </wp:positionH>
                      <wp:positionV relativeFrom="paragraph">
                        <wp:posOffset>275590</wp:posOffset>
                      </wp:positionV>
                      <wp:extent cx="361315" cy="259715"/>
                      <wp:effectExtent l="0" t="0" r="0" b="698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BBB24"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DE26E" id="_x0000_s1041" type="#_x0000_t202" style="position:absolute;margin-left:207.85pt;margin-top:21.7pt;width:28.45pt;height:2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uEzQIAAMU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" filled="f" stroked="f">
                      <v:textbox>
                        <w:txbxContent>
                          <w:p w14:paraId="30CBBB24"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05344" behindDoc="0" locked="0" layoutInCell="1" allowOverlap="1" wp14:anchorId="2F6DD902" wp14:editId="638E2BA7">
                      <wp:simplePos x="0" y="0"/>
                      <wp:positionH relativeFrom="column">
                        <wp:posOffset>2592070</wp:posOffset>
                      </wp:positionH>
                      <wp:positionV relativeFrom="paragraph">
                        <wp:posOffset>40640</wp:posOffset>
                      </wp:positionV>
                      <wp:extent cx="436880" cy="431165"/>
                      <wp:effectExtent l="0" t="0" r="20320" b="26035"/>
                      <wp:wrapNone/>
                      <wp:docPr id="15"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F614F2"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6DD902" id="_x0000_s1042" style="position:absolute;margin-left:204.1pt;margin-top:3.2pt;width:34.4pt;height:3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9q8gIAAEU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" filled="f">
                      <v:textbox>
                        <w:txbxContent>
                          <w:p w14:paraId="08F614F2"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16C1D80C"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258A0972"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3B992006"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7C6E5633"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7496F80E"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c>
          <w:tcPr>
            <w:tcW w:w="5249" w:type="dxa"/>
            <w:gridSpan w:val="2"/>
            <w:shd w:val="clear" w:color="auto" w:fill="auto"/>
            <w:vAlign w:val="center"/>
          </w:tcPr>
          <w:p w14:paraId="29B7D456"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t>Signature</w:t>
            </w:r>
            <w:r w:rsidRPr="008825F4">
              <w:rPr>
                <w:rFonts w:eastAsia="DFKai-SB" w:hint="eastAsia"/>
                <w:sz w:val="18"/>
                <w:szCs w:val="18"/>
              </w:rPr>
              <w:t>簽</w:t>
            </w:r>
            <w:r>
              <w:rPr>
                <w:rFonts w:eastAsia="DFKai-SB" w:hint="eastAsia"/>
                <w:sz w:val="18"/>
                <w:szCs w:val="18"/>
              </w:rPr>
              <w:t>署</w:t>
            </w:r>
          </w:p>
          <w:p w14:paraId="0C59BC97"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69A49C0F"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6B03D5EC"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0D329CD9"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69B7E9B3"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4F8D730F"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0083EA08"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14560" behindDoc="0" locked="0" layoutInCell="1" allowOverlap="1" wp14:anchorId="187834A0" wp14:editId="56879293">
                      <wp:simplePos x="0" y="0"/>
                      <wp:positionH relativeFrom="column">
                        <wp:posOffset>2639695</wp:posOffset>
                      </wp:positionH>
                      <wp:positionV relativeFrom="paragraph">
                        <wp:posOffset>275590</wp:posOffset>
                      </wp:positionV>
                      <wp:extent cx="361315" cy="259715"/>
                      <wp:effectExtent l="0" t="0" r="0" b="698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F2BB"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7834A0" id="_x0000_s1043" type="#_x0000_t202" style="position:absolute;margin-left:207.85pt;margin-top:21.7pt;width:28.45pt;height:20.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gzwIAAMU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" filled="f" stroked="f">
                      <v:textbox>
                        <w:txbxContent>
                          <w:p w14:paraId="0473F2BB"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13536" behindDoc="0" locked="0" layoutInCell="1" allowOverlap="1" wp14:anchorId="2A0EF0F0" wp14:editId="552CB9F9">
                      <wp:simplePos x="0" y="0"/>
                      <wp:positionH relativeFrom="column">
                        <wp:posOffset>2592070</wp:posOffset>
                      </wp:positionH>
                      <wp:positionV relativeFrom="paragraph">
                        <wp:posOffset>40640</wp:posOffset>
                      </wp:positionV>
                      <wp:extent cx="436880" cy="431165"/>
                      <wp:effectExtent l="0" t="0" r="20320" b="26035"/>
                      <wp:wrapNone/>
                      <wp:docPr id="23"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332559"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0EF0F0" id="_x0000_s1044" style="position:absolute;margin-left:204.1pt;margin-top:3.2pt;width:34.4pt;height:3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" filled="f">
                      <v:textbox>
                        <w:txbxContent>
                          <w:p w14:paraId="50332559"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5FB5F7BE"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62EE0EC3"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61B932DE"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18E15B4C"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5EB727B2"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r>
      <w:tr w:rsidR="00E215CE" w:rsidRPr="00C215A0" w14:paraId="19D8F316" w14:textId="77777777" w:rsidTr="000A3943">
        <w:trPr>
          <w:trHeight w:val="2725"/>
        </w:trPr>
        <w:tc>
          <w:tcPr>
            <w:tcW w:w="5248" w:type="dxa"/>
            <w:gridSpan w:val="2"/>
            <w:shd w:val="clear" w:color="auto" w:fill="auto"/>
            <w:vAlign w:val="center"/>
          </w:tcPr>
          <w:p w14:paraId="1247DD1E"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t>Signature</w:t>
            </w:r>
            <w:r w:rsidRPr="008825F4">
              <w:rPr>
                <w:rFonts w:eastAsia="DFKai-SB" w:hint="eastAsia"/>
                <w:sz w:val="18"/>
                <w:szCs w:val="18"/>
              </w:rPr>
              <w:t>簽</w:t>
            </w:r>
            <w:r>
              <w:rPr>
                <w:rFonts w:eastAsia="DFKai-SB" w:hint="eastAsia"/>
                <w:sz w:val="18"/>
                <w:szCs w:val="18"/>
              </w:rPr>
              <w:t>署</w:t>
            </w:r>
          </w:p>
          <w:p w14:paraId="69FA8D21"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4C0524E5"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7C655355"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563AE488"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2C5E0A9A"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2EC97D94"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02E3631F"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17632" behindDoc="0" locked="0" layoutInCell="1" allowOverlap="1" wp14:anchorId="4B80F9C6" wp14:editId="2DFB09D5">
                      <wp:simplePos x="0" y="0"/>
                      <wp:positionH relativeFrom="column">
                        <wp:posOffset>2639695</wp:posOffset>
                      </wp:positionH>
                      <wp:positionV relativeFrom="paragraph">
                        <wp:posOffset>275590</wp:posOffset>
                      </wp:positionV>
                      <wp:extent cx="361315" cy="259715"/>
                      <wp:effectExtent l="0" t="0" r="0" b="698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C5E1"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80F9C6" id="_x0000_s1045" type="#_x0000_t202" style="position:absolute;margin-left:207.85pt;margin-top:21.7pt;width:28.45pt;height:20.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tfzgIAAMU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" filled="f" stroked="f">
                      <v:textbox>
                        <w:txbxContent>
                          <w:p w14:paraId="4A1BC5E1"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16608" behindDoc="0" locked="0" layoutInCell="1" allowOverlap="1" wp14:anchorId="12B4EF3F" wp14:editId="08E67494">
                      <wp:simplePos x="0" y="0"/>
                      <wp:positionH relativeFrom="column">
                        <wp:posOffset>2592070</wp:posOffset>
                      </wp:positionH>
                      <wp:positionV relativeFrom="paragraph">
                        <wp:posOffset>40640</wp:posOffset>
                      </wp:positionV>
                      <wp:extent cx="436880" cy="431165"/>
                      <wp:effectExtent l="0" t="0" r="20320" b="26035"/>
                      <wp:wrapNone/>
                      <wp:docPr id="17"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BB7E3B"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B4EF3F" id="_x0000_s1046" style="position:absolute;margin-left:204.1pt;margin-top:3.2pt;width:34.4pt;height:33.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" filled="f">
                      <v:textbox>
                        <w:txbxContent>
                          <w:p w14:paraId="59BB7E3B"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685E5342"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05ACF143"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56B03922"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418CA41E"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0811CFD8"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c>
          <w:tcPr>
            <w:tcW w:w="5249" w:type="dxa"/>
            <w:gridSpan w:val="2"/>
            <w:shd w:val="clear" w:color="auto" w:fill="auto"/>
            <w:vAlign w:val="center"/>
          </w:tcPr>
          <w:p w14:paraId="107EB615"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t>Signature</w:t>
            </w:r>
            <w:r w:rsidRPr="008825F4">
              <w:rPr>
                <w:rFonts w:eastAsia="DFKai-SB" w:hint="eastAsia"/>
                <w:sz w:val="18"/>
                <w:szCs w:val="18"/>
              </w:rPr>
              <w:t>簽</w:t>
            </w:r>
            <w:r>
              <w:rPr>
                <w:rFonts w:eastAsia="DFKai-SB" w:hint="eastAsia"/>
                <w:sz w:val="18"/>
                <w:szCs w:val="18"/>
              </w:rPr>
              <w:t>署</w:t>
            </w:r>
          </w:p>
          <w:p w14:paraId="681C0DE1"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174D712B"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10FB3ED6"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11A664C6"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3774A8EB"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11810090"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1CFF48D7"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23776" behindDoc="0" locked="0" layoutInCell="1" allowOverlap="1" wp14:anchorId="394D6BB4" wp14:editId="6A29AD22">
                      <wp:simplePos x="0" y="0"/>
                      <wp:positionH relativeFrom="column">
                        <wp:posOffset>2639695</wp:posOffset>
                      </wp:positionH>
                      <wp:positionV relativeFrom="paragraph">
                        <wp:posOffset>275590</wp:posOffset>
                      </wp:positionV>
                      <wp:extent cx="361315" cy="259715"/>
                      <wp:effectExtent l="0" t="0" r="0" b="698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8F1A6"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4D6BB4" id="_x0000_s1047" type="#_x0000_t202" style="position:absolute;margin-left:207.85pt;margin-top:21.7pt;width:28.45pt;height:2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PczwIAAMU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" filled="f" stroked="f">
                      <v:textbox>
                        <w:txbxContent>
                          <w:p w14:paraId="3D68F1A6"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22752" behindDoc="0" locked="0" layoutInCell="1" allowOverlap="1" wp14:anchorId="5BE3DBE6" wp14:editId="2FD2F8AB">
                      <wp:simplePos x="0" y="0"/>
                      <wp:positionH relativeFrom="column">
                        <wp:posOffset>2592070</wp:posOffset>
                      </wp:positionH>
                      <wp:positionV relativeFrom="paragraph">
                        <wp:posOffset>40640</wp:posOffset>
                      </wp:positionV>
                      <wp:extent cx="436880" cy="431165"/>
                      <wp:effectExtent l="0" t="0" r="20320" b="26035"/>
                      <wp:wrapNone/>
                      <wp:docPr id="25"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29FCC5"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E3DBE6" id="_x0000_s1048" style="position:absolute;margin-left:204.1pt;margin-top:3.2pt;width:34.4pt;height:33.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" filled="f">
                      <v:textbox>
                        <w:txbxContent>
                          <w:p w14:paraId="5229FCC5"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089A203F"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1BD3D6F2"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28E9D563"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2DABF7C7"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2E5F51FC"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r>
      <w:tr w:rsidR="00E215CE" w:rsidRPr="00C215A0" w14:paraId="196B587A" w14:textId="77777777" w:rsidTr="000A3943">
        <w:trPr>
          <w:trHeight w:val="2725"/>
        </w:trPr>
        <w:tc>
          <w:tcPr>
            <w:tcW w:w="5248" w:type="dxa"/>
            <w:gridSpan w:val="2"/>
            <w:shd w:val="clear" w:color="auto" w:fill="auto"/>
            <w:vAlign w:val="center"/>
          </w:tcPr>
          <w:p w14:paraId="622F50A2"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lastRenderedPageBreak/>
              <w:t>Signature</w:t>
            </w:r>
            <w:r w:rsidRPr="008825F4">
              <w:rPr>
                <w:rFonts w:eastAsia="DFKai-SB" w:hint="eastAsia"/>
                <w:sz w:val="18"/>
                <w:szCs w:val="18"/>
              </w:rPr>
              <w:t>簽</w:t>
            </w:r>
            <w:r>
              <w:rPr>
                <w:rFonts w:eastAsia="DFKai-SB" w:hint="eastAsia"/>
                <w:sz w:val="18"/>
                <w:szCs w:val="18"/>
              </w:rPr>
              <w:t>署</w:t>
            </w:r>
          </w:p>
          <w:p w14:paraId="4C3533B0"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300CC2CD"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749A0078"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5310FF2B"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4E19ECF6"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53A47920"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67C79FB5"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26848" behindDoc="0" locked="0" layoutInCell="1" allowOverlap="1" wp14:anchorId="74B40E83" wp14:editId="3A9DA8E2">
                      <wp:simplePos x="0" y="0"/>
                      <wp:positionH relativeFrom="column">
                        <wp:posOffset>2639695</wp:posOffset>
                      </wp:positionH>
                      <wp:positionV relativeFrom="paragraph">
                        <wp:posOffset>275590</wp:posOffset>
                      </wp:positionV>
                      <wp:extent cx="361315" cy="259715"/>
                      <wp:effectExtent l="0" t="0" r="0" b="6985"/>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1FC2"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B40E83" id="_x0000_s1049" type="#_x0000_t202" style="position:absolute;margin-left:207.85pt;margin-top:21.7pt;width:28.45pt;height:20.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QnzgIAAMU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" filled="f" stroked="f">
                      <v:textbox>
                        <w:txbxContent>
                          <w:p w14:paraId="46E61FC2"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25824" behindDoc="0" locked="0" layoutInCell="1" allowOverlap="1" wp14:anchorId="4D64B227" wp14:editId="3BB08886">
                      <wp:simplePos x="0" y="0"/>
                      <wp:positionH relativeFrom="column">
                        <wp:posOffset>2592070</wp:posOffset>
                      </wp:positionH>
                      <wp:positionV relativeFrom="paragraph">
                        <wp:posOffset>40640</wp:posOffset>
                      </wp:positionV>
                      <wp:extent cx="436880" cy="431165"/>
                      <wp:effectExtent l="0" t="0" r="20320" b="26035"/>
                      <wp:wrapNone/>
                      <wp:docPr id="1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82602E"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D64B227" id="_x0000_s1050" style="position:absolute;margin-left:204.1pt;margin-top:3.2pt;width:34.4pt;height:3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" filled="f">
                      <v:textbox>
                        <w:txbxContent>
                          <w:p w14:paraId="0382602E"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7046CFD9"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67A0A3A7"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18B32632"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2BCD0E8D"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32F251DC"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c>
          <w:tcPr>
            <w:tcW w:w="5249" w:type="dxa"/>
            <w:gridSpan w:val="2"/>
            <w:shd w:val="clear" w:color="auto" w:fill="auto"/>
            <w:vAlign w:val="center"/>
          </w:tcPr>
          <w:p w14:paraId="124FC19F"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t>Signature</w:t>
            </w:r>
            <w:r w:rsidRPr="008825F4">
              <w:rPr>
                <w:rFonts w:eastAsia="DFKai-SB" w:hint="eastAsia"/>
                <w:sz w:val="18"/>
                <w:szCs w:val="18"/>
              </w:rPr>
              <w:t>簽</w:t>
            </w:r>
            <w:r>
              <w:rPr>
                <w:rFonts w:eastAsia="DFKai-SB" w:hint="eastAsia"/>
                <w:sz w:val="18"/>
                <w:szCs w:val="18"/>
              </w:rPr>
              <w:t>署</w:t>
            </w:r>
          </w:p>
          <w:p w14:paraId="18C3AD4E"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25DC5A2F"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117C968B"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73A80153"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0F47BB26"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4DE36D28"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28DF74E5"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30944" behindDoc="0" locked="0" layoutInCell="1" allowOverlap="1" wp14:anchorId="43D1F68F" wp14:editId="68EC91C8">
                      <wp:simplePos x="0" y="0"/>
                      <wp:positionH relativeFrom="column">
                        <wp:posOffset>2639695</wp:posOffset>
                      </wp:positionH>
                      <wp:positionV relativeFrom="paragraph">
                        <wp:posOffset>275590</wp:posOffset>
                      </wp:positionV>
                      <wp:extent cx="361315" cy="259715"/>
                      <wp:effectExtent l="0" t="0" r="0" b="6985"/>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9948"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1F68F" id="_x0000_s1051" type="#_x0000_t202" style="position:absolute;margin-left:207.85pt;margin-top:21.7pt;width:28.45pt;height:2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ekzgIAAMU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" filled="f" stroked="f">
                      <v:textbox>
                        <w:txbxContent>
                          <w:p w14:paraId="037B9948"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29920" behindDoc="0" locked="0" layoutInCell="1" allowOverlap="1" wp14:anchorId="56A18A95" wp14:editId="7D1160D0">
                      <wp:simplePos x="0" y="0"/>
                      <wp:positionH relativeFrom="column">
                        <wp:posOffset>2592070</wp:posOffset>
                      </wp:positionH>
                      <wp:positionV relativeFrom="paragraph">
                        <wp:posOffset>40640</wp:posOffset>
                      </wp:positionV>
                      <wp:extent cx="436880" cy="431165"/>
                      <wp:effectExtent l="0" t="0" r="20320" b="26035"/>
                      <wp:wrapNone/>
                      <wp:docPr id="27"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E486B9"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A18A95" id="_x0000_s1052" style="position:absolute;margin-left:204.1pt;margin-top:3.2pt;width:34.4pt;height:33.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" filled="f">
                      <v:textbox>
                        <w:txbxContent>
                          <w:p w14:paraId="7FE486B9"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1F94351C"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13C62454"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336C63FD"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6044A099"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153B279C"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r>
      <w:tr w:rsidR="00E215CE" w:rsidRPr="00C215A0" w14:paraId="5ED1832D" w14:textId="77777777" w:rsidTr="000A3943">
        <w:trPr>
          <w:trHeight w:val="2725"/>
        </w:trPr>
        <w:tc>
          <w:tcPr>
            <w:tcW w:w="5248" w:type="dxa"/>
            <w:gridSpan w:val="2"/>
            <w:shd w:val="clear" w:color="auto" w:fill="auto"/>
            <w:vAlign w:val="center"/>
          </w:tcPr>
          <w:p w14:paraId="61672DE0"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t>Signature</w:t>
            </w:r>
            <w:r w:rsidRPr="008825F4">
              <w:rPr>
                <w:rFonts w:eastAsia="DFKai-SB" w:hint="eastAsia"/>
                <w:sz w:val="18"/>
                <w:szCs w:val="18"/>
              </w:rPr>
              <w:t>簽</w:t>
            </w:r>
            <w:r>
              <w:rPr>
                <w:rFonts w:eastAsia="DFKai-SB" w:hint="eastAsia"/>
                <w:sz w:val="18"/>
                <w:szCs w:val="18"/>
              </w:rPr>
              <w:t>署</w:t>
            </w:r>
          </w:p>
          <w:p w14:paraId="4E57CE8E"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199BF1CF"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0E984BF9"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03A744A9"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4301B986"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34371103"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3F9476EF"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34016" behindDoc="0" locked="0" layoutInCell="1" allowOverlap="1" wp14:anchorId="41252A15" wp14:editId="49CC4A4F">
                      <wp:simplePos x="0" y="0"/>
                      <wp:positionH relativeFrom="column">
                        <wp:posOffset>2639695</wp:posOffset>
                      </wp:positionH>
                      <wp:positionV relativeFrom="paragraph">
                        <wp:posOffset>275590</wp:posOffset>
                      </wp:positionV>
                      <wp:extent cx="361315" cy="259715"/>
                      <wp:effectExtent l="0" t="0" r="0" b="698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0152"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252A15" id="_x0000_s1053" type="#_x0000_t202" style="position:absolute;margin-left:207.85pt;margin-top:21.7pt;width:28.45pt;height:20.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" filled="f" stroked="f">
                      <v:textbox>
                        <w:txbxContent>
                          <w:p w14:paraId="68AB0152"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32992" behindDoc="0" locked="0" layoutInCell="1" allowOverlap="1" wp14:anchorId="3D4B9B01" wp14:editId="53E70091">
                      <wp:simplePos x="0" y="0"/>
                      <wp:positionH relativeFrom="column">
                        <wp:posOffset>2592070</wp:posOffset>
                      </wp:positionH>
                      <wp:positionV relativeFrom="paragraph">
                        <wp:posOffset>40640</wp:posOffset>
                      </wp:positionV>
                      <wp:extent cx="436880" cy="431165"/>
                      <wp:effectExtent l="0" t="0" r="20320" b="26035"/>
                      <wp:wrapNone/>
                      <wp:docPr id="21"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FCBCE2"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D4B9B01" id="_x0000_s1054" style="position:absolute;margin-left:204.1pt;margin-top:3.2pt;width:34.4pt;height:33.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" filled="f">
                      <v:textbox>
                        <w:txbxContent>
                          <w:p w14:paraId="2DFCBCE2"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3DA3764E"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42FE731D"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36930524"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4138F53E"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417E8420"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c>
          <w:tcPr>
            <w:tcW w:w="5249" w:type="dxa"/>
            <w:gridSpan w:val="2"/>
            <w:shd w:val="clear" w:color="auto" w:fill="auto"/>
            <w:vAlign w:val="center"/>
          </w:tcPr>
          <w:p w14:paraId="68BD7DCF" w14:textId="77777777" w:rsidR="00E215CE" w:rsidRPr="008825F4" w:rsidRDefault="00E215CE" w:rsidP="00E215CE">
            <w:pPr>
              <w:adjustRightInd w:val="0"/>
              <w:snapToGrid w:val="0"/>
              <w:spacing w:beforeLines="20" w:before="72" w:line="180" w:lineRule="exact"/>
              <w:rPr>
                <w:rFonts w:eastAsia="DFKai-SB"/>
                <w:b/>
                <w:sz w:val="18"/>
                <w:szCs w:val="18"/>
              </w:rPr>
            </w:pPr>
            <w:r w:rsidRPr="008825F4">
              <w:rPr>
                <w:rFonts w:eastAsia="DFKai-SB" w:hint="eastAsia"/>
                <w:sz w:val="18"/>
                <w:szCs w:val="18"/>
              </w:rPr>
              <w:t>Signature</w:t>
            </w:r>
            <w:r w:rsidRPr="008825F4">
              <w:rPr>
                <w:rFonts w:eastAsia="DFKai-SB" w:hint="eastAsia"/>
                <w:sz w:val="18"/>
                <w:szCs w:val="18"/>
              </w:rPr>
              <w:t>簽</w:t>
            </w:r>
            <w:r>
              <w:rPr>
                <w:rFonts w:eastAsia="DFKai-SB" w:hint="eastAsia"/>
                <w:sz w:val="18"/>
                <w:szCs w:val="18"/>
              </w:rPr>
              <w:t>署</w:t>
            </w:r>
          </w:p>
          <w:p w14:paraId="489051EE"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63A3E83B"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2211184C" w14:textId="77777777" w:rsidR="00E215CE" w:rsidRDefault="00E215CE" w:rsidP="00E215CE">
            <w:pPr>
              <w:adjustRightInd w:val="0"/>
              <w:snapToGrid w:val="0"/>
              <w:spacing w:beforeLines="20" w:before="72" w:afterLines="20" w:after="72" w:line="200" w:lineRule="exact"/>
              <w:rPr>
                <w:rFonts w:eastAsiaTheme="minorEastAsia"/>
                <w:sz w:val="20"/>
                <w:lang w:eastAsia="zh-CN"/>
              </w:rPr>
            </w:pPr>
          </w:p>
          <w:p w14:paraId="04DDCE91" w14:textId="77777777" w:rsidR="00E215CE" w:rsidRPr="003C7DB8" w:rsidRDefault="00E215CE" w:rsidP="00E215CE">
            <w:pPr>
              <w:adjustRightInd w:val="0"/>
              <w:snapToGrid w:val="0"/>
              <w:spacing w:beforeLines="20" w:before="72" w:afterLines="20" w:after="72" w:line="200" w:lineRule="exact"/>
              <w:rPr>
                <w:rFonts w:eastAsiaTheme="minorEastAsia"/>
                <w:sz w:val="20"/>
                <w:lang w:eastAsia="zh-CN"/>
              </w:rPr>
            </w:pPr>
          </w:p>
          <w:p w14:paraId="4C4A3192" w14:textId="77777777" w:rsidR="00E215CE" w:rsidRPr="008825F4" w:rsidRDefault="00E215CE" w:rsidP="00A42788">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w:t>
            </w:r>
          </w:p>
          <w:p w14:paraId="555C7DE9"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hint="eastAsia"/>
                <w:sz w:val="18"/>
                <w:szCs w:val="18"/>
              </w:rPr>
              <w:t xml:space="preserve">Name </w:t>
            </w:r>
            <w:r>
              <w:rPr>
                <w:rFonts w:eastAsia="DFKai-SB" w:hint="eastAsia"/>
                <w:sz w:val="18"/>
                <w:szCs w:val="18"/>
              </w:rPr>
              <w:t>姓</w:t>
            </w:r>
            <w:r w:rsidRPr="008825F4">
              <w:rPr>
                <w:rFonts w:eastAsia="DFKai-SB"/>
                <w:sz w:val="18"/>
              </w:rPr>
              <w:t>名</w:t>
            </w:r>
            <w:r w:rsidRPr="008825F4">
              <w:rPr>
                <w:rFonts w:eastAsia="DFKai-SB" w:hint="eastAsia"/>
                <w:sz w:val="18"/>
              </w:rPr>
              <w:t>:</w:t>
            </w:r>
          </w:p>
          <w:p w14:paraId="5857459C" w14:textId="77777777" w:rsidR="00E215CE" w:rsidRPr="008825F4" w:rsidRDefault="00E215CE" w:rsidP="00E215CE">
            <w:pPr>
              <w:adjustRightInd w:val="0"/>
              <w:snapToGrid w:val="0"/>
              <w:spacing w:line="180" w:lineRule="exact"/>
              <w:rPr>
                <w:rFonts w:eastAsia="DFKai-SB"/>
                <w:sz w:val="18"/>
                <w:szCs w:val="18"/>
              </w:rPr>
            </w:pPr>
            <w:r w:rsidRPr="00AF1044">
              <w:rPr>
                <w:rFonts w:eastAsiaTheme="minorEastAsia"/>
                <w:noProof/>
                <w:sz w:val="18"/>
                <w:szCs w:val="18"/>
                <w:lang w:eastAsia="zh-CN"/>
              </w:rPr>
              <mc:AlternateContent>
                <mc:Choice Requires="wps">
                  <w:drawing>
                    <wp:anchor distT="0" distB="0" distL="114300" distR="114300" simplePos="0" relativeHeight="251736064" behindDoc="0" locked="0" layoutInCell="1" allowOverlap="1" wp14:anchorId="226048AD" wp14:editId="62D0EB17">
                      <wp:simplePos x="0" y="0"/>
                      <wp:positionH relativeFrom="column">
                        <wp:posOffset>2639695</wp:posOffset>
                      </wp:positionH>
                      <wp:positionV relativeFrom="paragraph">
                        <wp:posOffset>275590</wp:posOffset>
                      </wp:positionV>
                      <wp:extent cx="361315" cy="259715"/>
                      <wp:effectExtent l="0" t="0" r="0" b="6985"/>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7CC85"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6048AD" id="_x0000_s1055" type="#_x0000_t202" style="position:absolute;margin-left:207.85pt;margin-top:21.7pt;width:28.45pt;height:20.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bWzgIAAMU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" filled="f" stroked="f">
                      <v:textbox>
                        <w:txbxContent>
                          <w:p w14:paraId="4717CC85" w14:textId="77777777" w:rsidR="00B11314" w:rsidRPr="001B6742" w:rsidRDefault="00B11314" w:rsidP="000A3943">
                            <w:pPr>
                              <w:spacing w:line="200" w:lineRule="exact"/>
                              <w:jc w:val="center"/>
                              <w:rPr>
                                <w:sz w:val="18"/>
                                <w:szCs w:val="18"/>
                              </w:rPr>
                            </w:pPr>
                            <w:r w:rsidRPr="00080531">
                              <w:rPr>
                                <w:sz w:val="18"/>
                                <w:szCs w:val="18"/>
                                <w:vertAlign w:val="subscript"/>
                              </w:rPr>
                              <w:t>S.V</w:t>
                            </w:r>
                            <w:r w:rsidRPr="001B6742">
                              <w:rPr>
                                <w:sz w:val="18"/>
                                <w:szCs w:val="18"/>
                              </w:rPr>
                              <w:t>.</w:t>
                            </w:r>
                          </w:p>
                        </w:txbxContent>
                      </v:textbox>
                    </v:shape>
                  </w:pict>
                </mc:Fallback>
              </mc:AlternateContent>
            </w:r>
            <w:r w:rsidRPr="00AF1044">
              <w:rPr>
                <w:rFonts w:eastAsiaTheme="minorEastAsia"/>
                <w:noProof/>
                <w:sz w:val="18"/>
                <w:szCs w:val="18"/>
                <w:lang w:eastAsia="zh-CN"/>
              </w:rPr>
              <mc:AlternateContent>
                <mc:Choice Requires="wps">
                  <w:drawing>
                    <wp:anchor distT="0" distB="0" distL="114300" distR="114300" simplePos="0" relativeHeight="251735040" behindDoc="0" locked="0" layoutInCell="1" allowOverlap="1" wp14:anchorId="03D7ADD2" wp14:editId="6BFD7E2E">
                      <wp:simplePos x="0" y="0"/>
                      <wp:positionH relativeFrom="column">
                        <wp:posOffset>2592070</wp:posOffset>
                      </wp:positionH>
                      <wp:positionV relativeFrom="paragraph">
                        <wp:posOffset>40640</wp:posOffset>
                      </wp:positionV>
                      <wp:extent cx="436880" cy="431165"/>
                      <wp:effectExtent l="0" t="0" r="20320" b="26035"/>
                      <wp:wrapNone/>
                      <wp:docPr id="2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8DF505" w14:textId="77777777" w:rsidR="00B11314" w:rsidRDefault="00B11314" w:rsidP="008463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3D7ADD2" id="_x0000_s1056" style="position:absolute;margin-left:204.1pt;margin-top:3.2pt;width:34.4pt;height:33.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kG8wIAAEU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" filled="f">
                      <v:textbox>
                        <w:txbxContent>
                          <w:p w14:paraId="078DF505" w14:textId="77777777" w:rsidR="00B11314" w:rsidRDefault="00B11314" w:rsidP="0084634C">
                            <w:pPr>
                              <w:jc w:val="center"/>
                            </w:pPr>
                          </w:p>
                        </w:txbxContent>
                      </v:textbox>
                    </v:oval>
                  </w:pict>
                </mc:Fallback>
              </mc:AlternateContent>
            </w:r>
            <w:r w:rsidRPr="008825F4">
              <w:rPr>
                <w:rFonts w:eastAsia="DFKai-SB"/>
                <w:sz w:val="18"/>
                <w:szCs w:val="18"/>
              </w:rPr>
              <w:t xml:space="preserve">ID/ Passport No. </w:t>
            </w:r>
          </w:p>
          <w:p w14:paraId="27165614" w14:textId="77777777" w:rsidR="00E215CE" w:rsidRPr="008825F4" w:rsidRDefault="00E215CE" w:rsidP="00E215C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1EF10007" w14:textId="77777777" w:rsidR="00E215CE" w:rsidRPr="003C7DB8" w:rsidRDefault="00E215CE" w:rsidP="00A42788">
            <w:pPr>
              <w:adjustRightInd w:val="0"/>
              <w:snapToGrid w:val="0"/>
              <w:spacing w:beforeLines="10" w:before="36" w:afterLines="10" w:after="36" w:line="180" w:lineRule="exact"/>
              <w:ind w:rightChars="517" w:right="1241"/>
              <w:jc w:val="both"/>
              <w:rPr>
                <w:rFonts w:asciiTheme="minorEastAsia" w:eastAsiaTheme="minorEastAsia" w:hAnsiTheme="minorEastAsia"/>
                <w:sz w:val="18"/>
                <w:szCs w:val="18"/>
                <w:lang w:eastAsia="zh-CN"/>
              </w:rPr>
            </w:pPr>
            <w:r>
              <w:rPr>
                <w:rFonts w:eastAsia="DFKai-SB"/>
                <w:sz w:val="18"/>
                <w:szCs w:val="18"/>
              </w:rPr>
              <w:t xml:space="preserve">New </w:t>
            </w:r>
            <w:r w:rsidRPr="00C215A0">
              <w:rPr>
                <w:rFonts w:eastAsia="DFKai-SB"/>
                <w:sz w:val="18"/>
                <w:szCs w:val="18"/>
              </w:rPr>
              <w:t>Sole Proprietor/</w:t>
            </w:r>
            <w:r>
              <w:rPr>
                <w:rFonts w:eastAsia="DFKai-SB"/>
                <w:sz w:val="18"/>
                <w:szCs w:val="18"/>
              </w:rPr>
              <w:t xml:space="preserve">New </w:t>
            </w:r>
            <w:r w:rsidRPr="00C215A0">
              <w:rPr>
                <w:rFonts w:eastAsia="DFKai-SB"/>
                <w:sz w:val="18"/>
                <w:szCs w:val="18"/>
              </w:rPr>
              <w:t>Partner</w:t>
            </w:r>
            <w:r>
              <w:rPr>
                <w:rFonts w:eastAsia="DFKai-SB"/>
                <w:sz w:val="18"/>
                <w:szCs w:val="18"/>
              </w:rPr>
              <w:t xml:space="preserve">/New </w:t>
            </w:r>
            <w:r w:rsidRPr="00C215A0">
              <w:rPr>
                <w:rFonts w:eastAsia="DFKai-SB"/>
                <w:sz w:val="18"/>
                <w:szCs w:val="18"/>
              </w:rPr>
              <w:t xml:space="preserve">Authorised </w:t>
            </w:r>
            <w:r>
              <w:rPr>
                <w:rFonts w:eastAsia="DFKai-SB"/>
                <w:sz w:val="18"/>
                <w:szCs w:val="18"/>
              </w:rPr>
              <w:t>Signatory/New specimen signature of existing Sole Proprietor/Partner/Authorised Signatory</w:t>
            </w:r>
            <w:r w:rsidRPr="00C215A0">
              <w:rPr>
                <w:rFonts w:eastAsia="DFKai-SB"/>
                <w:sz w:val="18"/>
                <w:szCs w:val="18"/>
              </w:rPr>
              <w:t>*</w:t>
            </w:r>
            <w:r>
              <w:rPr>
                <w:rFonts w:asciiTheme="minorEastAsia" w:eastAsiaTheme="minorEastAsia" w:hAnsiTheme="minorEastAsia" w:hint="eastAsia"/>
                <w:sz w:val="18"/>
                <w:szCs w:val="18"/>
                <w:lang w:eastAsia="zh-CN"/>
              </w:rPr>
              <w:t xml:space="preserve">      </w:t>
            </w:r>
          </w:p>
          <w:p w14:paraId="1E9AE051" w14:textId="77777777" w:rsidR="00E215CE" w:rsidRDefault="00E215CE" w:rsidP="00E215CE">
            <w:pPr>
              <w:adjustRightInd w:val="0"/>
              <w:snapToGrid w:val="0"/>
              <w:spacing w:beforeLines="20" w:before="72" w:line="180" w:lineRule="exact"/>
              <w:rPr>
                <w:rFonts w:eastAsiaTheme="minorEastAsia"/>
                <w:sz w:val="18"/>
                <w:szCs w:val="18"/>
              </w:rPr>
            </w:pPr>
            <w:r>
              <w:rPr>
                <w:rFonts w:eastAsia="DFKai-SB" w:hint="eastAsia"/>
                <w:sz w:val="18"/>
                <w:szCs w:val="18"/>
              </w:rPr>
              <w:t>新獨資經營者</w:t>
            </w:r>
            <w:r>
              <w:rPr>
                <w:rFonts w:eastAsia="DFKai-SB" w:hint="eastAsia"/>
                <w:sz w:val="18"/>
                <w:szCs w:val="18"/>
              </w:rPr>
              <w:t>/</w:t>
            </w:r>
            <w:r>
              <w:rPr>
                <w:rFonts w:eastAsia="DFKai-SB" w:hint="eastAsia"/>
                <w:sz w:val="18"/>
                <w:szCs w:val="18"/>
              </w:rPr>
              <w:t>新合夥人</w:t>
            </w:r>
            <w:r>
              <w:rPr>
                <w:rFonts w:eastAsia="DFKai-SB" w:hint="eastAsia"/>
                <w:sz w:val="18"/>
                <w:szCs w:val="18"/>
              </w:rPr>
              <w:t>/</w:t>
            </w:r>
            <w:r>
              <w:rPr>
                <w:rFonts w:eastAsia="DFKai-SB" w:hint="eastAsia"/>
                <w:sz w:val="18"/>
                <w:szCs w:val="18"/>
              </w:rPr>
              <w:t>新獲授權簽署人</w:t>
            </w:r>
            <w:r>
              <w:rPr>
                <w:rFonts w:eastAsia="DFKai-SB" w:hint="eastAsia"/>
                <w:sz w:val="18"/>
                <w:szCs w:val="18"/>
              </w:rPr>
              <w:t>/</w:t>
            </w:r>
          </w:p>
          <w:p w14:paraId="369C39C0" w14:textId="77777777" w:rsidR="00E215CE" w:rsidRPr="008825F4" w:rsidRDefault="00E215CE" w:rsidP="00E215CE">
            <w:pPr>
              <w:adjustRightInd w:val="0"/>
              <w:snapToGrid w:val="0"/>
              <w:spacing w:beforeLines="20" w:before="72" w:line="180" w:lineRule="exact"/>
              <w:rPr>
                <w:rFonts w:eastAsia="DFKai-SB"/>
                <w:sz w:val="18"/>
                <w:szCs w:val="18"/>
              </w:rPr>
            </w:pPr>
            <w:r>
              <w:rPr>
                <w:rFonts w:eastAsia="DFKai-SB" w:hint="eastAsia"/>
                <w:sz w:val="18"/>
                <w:szCs w:val="18"/>
              </w:rPr>
              <w:t>現有獨資經營者</w:t>
            </w:r>
            <w:r>
              <w:rPr>
                <w:rFonts w:eastAsia="DFKai-SB" w:hint="eastAsia"/>
                <w:sz w:val="18"/>
                <w:szCs w:val="18"/>
              </w:rPr>
              <w:t>/</w:t>
            </w:r>
            <w:r>
              <w:rPr>
                <w:rFonts w:eastAsia="DFKai-SB" w:hint="eastAsia"/>
                <w:sz w:val="18"/>
                <w:szCs w:val="18"/>
              </w:rPr>
              <w:t>合夥人</w:t>
            </w:r>
            <w:r>
              <w:rPr>
                <w:rFonts w:eastAsia="DFKai-SB" w:hint="eastAsia"/>
                <w:sz w:val="18"/>
                <w:szCs w:val="18"/>
              </w:rPr>
              <w:t>/</w:t>
            </w:r>
            <w:r>
              <w:rPr>
                <w:rFonts w:eastAsia="DFKai-SB" w:hint="eastAsia"/>
                <w:sz w:val="18"/>
                <w:szCs w:val="18"/>
              </w:rPr>
              <w:t>獲授權簽署人的新簽署式樣</w:t>
            </w:r>
            <w:r w:rsidRPr="00C215A0">
              <w:rPr>
                <w:rFonts w:eastAsia="DFKai-SB"/>
                <w:sz w:val="18"/>
                <w:szCs w:val="18"/>
              </w:rPr>
              <w:t>*</w:t>
            </w:r>
            <w:r w:rsidRPr="00275AFA">
              <w:rPr>
                <w:rFonts w:eastAsia="DFKai-SB"/>
                <w:sz w:val="18"/>
                <w:szCs w:val="18"/>
              </w:rPr>
              <w:t xml:space="preserve"> </w:t>
            </w:r>
          </w:p>
          <w:p w14:paraId="1B2468B4" w14:textId="7ACA6480" w:rsidR="00E215CE" w:rsidRPr="00C215A0" w:rsidRDefault="00E215CE" w:rsidP="00A42788">
            <w:pPr>
              <w:adjustRightInd w:val="0"/>
              <w:snapToGrid w:val="0"/>
              <w:spacing w:beforeLines="10" w:before="36" w:line="180" w:lineRule="exact"/>
              <w:ind w:rightChars="-45" w:right="-108"/>
              <w:rPr>
                <w:rFonts w:eastAsia="DFKai-SB"/>
                <w:sz w:val="18"/>
                <w:szCs w:val="18"/>
              </w:rPr>
            </w:pPr>
          </w:p>
        </w:tc>
      </w:tr>
      <w:tr w:rsidR="00E215CE" w:rsidRPr="00C215A0" w14:paraId="38BD9857" w14:textId="77777777" w:rsidTr="00BF5D40">
        <w:trPr>
          <w:trHeight w:val="2725"/>
        </w:trPr>
        <w:tc>
          <w:tcPr>
            <w:tcW w:w="10497" w:type="dxa"/>
            <w:gridSpan w:val="4"/>
            <w:shd w:val="clear" w:color="auto" w:fill="auto"/>
            <w:vAlign w:val="center"/>
          </w:tcPr>
          <w:p w14:paraId="0EE5309F" w14:textId="28189AFB" w:rsidR="00E215CE" w:rsidRPr="00C215A0" w:rsidRDefault="00E215CE" w:rsidP="00A42788">
            <w:pPr>
              <w:adjustRightInd w:val="0"/>
              <w:snapToGrid w:val="0"/>
              <w:spacing w:beforeLines="10" w:before="36" w:line="180" w:lineRule="exact"/>
              <w:ind w:rightChars="-45" w:right="-108"/>
              <w:rPr>
                <w:rFonts w:eastAsia="DFKai-SB"/>
                <w:sz w:val="18"/>
                <w:szCs w:val="18"/>
              </w:rPr>
            </w:pPr>
            <w:r w:rsidRPr="00C215A0">
              <w:rPr>
                <w:rFonts w:eastAsia="DFKai-SB"/>
                <w:sz w:val="18"/>
                <w:szCs w:val="18"/>
              </w:rPr>
              <w:t xml:space="preserve">Specimen of </w:t>
            </w:r>
            <w:r w:rsidRPr="00C215A0">
              <w:rPr>
                <w:rFonts w:eastAsia="DFKai-SB" w:hint="eastAsia"/>
                <w:sz w:val="18"/>
                <w:szCs w:val="18"/>
              </w:rPr>
              <w:t>Account Holder</w:t>
            </w:r>
            <w:r w:rsidRPr="00C215A0">
              <w:rPr>
                <w:rFonts w:eastAsia="DFKai-SB"/>
                <w:sz w:val="18"/>
                <w:szCs w:val="18"/>
              </w:rPr>
              <w:t xml:space="preserve">’s Common Seal/ Company Chop (if applicable) </w:t>
            </w:r>
            <w:r w:rsidRPr="00C215A0">
              <w:rPr>
                <w:rFonts w:eastAsia="DFKai-SB"/>
                <w:sz w:val="18"/>
                <w:szCs w:val="18"/>
              </w:rPr>
              <w:t>賬戶持有人</w:t>
            </w:r>
            <w:r>
              <w:rPr>
                <w:rFonts w:eastAsia="DFKai-SB" w:hint="eastAsia"/>
                <w:sz w:val="18"/>
                <w:szCs w:val="18"/>
              </w:rPr>
              <w:t>法團印章</w:t>
            </w:r>
            <w:r w:rsidRPr="00C215A0">
              <w:rPr>
                <w:rFonts w:eastAsia="DFKai-SB" w:hint="eastAsia"/>
                <w:sz w:val="18"/>
                <w:szCs w:val="18"/>
              </w:rPr>
              <w:t>/</w:t>
            </w:r>
            <w:r w:rsidRPr="00C215A0">
              <w:rPr>
                <w:rFonts w:eastAsia="DFKai-SB" w:hint="eastAsia"/>
                <w:sz w:val="18"/>
                <w:szCs w:val="18"/>
              </w:rPr>
              <w:t>公司印章</w:t>
            </w:r>
            <w:r>
              <w:rPr>
                <w:rFonts w:eastAsia="DFKai-SB" w:hint="eastAsia"/>
                <w:sz w:val="18"/>
                <w:szCs w:val="18"/>
              </w:rPr>
              <w:t>的式樣</w:t>
            </w:r>
            <w:r>
              <w:rPr>
                <w:rFonts w:eastAsia="DFKai-SB" w:hint="eastAsia"/>
                <w:sz w:val="18"/>
                <w:szCs w:val="18"/>
              </w:rPr>
              <w:t>(</w:t>
            </w:r>
            <w:r>
              <w:rPr>
                <w:rFonts w:eastAsia="DFKai-SB" w:hint="eastAsia"/>
                <w:sz w:val="18"/>
                <w:szCs w:val="18"/>
              </w:rPr>
              <w:t>如適用</w:t>
            </w:r>
            <w:r>
              <w:rPr>
                <w:rFonts w:eastAsia="DFKai-SB" w:hint="eastAsia"/>
                <w:sz w:val="18"/>
                <w:szCs w:val="18"/>
              </w:rPr>
              <w:t>)</w:t>
            </w:r>
            <w:r w:rsidRPr="00C215A0">
              <w:rPr>
                <w:rFonts w:eastAsia="DFKai-SB" w:hint="eastAsia"/>
                <w:sz w:val="18"/>
                <w:szCs w:val="18"/>
              </w:rPr>
              <w:t xml:space="preserve"> </w:t>
            </w:r>
          </w:p>
          <w:p w14:paraId="054A555D" w14:textId="77777777" w:rsidR="00E215CE" w:rsidRPr="00C215A0" w:rsidRDefault="00E215CE" w:rsidP="00A42788">
            <w:pPr>
              <w:adjustRightInd w:val="0"/>
              <w:snapToGrid w:val="0"/>
              <w:spacing w:beforeLines="10" w:before="36" w:line="180" w:lineRule="exact"/>
              <w:ind w:rightChars="-45" w:right="-108"/>
              <w:rPr>
                <w:rFonts w:eastAsia="宋体"/>
                <w:sz w:val="20"/>
                <w:lang w:eastAsia="zh-HK"/>
              </w:rPr>
            </w:pPr>
            <w:r w:rsidRPr="00C215A0">
              <w:rPr>
                <w:rFonts w:eastAsia="DFKai-SB"/>
                <w:sz w:val="28"/>
                <w:szCs w:val="28"/>
              </w:rPr>
              <w:t>□</w:t>
            </w:r>
            <w:r w:rsidRPr="00C215A0">
              <w:rPr>
                <w:rFonts w:eastAsia="DFKai-SB" w:hint="eastAsia"/>
                <w:sz w:val="28"/>
                <w:szCs w:val="28"/>
              </w:rPr>
              <w:t xml:space="preserve"> </w:t>
            </w:r>
            <w:r w:rsidRPr="00C215A0">
              <w:rPr>
                <w:rFonts w:eastAsia="DFKai-SB" w:hint="eastAsia"/>
                <w:sz w:val="16"/>
                <w:szCs w:val="16"/>
                <w:lang w:eastAsia="zh-HK"/>
              </w:rPr>
              <w:t>Required (</w:t>
            </w:r>
            <w:r w:rsidRPr="00C215A0">
              <w:rPr>
                <w:rFonts w:eastAsia="DFKai-SB" w:hint="eastAsia"/>
                <w:sz w:val="16"/>
                <w:szCs w:val="16"/>
              </w:rPr>
              <w:t>需要</w:t>
            </w:r>
            <w:r w:rsidRPr="00C215A0">
              <w:rPr>
                <w:rFonts w:eastAsia="DFKai-SB" w:hint="eastAsia"/>
                <w:sz w:val="16"/>
                <w:szCs w:val="16"/>
                <w:lang w:eastAsia="zh-HK"/>
              </w:rPr>
              <w:t>)</w:t>
            </w:r>
          </w:p>
          <w:p w14:paraId="0FB98F47" w14:textId="77777777" w:rsidR="00E215CE" w:rsidRPr="00C215A0" w:rsidRDefault="00E215CE" w:rsidP="00A42788">
            <w:pPr>
              <w:adjustRightInd w:val="0"/>
              <w:snapToGrid w:val="0"/>
              <w:spacing w:beforeLines="10" w:before="36" w:line="180" w:lineRule="exact"/>
              <w:ind w:rightChars="-45" w:right="-108"/>
              <w:rPr>
                <w:rFonts w:eastAsia="DFKai-SB"/>
                <w:sz w:val="16"/>
                <w:szCs w:val="16"/>
                <w:lang w:eastAsia="zh-HK"/>
              </w:rPr>
            </w:pPr>
            <w:r w:rsidRPr="00C215A0">
              <w:rPr>
                <w:rFonts w:eastAsia="DFKai-SB"/>
                <w:sz w:val="28"/>
                <w:szCs w:val="28"/>
              </w:rPr>
              <w:t>□</w:t>
            </w:r>
            <w:r w:rsidRPr="00C215A0">
              <w:rPr>
                <w:rFonts w:eastAsia="DFKai-SB" w:hint="eastAsia"/>
                <w:sz w:val="28"/>
                <w:szCs w:val="28"/>
                <w:lang w:eastAsia="zh-HK"/>
              </w:rPr>
              <w:t xml:space="preserve"> </w:t>
            </w:r>
            <w:r w:rsidRPr="00C215A0">
              <w:rPr>
                <w:rFonts w:eastAsia="DFKai-SB" w:hint="eastAsia"/>
                <w:sz w:val="16"/>
                <w:szCs w:val="16"/>
                <w:lang w:eastAsia="zh-HK"/>
              </w:rPr>
              <w:t>Not Required</w:t>
            </w:r>
            <w:r w:rsidRPr="00C215A0">
              <w:rPr>
                <w:rFonts w:eastAsia="DFKai-SB" w:hint="eastAsia"/>
                <w:sz w:val="16"/>
                <w:szCs w:val="16"/>
              </w:rPr>
              <w:t xml:space="preserve"> (</w:t>
            </w:r>
            <w:r w:rsidRPr="00C215A0">
              <w:rPr>
                <w:rFonts w:eastAsia="DFKai-SB" w:hint="eastAsia"/>
                <w:sz w:val="16"/>
                <w:szCs w:val="16"/>
              </w:rPr>
              <w:t>不需要</w:t>
            </w:r>
            <w:r w:rsidRPr="00C215A0">
              <w:rPr>
                <w:rFonts w:eastAsia="DFKai-SB" w:hint="eastAsia"/>
                <w:sz w:val="16"/>
                <w:szCs w:val="16"/>
              </w:rPr>
              <w:t>)</w:t>
            </w:r>
          </w:p>
          <w:p w14:paraId="5CBA5D00"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p w14:paraId="748EAA67" w14:textId="77777777" w:rsidR="00E215CE" w:rsidRPr="00C215A0" w:rsidRDefault="00E215CE" w:rsidP="00A42788">
            <w:pPr>
              <w:adjustRightInd w:val="0"/>
              <w:snapToGrid w:val="0"/>
              <w:spacing w:beforeLines="10" w:before="36" w:line="180" w:lineRule="exact"/>
              <w:ind w:rightChars="-45" w:right="-108"/>
              <w:rPr>
                <w:rFonts w:eastAsia="DFKai-SB"/>
                <w:sz w:val="18"/>
                <w:szCs w:val="18"/>
                <w:lang w:eastAsia="zh-HK"/>
              </w:rPr>
            </w:pPr>
          </w:p>
          <w:p w14:paraId="202C36B8"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p w14:paraId="5B3BE9B7"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p w14:paraId="2481E627"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p w14:paraId="26672363"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p w14:paraId="5DC54FCD"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p w14:paraId="75934635"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p w14:paraId="2DF95E2F" w14:textId="77777777" w:rsidR="00E215CE" w:rsidRPr="00C215A0" w:rsidRDefault="00E215CE" w:rsidP="00A42788">
            <w:pPr>
              <w:adjustRightInd w:val="0"/>
              <w:snapToGrid w:val="0"/>
              <w:spacing w:beforeLines="10" w:before="36" w:line="180" w:lineRule="exact"/>
              <w:ind w:rightChars="-45" w:right="-108"/>
              <w:rPr>
                <w:rFonts w:eastAsia="DFKai-SB"/>
                <w:sz w:val="18"/>
                <w:szCs w:val="18"/>
              </w:rPr>
            </w:pPr>
          </w:p>
        </w:tc>
      </w:tr>
      <w:tr w:rsidR="00E215CE" w:rsidRPr="008825F4" w14:paraId="1C9E7E48" w14:textId="77777777" w:rsidTr="00281883">
        <w:trPr>
          <w:trHeight w:val="1080"/>
        </w:trPr>
        <w:tc>
          <w:tcPr>
            <w:tcW w:w="2307" w:type="dxa"/>
            <w:tcBorders>
              <w:bottom w:val="single" w:sz="4" w:space="0" w:color="auto"/>
            </w:tcBorders>
            <w:shd w:val="clear" w:color="auto" w:fill="F2F2F2"/>
            <w:vAlign w:val="center"/>
          </w:tcPr>
          <w:p w14:paraId="5BD3C9A8" w14:textId="77777777" w:rsidR="00E215CE" w:rsidRPr="008825F4" w:rsidRDefault="00E215CE" w:rsidP="00E215CE">
            <w:pPr>
              <w:adjustRightInd w:val="0"/>
              <w:snapToGrid w:val="0"/>
              <w:spacing w:beforeLines="20" w:before="72" w:line="200" w:lineRule="exact"/>
              <w:rPr>
                <w:rFonts w:eastAsia="DFKai-SB"/>
                <w:sz w:val="18"/>
                <w:szCs w:val="18"/>
              </w:rPr>
            </w:pPr>
            <w:r w:rsidRPr="008825F4">
              <w:rPr>
                <w:rFonts w:eastAsia="DFKai-SB" w:hint="eastAsia"/>
                <w:sz w:val="18"/>
                <w:szCs w:val="18"/>
              </w:rPr>
              <w:t>Signing Arrangement</w:t>
            </w:r>
            <w:r w:rsidRPr="008825F4">
              <w:rPr>
                <w:rFonts w:eastAsia="DFKai-SB"/>
                <w:sz w:val="18"/>
                <w:szCs w:val="18"/>
              </w:rPr>
              <w:t xml:space="preserve"> (</w:t>
            </w:r>
            <w:r w:rsidRPr="008825F4">
              <w:rPr>
                <w:rFonts w:eastAsia="DFKai-SB"/>
                <w:i/>
                <w:sz w:val="18"/>
                <w:szCs w:val="18"/>
              </w:rPr>
              <w:t>for limited company only</w:t>
            </w:r>
            <w:r w:rsidRPr="008825F4">
              <w:rPr>
                <w:rFonts w:eastAsia="DFKai-SB"/>
                <w:sz w:val="18"/>
                <w:szCs w:val="18"/>
              </w:rPr>
              <w:t>)</w:t>
            </w:r>
          </w:p>
          <w:p w14:paraId="66EC0EDE" w14:textId="7AC9524B" w:rsidR="00E215CE" w:rsidRPr="008825F4" w:rsidRDefault="00E215CE" w:rsidP="00E215CE">
            <w:pPr>
              <w:adjustRightInd w:val="0"/>
              <w:snapToGrid w:val="0"/>
              <w:spacing w:afterLines="20" w:after="72" w:line="200" w:lineRule="exact"/>
              <w:rPr>
                <w:rFonts w:eastAsia="DFKai-SB"/>
                <w:b/>
                <w:sz w:val="18"/>
                <w:szCs w:val="18"/>
              </w:rPr>
            </w:pPr>
            <w:r w:rsidRPr="008825F4">
              <w:rPr>
                <w:rFonts w:eastAsia="DFKai-SB" w:hint="eastAsia"/>
                <w:sz w:val="18"/>
                <w:szCs w:val="18"/>
              </w:rPr>
              <w:t>簽署安排</w:t>
            </w:r>
            <w:r w:rsidRPr="00E105D2">
              <w:rPr>
                <w:rFonts w:eastAsia="DFKai-SB"/>
                <w:sz w:val="18"/>
                <w:szCs w:val="18"/>
              </w:rPr>
              <w:t>(</w:t>
            </w:r>
            <w:r w:rsidRPr="006303EF">
              <w:rPr>
                <w:rFonts w:eastAsia="DFKai-SB" w:hint="eastAsia"/>
                <w:i/>
                <w:sz w:val="18"/>
                <w:szCs w:val="18"/>
              </w:rPr>
              <w:t>只適用於有限公司</w:t>
            </w:r>
            <w:r w:rsidRPr="00E105D2">
              <w:rPr>
                <w:rFonts w:eastAsia="DFKai-SB"/>
                <w:sz w:val="18"/>
                <w:szCs w:val="18"/>
              </w:rPr>
              <w:t>)</w:t>
            </w:r>
          </w:p>
        </w:tc>
        <w:tc>
          <w:tcPr>
            <w:tcW w:w="8190" w:type="dxa"/>
            <w:gridSpan w:val="3"/>
            <w:tcBorders>
              <w:bottom w:val="single" w:sz="4" w:space="0" w:color="auto"/>
            </w:tcBorders>
            <w:shd w:val="clear" w:color="auto" w:fill="F2F2F2"/>
            <w:vAlign w:val="center"/>
          </w:tcPr>
          <w:p w14:paraId="09033684" w14:textId="03CB2279" w:rsidR="00E215CE" w:rsidRPr="008825F4" w:rsidRDefault="00E215CE" w:rsidP="00E215CE">
            <w:pPr>
              <w:adjustRightInd w:val="0"/>
              <w:snapToGrid w:val="0"/>
              <w:spacing w:beforeLines="20" w:before="72" w:line="180" w:lineRule="exact"/>
              <w:rPr>
                <w:rFonts w:eastAsia="DFKai-SB"/>
                <w:sz w:val="18"/>
                <w:szCs w:val="18"/>
              </w:rPr>
            </w:pPr>
            <w:r w:rsidRPr="008825F4">
              <w:rPr>
                <w:rFonts w:eastAsia="DFKai-SB"/>
                <w:sz w:val="32"/>
                <w:szCs w:val="32"/>
              </w:rPr>
              <w:t>□</w:t>
            </w:r>
            <w:r w:rsidRPr="008825F4">
              <w:rPr>
                <w:rFonts w:eastAsia="DFKai-SB"/>
                <w:sz w:val="18"/>
                <w:szCs w:val="18"/>
              </w:rPr>
              <w:t xml:space="preserve">  Only one Authorised Signatory to sign</w:t>
            </w:r>
            <w:r w:rsidRPr="008825F4">
              <w:rPr>
                <w:rFonts w:eastAsia="DFKai-SB" w:hint="eastAsia"/>
                <w:sz w:val="18"/>
                <w:szCs w:val="18"/>
              </w:rPr>
              <w:t xml:space="preserve"> </w:t>
            </w:r>
            <w:r w:rsidRPr="008825F4">
              <w:rPr>
                <w:rFonts w:eastAsia="DFKai-SB" w:hint="eastAsia"/>
                <w:sz w:val="18"/>
                <w:szCs w:val="18"/>
              </w:rPr>
              <w:t>只一</w:t>
            </w:r>
            <w:r>
              <w:rPr>
                <w:rFonts w:eastAsia="DFKai-SB" w:hint="eastAsia"/>
                <w:sz w:val="18"/>
                <w:szCs w:val="18"/>
              </w:rPr>
              <w:t>位獲授權簽署</w:t>
            </w:r>
            <w:r w:rsidRPr="008825F4">
              <w:rPr>
                <w:rFonts w:eastAsia="DFKai-SB" w:hint="eastAsia"/>
                <w:sz w:val="18"/>
                <w:szCs w:val="18"/>
              </w:rPr>
              <w:t>人簽署</w:t>
            </w:r>
          </w:p>
          <w:p w14:paraId="5B4F0D97" w14:textId="22F62B3D" w:rsidR="00E215CE" w:rsidRPr="008825F4" w:rsidRDefault="00E215CE" w:rsidP="00E215CE">
            <w:pPr>
              <w:adjustRightInd w:val="0"/>
              <w:snapToGrid w:val="0"/>
              <w:spacing w:line="180" w:lineRule="exact"/>
              <w:rPr>
                <w:rFonts w:eastAsia="DFKai-SB"/>
                <w:sz w:val="18"/>
                <w:szCs w:val="18"/>
              </w:rPr>
            </w:pPr>
            <w:r w:rsidRPr="008825F4">
              <w:rPr>
                <w:rFonts w:eastAsia="DFKai-SB"/>
                <w:sz w:val="32"/>
                <w:szCs w:val="32"/>
              </w:rPr>
              <w:t>□</w:t>
            </w:r>
            <w:r w:rsidRPr="008825F4">
              <w:rPr>
                <w:rFonts w:eastAsia="DFKai-SB"/>
                <w:sz w:val="18"/>
                <w:szCs w:val="18"/>
              </w:rPr>
              <w:t xml:space="preserve">  </w:t>
            </w:r>
            <w:r w:rsidRPr="008825F4">
              <w:rPr>
                <w:rFonts w:eastAsia="DFKai-SB" w:hint="eastAsia"/>
                <w:sz w:val="18"/>
                <w:szCs w:val="18"/>
              </w:rPr>
              <w:t xml:space="preserve">Any one </w:t>
            </w:r>
            <w:r w:rsidRPr="008825F4">
              <w:rPr>
                <w:rFonts w:eastAsia="DFKai-SB"/>
                <w:sz w:val="18"/>
                <w:szCs w:val="18"/>
              </w:rPr>
              <w:t xml:space="preserve">Authorised Signatory </w:t>
            </w:r>
            <w:r w:rsidRPr="008825F4">
              <w:rPr>
                <w:rFonts w:eastAsia="DFKai-SB" w:hint="eastAsia"/>
                <w:sz w:val="18"/>
                <w:szCs w:val="18"/>
              </w:rPr>
              <w:t>to sign</w:t>
            </w:r>
            <w:r w:rsidRPr="008825F4">
              <w:rPr>
                <w:rFonts w:eastAsia="DFKai-SB" w:hint="eastAsia"/>
                <w:sz w:val="18"/>
                <w:szCs w:val="18"/>
              </w:rPr>
              <w:t>任何一</w:t>
            </w:r>
            <w:r>
              <w:rPr>
                <w:rFonts w:eastAsia="DFKai-SB" w:hint="eastAsia"/>
                <w:sz w:val="18"/>
                <w:szCs w:val="18"/>
              </w:rPr>
              <w:t>位獲授權簽署</w:t>
            </w:r>
            <w:r w:rsidRPr="008825F4">
              <w:rPr>
                <w:rFonts w:eastAsia="DFKai-SB" w:hint="eastAsia"/>
                <w:sz w:val="18"/>
                <w:szCs w:val="18"/>
              </w:rPr>
              <w:t>人簽署</w:t>
            </w:r>
          </w:p>
          <w:p w14:paraId="02C93712" w14:textId="58E58E3D" w:rsidR="00E215CE" w:rsidRPr="008825F4" w:rsidRDefault="00E215CE" w:rsidP="00E215CE">
            <w:pPr>
              <w:adjustRightInd w:val="0"/>
              <w:snapToGrid w:val="0"/>
              <w:spacing w:line="180" w:lineRule="exact"/>
              <w:rPr>
                <w:rFonts w:eastAsia="DFKai-SB"/>
                <w:sz w:val="18"/>
                <w:szCs w:val="18"/>
              </w:rPr>
            </w:pPr>
            <w:r w:rsidRPr="008825F4">
              <w:rPr>
                <w:rFonts w:eastAsia="DFKai-SB"/>
                <w:sz w:val="32"/>
                <w:szCs w:val="32"/>
              </w:rPr>
              <w:t>□</w:t>
            </w:r>
            <w:r w:rsidRPr="008825F4">
              <w:rPr>
                <w:rFonts w:eastAsia="DFKai-SB"/>
                <w:sz w:val="18"/>
                <w:szCs w:val="18"/>
              </w:rPr>
              <w:t xml:space="preserve">  </w:t>
            </w:r>
            <w:r w:rsidRPr="008825F4">
              <w:rPr>
                <w:rFonts w:eastAsia="DFKai-SB" w:hint="eastAsia"/>
                <w:sz w:val="18"/>
                <w:szCs w:val="18"/>
              </w:rPr>
              <w:t>Any two</w:t>
            </w:r>
            <w:r w:rsidRPr="008825F4">
              <w:rPr>
                <w:rFonts w:eastAsia="DFKai-SB"/>
                <w:sz w:val="18"/>
                <w:szCs w:val="18"/>
              </w:rPr>
              <w:t xml:space="preserve"> Authorised Signatories</w:t>
            </w:r>
            <w:r w:rsidRPr="008825F4">
              <w:rPr>
                <w:rFonts w:eastAsia="DFKai-SB" w:hint="eastAsia"/>
                <w:sz w:val="18"/>
                <w:szCs w:val="18"/>
              </w:rPr>
              <w:t xml:space="preserve"> to sign</w:t>
            </w:r>
            <w:r w:rsidRPr="008825F4">
              <w:rPr>
                <w:rFonts w:eastAsia="DFKai-SB" w:hint="eastAsia"/>
                <w:sz w:val="18"/>
                <w:szCs w:val="18"/>
              </w:rPr>
              <w:t>任何二</w:t>
            </w:r>
            <w:r>
              <w:rPr>
                <w:rFonts w:eastAsia="DFKai-SB" w:hint="eastAsia"/>
                <w:sz w:val="18"/>
                <w:szCs w:val="18"/>
              </w:rPr>
              <w:t>位獲授權簽署</w:t>
            </w:r>
            <w:r w:rsidRPr="008825F4">
              <w:rPr>
                <w:rFonts w:eastAsia="DFKai-SB" w:hint="eastAsia"/>
                <w:sz w:val="18"/>
                <w:szCs w:val="18"/>
              </w:rPr>
              <w:t>人簽署</w:t>
            </w:r>
          </w:p>
          <w:p w14:paraId="7C525F83" w14:textId="798E9425" w:rsidR="00E215CE" w:rsidRDefault="00E215CE" w:rsidP="00E215CE">
            <w:pPr>
              <w:adjustRightInd w:val="0"/>
              <w:snapToGrid w:val="0"/>
              <w:spacing w:line="180" w:lineRule="exact"/>
              <w:rPr>
                <w:rFonts w:eastAsia="DFKai-SB"/>
                <w:sz w:val="18"/>
                <w:szCs w:val="18"/>
              </w:rPr>
            </w:pPr>
            <w:r w:rsidRPr="008825F4">
              <w:rPr>
                <w:rFonts w:eastAsia="DFKai-SB"/>
                <w:sz w:val="32"/>
                <w:szCs w:val="32"/>
              </w:rPr>
              <w:t>□</w:t>
            </w:r>
            <w:r w:rsidRPr="008825F4">
              <w:rPr>
                <w:rFonts w:eastAsia="DFKai-SB"/>
                <w:sz w:val="18"/>
                <w:szCs w:val="18"/>
              </w:rPr>
              <w:t xml:space="preserve">  </w:t>
            </w:r>
            <w:r w:rsidRPr="008825F4">
              <w:rPr>
                <w:rFonts w:eastAsia="DFKai-SB" w:hint="eastAsia"/>
                <w:sz w:val="18"/>
                <w:szCs w:val="18"/>
              </w:rPr>
              <w:t>All</w:t>
            </w:r>
            <w:r w:rsidRPr="008825F4">
              <w:rPr>
                <w:rFonts w:eastAsia="DFKai-SB"/>
                <w:sz w:val="18"/>
                <w:szCs w:val="18"/>
              </w:rPr>
              <w:t xml:space="preserve"> Authorised Signatories</w:t>
            </w:r>
            <w:r w:rsidRPr="008825F4">
              <w:rPr>
                <w:rFonts w:eastAsia="DFKai-SB" w:hint="eastAsia"/>
                <w:sz w:val="18"/>
                <w:szCs w:val="18"/>
              </w:rPr>
              <w:t xml:space="preserve"> to sign </w:t>
            </w:r>
            <w:r w:rsidRPr="008825F4">
              <w:rPr>
                <w:rFonts w:eastAsia="DFKai-SB" w:hint="eastAsia"/>
                <w:sz w:val="18"/>
                <w:szCs w:val="18"/>
              </w:rPr>
              <w:t>所有</w:t>
            </w:r>
            <w:r>
              <w:rPr>
                <w:rFonts w:eastAsia="DFKai-SB" w:hint="eastAsia"/>
                <w:sz w:val="18"/>
                <w:szCs w:val="18"/>
              </w:rPr>
              <w:t>獲授權簽署</w:t>
            </w:r>
            <w:r w:rsidRPr="008825F4">
              <w:rPr>
                <w:rFonts w:eastAsia="DFKai-SB" w:hint="eastAsia"/>
                <w:sz w:val="18"/>
                <w:szCs w:val="18"/>
              </w:rPr>
              <w:t>人簽署</w:t>
            </w:r>
          </w:p>
          <w:p w14:paraId="7F272AB6" w14:textId="77777777" w:rsidR="00E215CE" w:rsidRPr="008825F4" w:rsidRDefault="00E215CE" w:rsidP="00E215CE">
            <w:pPr>
              <w:adjustRightInd w:val="0"/>
              <w:snapToGrid w:val="0"/>
              <w:spacing w:beforeLines="10" w:before="36" w:afterLines="20" w:after="72" w:line="180" w:lineRule="exact"/>
              <w:rPr>
                <w:rFonts w:eastAsia="DFKai-SB"/>
                <w:b/>
                <w:sz w:val="18"/>
                <w:szCs w:val="18"/>
              </w:rPr>
            </w:pPr>
            <w:r w:rsidRPr="008825F4">
              <w:rPr>
                <w:rFonts w:eastAsia="DFKai-SB"/>
                <w:sz w:val="32"/>
                <w:szCs w:val="32"/>
              </w:rPr>
              <w:t>□</w:t>
            </w:r>
            <w:r w:rsidRPr="008825F4">
              <w:rPr>
                <w:rFonts w:eastAsia="DFKai-SB"/>
                <w:sz w:val="18"/>
                <w:szCs w:val="18"/>
              </w:rPr>
              <w:t xml:space="preserve">  Others </w:t>
            </w:r>
            <w:r w:rsidRPr="008825F4">
              <w:rPr>
                <w:rFonts w:eastAsia="DFKai-SB" w:hint="eastAsia"/>
                <w:sz w:val="18"/>
                <w:szCs w:val="18"/>
              </w:rPr>
              <w:t>其他</w:t>
            </w:r>
            <w:r w:rsidRPr="008825F4">
              <w:rPr>
                <w:rFonts w:eastAsia="DFKai-SB" w:hint="eastAsia"/>
                <w:sz w:val="18"/>
                <w:szCs w:val="18"/>
              </w:rPr>
              <w:t xml:space="preserve"> (</w:t>
            </w:r>
            <w:r w:rsidRPr="008825F4">
              <w:rPr>
                <w:rFonts w:eastAsia="DFKai-SB"/>
                <w:sz w:val="18"/>
                <w:szCs w:val="18"/>
              </w:rPr>
              <w:t>Please specify</w:t>
            </w:r>
            <w:r w:rsidRPr="008825F4">
              <w:rPr>
                <w:rFonts w:eastAsia="DFKai-SB" w:hint="eastAsia"/>
                <w:sz w:val="18"/>
                <w:szCs w:val="18"/>
              </w:rPr>
              <w:t>請註明</w:t>
            </w:r>
            <w:r w:rsidRPr="008825F4">
              <w:rPr>
                <w:rFonts w:eastAsia="DFKai-SB" w:hint="eastAsia"/>
                <w:sz w:val="18"/>
                <w:szCs w:val="18"/>
              </w:rPr>
              <w:t>)</w:t>
            </w:r>
            <w:r w:rsidRPr="008825F4">
              <w:rPr>
                <w:rFonts w:eastAsia="DFKai-SB"/>
                <w:sz w:val="18"/>
                <w:szCs w:val="18"/>
              </w:rPr>
              <w:t xml:space="preserve"> _________________________________</w:t>
            </w:r>
          </w:p>
        </w:tc>
      </w:tr>
      <w:tr w:rsidR="00E215CE" w:rsidRPr="008825F4" w14:paraId="3A7B105B" w14:textId="77777777" w:rsidTr="00271764">
        <w:trPr>
          <w:trHeight w:val="1353"/>
        </w:trPr>
        <w:tc>
          <w:tcPr>
            <w:tcW w:w="2307" w:type="dxa"/>
            <w:tcBorders>
              <w:top w:val="single" w:sz="4" w:space="0" w:color="auto"/>
              <w:bottom w:val="single" w:sz="12" w:space="0" w:color="auto"/>
            </w:tcBorders>
            <w:shd w:val="clear" w:color="auto" w:fill="F2F2F2"/>
            <w:vAlign w:val="center"/>
          </w:tcPr>
          <w:p w14:paraId="075F54DF" w14:textId="77777777" w:rsidR="00E215CE" w:rsidRPr="008825F4" w:rsidRDefault="00E215CE" w:rsidP="00E215CE">
            <w:pPr>
              <w:adjustRightInd w:val="0"/>
              <w:snapToGrid w:val="0"/>
              <w:spacing w:beforeLines="20" w:before="72" w:line="200" w:lineRule="exact"/>
              <w:rPr>
                <w:rFonts w:eastAsia="DFKai-SB"/>
                <w:sz w:val="18"/>
                <w:szCs w:val="18"/>
              </w:rPr>
            </w:pPr>
            <w:r w:rsidRPr="008825F4">
              <w:rPr>
                <w:rFonts w:eastAsia="DFKai-SB" w:hint="eastAsia"/>
                <w:sz w:val="18"/>
                <w:szCs w:val="18"/>
              </w:rPr>
              <w:t>Signing Arrangement</w:t>
            </w:r>
            <w:r w:rsidRPr="008825F4">
              <w:rPr>
                <w:rFonts w:eastAsia="DFKai-SB"/>
                <w:sz w:val="18"/>
                <w:szCs w:val="18"/>
              </w:rPr>
              <w:t xml:space="preserve"> (</w:t>
            </w:r>
            <w:r w:rsidRPr="008825F4">
              <w:rPr>
                <w:rFonts w:eastAsia="DFKai-SB"/>
                <w:i/>
                <w:sz w:val="18"/>
                <w:szCs w:val="18"/>
              </w:rPr>
              <w:t>for partnership and sole proprietorship only</w:t>
            </w:r>
            <w:r w:rsidRPr="008825F4">
              <w:rPr>
                <w:rFonts w:eastAsia="DFKai-SB"/>
                <w:sz w:val="18"/>
                <w:szCs w:val="18"/>
              </w:rPr>
              <w:t>)</w:t>
            </w:r>
          </w:p>
          <w:p w14:paraId="6F4791C7" w14:textId="5CAD3192" w:rsidR="00E215CE" w:rsidRPr="008825F4" w:rsidRDefault="00E215CE" w:rsidP="00E215CE">
            <w:pPr>
              <w:adjustRightInd w:val="0"/>
              <w:snapToGrid w:val="0"/>
              <w:spacing w:line="200" w:lineRule="exact"/>
              <w:rPr>
                <w:rFonts w:eastAsia="DFKai-SB"/>
                <w:sz w:val="18"/>
                <w:szCs w:val="18"/>
              </w:rPr>
            </w:pPr>
            <w:r w:rsidRPr="008825F4">
              <w:rPr>
                <w:rFonts w:eastAsia="DFKai-SB" w:hint="eastAsia"/>
                <w:sz w:val="18"/>
                <w:szCs w:val="18"/>
              </w:rPr>
              <w:t>簽署安排</w:t>
            </w:r>
            <w:r>
              <w:rPr>
                <w:rFonts w:eastAsia="DFKai-SB" w:hint="eastAsia"/>
                <w:sz w:val="18"/>
                <w:szCs w:val="18"/>
              </w:rPr>
              <w:t>(</w:t>
            </w:r>
            <w:r w:rsidRPr="006303EF">
              <w:rPr>
                <w:rFonts w:eastAsia="DFKai-SB" w:hint="eastAsia"/>
                <w:i/>
                <w:sz w:val="18"/>
                <w:szCs w:val="18"/>
              </w:rPr>
              <w:t>只適用於合夥經營及獨資經營</w:t>
            </w:r>
            <w:r>
              <w:rPr>
                <w:rFonts w:eastAsia="DFKai-SB" w:hint="eastAsia"/>
                <w:sz w:val="18"/>
                <w:szCs w:val="18"/>
              </w:rPr>
              <w:t>)</w:t>
            </w:r>
          </w:p>
        </w:tc>
        <w:tc>
          <w:tcPr>
            <w:tcW w:w="8190" w:type="dxa"/>
            <w:gridSpan w:val="3"/>
            <w:tcBorders>
              <w:top w:val="single" w:sz="4" w:space="0" w:color="auto"/>
              <w:bottom w:val="single" w:sz="12" w:space="0" w:color="auto"/>
            </w:tcBorders>
            <w:shd w:val="clear" w:color="auto" w:fill="F2F2F2"/>
            <w:vAlign w:val="center"/>
          </w:tcPr>
          <w:p w14:paraId="27B063EC" w14:textId="488BB14E" w:rsidR="00E215CE" w:rsidRPr="008825F4" w:rsidRDefault="00E215CE" w:rsidP="00E215CE">
            <w:pPr>
              <w:adjustRightInd w:val="0"/>
              <w:snapToGrid w:val="0"/>
              <w:spacing w:beforeLines="20" w:before="72" w:line="200" w:lineRule="exact"/>
              <w:rPr>
                <w:rFonts w:eastAsia="DFKai-SB"/>
                <w:sz w:val="18"/>
                <w:szCs w:val="18"/>
              </w:rPr>
            </w:pPr>
            <w:r w:rsidRPr="008825F4">
              <w:rPr>
                <w:rFonts w:eastAsia="DFKai-SB"/>
                <w:sz w:val="32"/>
                <w:szCs w:val="32"/>
              </w:rPr>
              <w:t>□</w:t>
            </w:r>
            <w:r w:rsidRPr="008825F4">
              <w:rPr>
                <w:rFonts w:eastAsia="DFKai-SB"/>
                <w:sz w:val="18"/>
                <w:szCs w:val="18"/>
              </w:rPr>
              <w:t xml:space="preserve">  By myself </w:t>
            </w:r>
            <w:r w:rsidRPr="008825F4">
              <w:rPr>
                <w:rFonts w:eastAsia="DFKai-SB"/>
                <w:i/>
                <w:sz w:val="18"/>
                <w:szCs w:val="18"/>
              </w:rPr>
              <w:t>(for Sole Proprietorship)</w:t>
            </w:r>
            <w:r w:rsidRPr="008825F4">
              <w:rPr>
                <w:rFonts w:eastAsia="DFKai-SB" w:hint="eastAsia"/>
                <w:sz w:val="18"/>
                <w:szCs w:val="18"/>
              </w:rPr>
              <w:t xml:space="preserve"> </w:t>
            </w:r>
            <w:r w:rsidRPr="008825F4">
              <w:rPr>
                <w:rFonts w:eastAsia="DFKai-SB" w:hint="eastAsia"/>
                <w:sz w:val="18"/>
                <w:szCs w:val="18"/>
              </w:rPr>
              <w:t>本人</w:t>
            </w:r>
            <w:r w:rsidRPr="008825F4">
              <w:rPr>
                <w:rFonts w:eastAsia="DFKai-SB" w:hint="eastAsia"/>
                <w:sz w:val="18"/>
                <w:szCs w:val="18"/>
              </w:rPr>
              <w:t>(</w:t>
            </w:r>
            <w:r w:rsidRPr="008825F4">
              <w:rPr>
                <w:rFonts w:eastAsia="DFKai-SB" w:hint="eastAsia"/>
                <w:sz w:val="18"/>
                <w:szCs w:val="18"/>
              </w:rPr>
              <w:t>適</w:t>
            </w:r>
            <w:r>
              <w:rPr>
                <w:rFonts w:eastAsia="DFKai-SB" w:hint="eastAsia"/>
                <w:sz w:val="18"/>
                <w:szCs w:val="18"/>
              </w:rPr>
              <w:t>用於</w:t>
            </w:r>
            <w:r w:rsidRPr="008825F4">
              <w:rPr>
                <w:rFonts w:eastAsia="DFKai-SB"/>
                <w:sz w:val="18"/>
                <w:szCs w:val="18"/>
              </w:rPr>
              <w:t>獨資經營</w:t>
            </w:r>
            <w:r w:rsidRPr="008825F4">
              <w:rPr>
                <w:rFonts w:eastAsia="DFKai-SB" w:hint="eastAsia"/>
                <w:sz w:val="18"/>
                <w:szCs w:val="18"/>
              </w:rPr>
              <w:t>)</w:t>
            </w:r>
            <w:r>
              <w:rPr>
                <w:rFonts w:eastAsia="DFKai-SB" w:hint="eastAsia"/>
                <w:sz w:val="18"/>
                <w:szCs w:val="18"/>
              </w:rPr>
              <w:t>簽署</w:t>
            </w:r>
          </w:p>
          <w:p w14:paraId="34F62C7A" w14:textId="1AB5E6EE" w:rsidR="00E215CE" w:rsidRPr="008825F4" w:rsidRDefault="00E215CE" w:rsidP="00E215CE">
            <w:pPr>
              <w:adjustRightInd w:val="0"/>
              <w:snapToGrid w:val="0"/>
              <w:spacing w:line="200" w:lineRule="exact"/>
              <w:rPr>
                <w:rFonts w:eastAsia="DFKai-SB"/>
                <w:i/>
                <w:sz w:val="18"/>
                <w:szCs w:val="18"/>
              </w:rPr>
            </w:pPr>
            <w:r w:rsidRPr="008825F4">
              <w:rPr>
                <w:rFonts w:eastAsia="DFKai-SB"/>
                <w:sz w:val="32"/>
                <w:szCs w:val="32"/>
              </w:rPr>
              <w:t>□</w:t>
            </w:r>
            <w:r w:rsidRPr="008825F4">
              <w:rPr>
                <w:rFonts w:eastAsia="DFKai-SB"/>
                <w:sz w:val="18"/>
                <w:szCs w:val="18"/>
              </w:rPr>
              <w:t xml:space="preserve">  </w:t>
            </w:r>
            <w:r w:rsidRPr="008825F4">
              <w:rPr>
                <w:rFonts w:eastAsia="DFKai-SB" w:hint="eastAsia"/>
                <w:sz w:val="18"/>
                <w:szCs w:val="18"/>
              </w:rPr>
              <w:t>By any one of us</w:t>
            </w:r>
            <w:r w:rsidRPr="008825F4">
              <w:rPr>
                <w:rFonts w:eastAsia="DFKai-SB" w:hint="eastAsia"/>
                <w:i/>
                <w:sz w:val="18"/>
                <w:szCs w:val="18"/>
              </w:rPr>
              <w:t xml:space="preserve"> (for Partnership)</w:t>
            </w:r>
            <w:r w:rsidRPr="008825F4">
              <w:rPr>
                <w:rFonts w:eastAsia="DFKai-SB"/>
                <w:i/>
                <w:sz w:val="18"/>
                <w:szCs w:val="18"/>
              </w:rPr>
              <w:t xml:space="preserve"> </w:t>
            </w:r>
            <w:r w:rsidRPr="00271764">
              <w:rPr>
                <w:rFonts w:eastAsia="DFKai-SB" w:hint="eastAsia"/>
                <w:sz w:val="18"/>
                <w:szCs w:val="18"/>
              </w:rPr>
              <w:t>吾等中</w:t>
            </w:r>
            <w:r w:rsidRPr="008825F4">
              <w:rPr>
                <w:rFonts w:eastAsia="DFKai-SB" w:hint="eastAsia"/>
                <w:sz w:val="18"/>
                <w:szCs w:val="18"/>
              </w:rPr>
              <w:t>任何一人</w:t>
            </w:r>
            <w:r w:rsidRPr="008825F4">
              <w:rPr>
                <w:rFonts w:eastAsia="DFKai-SB" w:hint="eastAsia"/>
                <w:sz w:val="18"/>
                <w:szCs w:val="18"/>
              </w:rPr>
              <w:t>(</w:t>
            </w:r>
            <w:r w:rsidRPr="008825F4">
              <w:rPr>
                <w:rFonts w:eastAsia="DFKai-SB" w:hint="eastAsia"/>
                <w:sz w:val="18"/>
                <w:szCs w:val="18"/>
              </w:rPr>
              <w:t>適</w:t>
            </w:r>
            <w:r>
              <w:rPr>
                <w:rFonts w:eastAsia="DFKai-SB" w:hint="eastAsia"/>
                <w:sz w:val="18"/>
                <w:szCs w:val="18"/>
              </w:rPr>
              <w:t>用於</w:t>
            </w:r>
            <w:r w:rsidRPr="008825F4">
              <w:rPr>
                <w:rFonts w:eastAsia="DFKai-SB" w:hint="eastAsia"/>
                <w:sz w:val="18"/>
                <w:szCs w:val="18"/>
              </w:rPr>
              <w:t>合夥</w:t>
            </w:r>
            <w:r w:rsidRPr="008825F4">
              <w:rPr>
                <w:rFonts w:eastAsia="DFKai-SB"/>
                <w:sz w:val="18"/>
                <w:szCs w:val="18"/>
              </w:rPr>
              <w:t>經營</w:t>
            </w:r>
            <w:r w:rsidRPr="008825F4">
              <w:rPr>
                <w:rFonts w:eastAsia="DFKai-SB" w:hint="eastAsia"/>
                <w:sz w:val="18"/>
                <w:szCs w:val="18"/>
              </w:rPr>
              <w:t>)</w:t>
            </w:r>
            <w:r>
              <w:rPr>
                <w:rFonts w:eastAsia="DFKai-SB" w:hint="eastAsia"/>
                <w:sz w:val="18"/>
                <w:szCs w:val="18"/>
              </w:rPr>
              <w:t>簽署</w:t>
            </w:r>
          </w:p>
          <w:p w14:paraId="631512B2" w14:textId="18B4816F" w:rsidR="00E215CE" w:rsidRPr="00252D1B" w:rsidRDefault="00E215CE" w:rsidP="00E215CE">
            <w:pPr>
              <w:adjustRightInd w:val="0"/>
              <w:snapToGrid w:val="0"/>
              <w:spacing w:beforeLines="10" w:before="36" w:afterLines="20" w:after="72" w:line="200" w:lineRule="exact"/>
              <w:rPr>
                <w:rFonts w:eastAsia="DFKai-SB"/>
                <w:sz w:val="18"/>
                <w:szCs w:val="18"/>
              </w:rPr>
            </w:pPr>
            <w:r w:rsidRPr="008825F4">
              <w:rPr>
                <w:rFonts w:eastAsia="DFKai-SB"/>
                <w:sz w:val="32"/>
                <w:szCs w:val="32"/>
              </w:rPr>
              <w:t>□</w:t>
            </w:r>
            <w:r w:rsidRPr="008825F4">
              <w:rPr>
                <w:rFonts w:eastAsia="DFKai-SB"/>
                <w:sz w:val="18"/>
                <w:szCs w:val="18"/>
              </w:rPr>
              <w:t xml:space="preserve">  Others </w:t>
            </w:r>
            <w:r w:rsidRPr="008825F4">
              <w:rPr>
                <w:rFonts w:eastAsia="DFKai-SB" w:hint="eastAsia"/>
                <w:sz w:val="18"/>
                <w:szCs w:val="18"/>
              </w:rPr>
              <w:t>其他</w:t>
            </w:r>
            <w:r w:rsidRPr="008825F4">
              <w:rPr>
                <w:rFonts w:eastAsia="DFKai-SB" w:hint="eastAsia"/>
                <w:sz w:val="18"/>
                <w:szCs w:val="18"/>
              </w:rPr>
              <w:t xml:space="preserve"> (</w:t>
            </w:r>
            <w:r w:rsidRPr="008825F4">
              <w:rPr>
                <w:rFonts w:eastAsia="DFKai-SB"/>
                <w:sz w:val="18"/>
                <w:szCs w:val="18"/>
              </w:rPr>
              <w:t>Please specify</w:t>
            </w:r>
            <w:r w:rsidRPr="008825F4">
              <w:rPr>
                <w:rFonts w:eastAsia="DFKai-SB" w:hint="eastAsia"/>
                <w:sz w:val="18"/>
                <w:szCs w:val="18"/>
              </w:rPr>
              <w:t>請註明</w:t>
            </w:r>
            <w:r w:rsidRPr="008825F4">
              <w:rPr>
                <w:rFonts w:eastAsia="DFKai-SB" w:hint="eastAsia"/>
                <w:sz w:val="18"/>
                <w:szCs w:val="18"/>
              </w:rPr>
              <w:t>)</w:t>
            </w:r>
            <w:r w:rsidRPr="008825F4">
              <w:rPr>
                <w:rFonts w:eastAsia="DFKai-SB"/>
                <w:sz w:val="18"/>
                <w:szCs w:val="18"/>
              </w:rPr>
              <w:t xml:space="preserve"> _________________________________</w:t>
            </w:r>
          </w:p>
        </w:tc>
      </w:tr>
    </w:tbl>
    <w:p w14:paraId="0545DA5C" w14:textId="77777777" w:rsidR="00F64E44" w:rsidRDefault="00F64E44" w:rsidP="00FE5F24">
      <w:pPr>
        <w:spacing w:line="180" w:lineRule="exact"/>
        <w:rPr>
          <w:rFonts w:eastAsiaTheme="minorEastAsia"/>
          <w:sz w:val="20"/>
          <w:lang w:eastAsia="zh-C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63473" w:rsidRPr="00C215A0" w14:paraId="1221D231" w14:textId="77777777" w:rsidTr="0049470E">
        <w:tc>
          <w:tcPr>
            <w:tcW w:w="10490" w:type="dxa"/>
            <w:tcBorders>
              <w:top w:val="single" w:sz="12" w:space="0" w:color="auto"/>
              <w:left w:val="single" w:sz="12" w:space="0" w:color="auto"/>
              <w:right w:val="single" w:sz="12" w:space="0" w:color="auto"/>
            </w:tcBorders>
            <w:shd w:val="clear" w:color="auto" w:fill="A6A6A6"/>
          </w:tcPr>
          <w:p w14:paraId="7198E8A4" w14:textId="23BF27D2" w:rsidR="00D63473" w:rsidRPr="00C215A0" w:rsidRDefault="0063762A" w:rsidP="00F81426">
            <w:pPr>
              <w:numPr>
                <w:ilvl w:val="0"/>
                <w:numId w:val="2"/>
              </w:numPr>
              <w:tabs>
                <w:tab w:val="clear" w:pos="720"/>
              </w:tabs>
              <w:adjustRightInd w:val="0"/>
              <w:snapToGrid w:val="0"/>
              <w:spacing w:beforeLines="20" w:before="72" w:afterLines="20" w:after="72" w:line="200" w:lineRule="exact"/>
              <w:ind w:left="0" w:firstLine="0"/>
              <w:rPr>
                <w:rFonts w:eastAsia="DFKai-SB"/>
                <w:b/>
                <w:sz w:val="20"/>
              </w:rPr>
            </w:pPr>
            <w:r w:rsidRPr="009D458D">
              <w:rPr>
                <w:rFonts w:eastAsia="DFKai-SB" w:hint="eastAsia"/>
                <w:b/>
                <w:sz w:val="20"/>
              </w:rPr>
              <w:t xml:space="preserve">Accept Bank Statements Electronically </w:t>
            </w:r>
            <w:r>
              <w:rPr>
                <w:rFonts w:eastAsiaTheme="minorEastAsia" w:hint="eastAsia"/>
                <w:b/>
                <w:sz w:val="20"/>
                <w:lang w:eastAsia="zh-CN"/>
              </w:rPr>
              <w:t xml:space="preserve">OR In Paper Form </w:t>
            </w:r>
            <w:r w:rsidRPr="009D458D">
              <w:rPr>
                <w:rFonts w:eastAsia="DFKai-SB" w:hint="eastAsia"/>
                <w:b/>
                <w:sz w:val="20"/>
              </w:rPr>
              <w:t>以電子方式</w:t>
            </w:r>
            <w:r w:rsidRPr="000756FA">
              <w:rPr>
                <w:rFonts w:eastAsia="DFKai-SB" w:hint="eastAsia"/>
                <w:b/>
                <w:sz w:val="20"/>
              </w:rPr>
              <w:t>或紙質形式</w:t>
            </w:r>
            <w:r w:rsidRPr="009D458D">
              <w:rPr>
                <w:rFonts w:eastAsia="DFKai-SB" w:hint="eastAsia"/>
                <w:b/>
                <w:sz w:val="20"/>
              </w:rPr>
              <w:t>接受銀行結單</w:t>
            </w:r>
            <w:r>
              <w:rPr>
                <w:rFonts w:eastAsia="DFKai-SB"/>
                <w:b/>
                <w:sz w:val="20"/>
              </w:rPr>
              <w:t xml:space="preserve">  </w:t>
            </w:r>
          </w:p>
        </w:tc>
      </w:tr>
      <w:tr w:rsidR="00D63473" w:rsidRPr="00C215A0" w14:paraId="40A22DEA" w14:textId="77777777" w:rsidTr="0049470E">
        <w:tc>
          <w:tcPr>
            <w:tcW w:w="10490" w:type="dxa"/>
            <w:tcBorders>
              <w:top w:val="single" w:sz="12" w:space="0" w:color="auto"/>
              <w:left w:val="single" w:sz="12" w:space="0" w:color="auto"/>
              <w:bottom w:val="single" w:sz="12" w:space="0" w:color="auto"/>
              <w:right w:val="single" w:sz="12" w:space="0" w:color="auto"/>
            </w:tcBorders>
            <w:shd w:val="clear" w:color="auto" w:fill="FFFFFF"/>
          </w:tcPr>
          <w:p w14:paraId="348EBCF1" w14:textId="77777777" w:rsidR="0063762A" w:rsidRPr="00B140AC" w:rsidRDefault="0063762A" w:rsidP="0063762A">
            <w:pPr>
              <w:adjustRightInd w:val="0"/>
              <w:snapToGrid w:val="0"/>
              <w:spacing w:before="48" w:afterLines="20" w:after="72" w:line="200" w:lineRule="exact"/>
              <w:jc w:val="both"/>
              <w:rPr>
                <w:rFonts w:eastAsia="DFKai-SB"/>
                <w:sz w:val="18"/>
                <w:szCs w:val="18"/>
              </w:rPr>
            </w:pPr>
            <w:r w:rsidRPr="00B140AC">
              <w:rPr>
                <w:rFonts w:eastAsia="DFKai-SB" w:hint="eastAsia"/>
                <w:sz w:val="18"/>
                <w:szCs w:val="18"/>
              </w:rPr>
              <w:t>(for Customers of Corporate Internet Banking Services only) (</w:t>
            </w:r>
            <w:r w:rsidRPr="00B140AC">
              <w:rPr>
                <w:rFonts w:eastAsia="DFKai-SB" w:hint="eastAsia"/>
                <w:sz w:val="18"/>
                <w:szCs w:val="18"/>
              </w:rPr>
              <w:t>只適用於企業網上銀行服務客戶</w:t>
            </w:r>
            <w:r w:rsidRPr="00B140AC">
              <w:rPr>
                <w:rFonts w:eastAsia="DFKai-SB" w:hint="eastAsia"/>
                <w:sz w:val="18"/>
                <w:szCs w:val="18"/>
              </w:rPr>
              <w:t>)</w:t>
            </w:r>
          </w:p>
          <w:p w14:paraId="62F32CD6" w14:textId="77777777" w:rsidR="0063762A" w:rsidRDefault="0063762A" w:rsidP="0063762A">
            <w:pPr>
              <w:adjustRightInd w:val="0"/>
              <w:snapToGrid w:val="0"/>
              <w:spacing w:before="48" w:afterLines="20" w:after="72" w:line="200" w:lineRule="exact"/>
              <w:jc w:val="both"/>
              <w:rPr>
                <w:rFonts w:eastAsiaTheme="minorEastAsia"/>
                <w:sz w:val="18"/>
                <w:szCs w:val="18"/>
                <w:lang w:eastAsia="zh-CN"/>
              </w:rPr>
            </w:pPr>
          </w:p>
          <w:p w14:paraId="260BEBEE" w14:textId="77777777" w:rsidR="0063762A" w:rsidRPr="00B140AC" w:rsidRDefault="0063762A" w:rsidP="0063762A">
            <w:pPr>
              <w:adjustRightInd w:val="0"/>
              <w:snapToGrid w:val="0"/>
              <w:spacing w:before="48" w:afterLines="20" w:after="72" w:line="200" w:lineRule="exact"/>
              <w:jc w:val="both"/>
              <w:rPr>
                <w:rFonts w:eastAsiaTheme="minorEastAsia"/>
                <w:sz w:val="18"/>
                <w:szCs w:val="18"/>
                <w:lang w:eastAsia="zh-CN"/>
              </w:rPr>
            </w:pPr>
            <w:r w:rsidRPr="00B140AC">
              <w:rPr>
                <w:rFonts w:eastAsia="DFKai-SB"/>
                <w:sz w:val="18"/>
                <w:szCs w:val="18"/>
              </w:rPr>
              <w:t xml:space="preserve">The Account Holder can choose to receive their bank statements </w:t>
            </w:r>
            <w:r>
              <w:rPr>
                <w:rFonts w:eastAsiaTheme="minorEastAsia" w:hint="eastAsia"/>
                <w:sz w:val="18"/>
                <w:szCs w:val="18"/>
                <w:lang w:eastAsia="zh-CN"/>
              </w:rPr>
              <w:t>in paper form</w:t>
            </w:r>
            <w:r w:rsidRPr="00B140AC">
              <w:rPr>
                <w:rFonts w:eastAsia="DFKai-SB"/>
                <w:sz w:val="18"/>
                <w:szCs w:val="18"/>
              </w:rPr>
              <w:t xml:space="preserve"> </w:t>
            </w:r>
            <w:r>
              <w:rPr>
                <w:rFonts w:eastAsia="DFKai-SB"/>
                <w:sz w:val="18"/>
                <w:szCs w:val="18"/>
              </w:rPr>
              <w:t>or</w:t>
            </w:r>
            <w:r>
              <w:rPr>
                <w:rFonts w:eastAsiaTheme="minorEastAsia" w:hint="eastAsia"/>
                <w:sz w:val="18"/>
                <w:szCs w:val="18"/>
                <w:lang w:eastAsia="zh-CN"/>
              </w:rPr>
              <w:t xml:space="preserve"> </w:t>
            </w:r>
            <w:r w:rsidRPr="00B140AC">
              <w:rPr>
                <w:rFonts w:eastAsia="DFKai-SB"/>
                <w:sz w:val="18"/>
                <w:szCs w:val="18"/>
              </w:rPr>
              <w:t>via the Bank’s Corporate Internet Banking Services</w:t>
            </w:r>
            <w:r>
              <w:rPr>
                <w:rFonts w:eastAsiaTheme="minorEastAsia" w:hint="eastAsia"/>
                <w:sz w:val="18"/>
                <w:szCs w:val="18"/>
                <w:lang w:eastAsia="zh-CN"/>
              </w:rPr>
              <w:t xml:space="preserve"> </w:t>
            </w:r>
            <w:r>
              <w:rPr>
                <w:rFonts w:eastAsiaTheme="minorEastAsia"/>
                <w:sz w:val="18"/>
                <w:szCs w:val="18"/>
                <w:lang w:eastAsia="zh-CN"/>
              </w:rPr>
              <w:t>electronically</w:t>
            </w:r>
            <w:r w:rsidRPr="00B140AC">
              <w:rPr>
                <w:rFonts w:eastAsia="DFKai-SB"/>
                <w:sz w:val="18"/>
                <w:szCs w:val="18"/>
              </w:rPr>
              <w:t>, subject to the relevant terms and conditions of the Bank applicable to these Internet Banking Services, and once su</w:t>
            </w:r>
            <w:r w:rsidRPr="00B140AC">
              <w:rPr>
                <w:rFonts w:eastAsia="DFKai-SB" w:hint="eastAsia"/>
                <w:sz w:val="18"/>
                <w:szCs w:val="18"/>
              </w:rPr>
              <w:t>ch application has been approved by the Bank.</w:t>
            </w:r>
          </w:p>
          <w:p w14:paraId="3266C94D" w14:textId="77777777" w:rsidR="0063762A" w:rsidRPr="00B140AC" w:rsidRDefault="0063762A" w:rsidP="0063762A">
            <w:pPr>
              <w:adjustRightInd w:val="0"/>
              <w:snapToGrid w:val="0"/>
              <w:spacing w:before="48" w:afterLines="20" w:after="72" w:line="200" w:lineRule="exact"/>
              <w:jc w:val="both"/>
              <w:rPr>
                <w:rFonts w:eastAsia="DFKai-SB"/>
                <w:sz w:val="18"/>
                <w:szCs w:val="18"/>
              </w:rPr>
            </w:pPr>
            <w:r w:rsidRPr="00B140AC">
              <w:rPr>
                <w:rFonts w:eastAsia="DFKai-SB" w:hint="eastAsia"/>
                <w:sz w:val="18"/>
                <w:szCs w:val="18"/>
              </w:rPr>
              <w:lastRenderedPageBreak/>
              <w:t>賬戶持有人可以選擇接受</w:t>
            </w:r>
            <w:r w:rsidRPr="00BE654E">
              <w:rPr>
                <w:rFonts w:eastAsia="DFKai-SB" w:hint="eastAsia"/>
                <w:sz w:val="18"/>
                <w:szCs w:val="18"/>
              </w:rPr>
              <w:t>以紙質形式</w:t>
            </w:r>
            <w:r>
              <w:rPr>
                <w:rFonts w:eastAsia="DFKai-SB" w:hint="eastAsia"/>
                <w:sz w:val="18"/>
                <w:szCs w:val="18"/>
              </w:rPr>
              <w:t>或電子方式</w:t>
            </w:r>
            <w:r w:rsidRPr="00B140AC">
              <w:rPr>
                <w:rFonts w:eastAsia="DFKai-SB" w:hint="eastAsia"/>
                <w:sz w:val="18"/>
                <w:szCs w:val="18"/>
              </w:rPr>
              <w:t>透過銀行的企業網上銀行服務收取其銀行結單，受制於銀行適用於此等網上銀行服務的條款及細則，而且一旦此等申請已獲銀行批准。</w:t>
            </w:r>
          </w:p>
          <w:p w14:paraId="2C455F86" w14:textId="77777777" w:rsidR="0063762A" w:rsidRPr="00B140AC" w:rsidRDefault="0063762A" w:rsidP="0063762A">
            <w:pPr>
              <w:adjustRightInd w:val="0"/>
              <w:snapToGrid w:val="0"/>
              <w:spacing w:before="48" w:afterLines="20" w:after="72" w:line="200" w:lineRule="exact"/>
              <w:ind w:firstLineChars="150" w:firstLine="270"/>
              <w:jc w:val="both"/>
              <w:rPr>
                <w:rFonts w:eastAsia="DFKai-SB"/>
                <w:sz w:val="18"/>
                <w:szCs w:val="18"/>
              </w:rPr>
            </w:pPr>
          </w:p>
          <w:p w14:paraId="7C6E5544" w14:textId="77777777" w:rsidR="0063762A" w:rsidRPr="00B140AC" w:rsidRDefault="0063762A" w:rsidP="0063762A">
            <w:pPr>
              <w:adjustRightInd w:val="0"/>
              <w:snapToGrid w:val="0"/>
              <w:spacing w:before="48" w:afterLines="20" w:after="72" w:line="200" w:lineRule="exact"/>
              <w:jc w:val="both"/>
              <w:rPr>
                <w:rFonts w:eastAsia="DFKai-SB"/>
                <w:sz w:val="18"/>
                <w:szCs w:val="18"/>
              </w:rPr>
            </w:pPr>
            <w:r w:rsidRPr="00B140AC">
              <w:rPr>
                <w:rFonts w:eastAsia="DFKai-SB"/>
                <w:sz w:val="18"/>
                <w:szCs w:val="18"/>
              </w:rPr>
              <w:t xml:space="preserve">Notwithstanding any terms and conditions of the Bank in relating to the Account Holder’s statements of account, I/We hereby confirm: </w:t>
            </w:r>
          </w:p>
          <w:p w14:paraId="2FCA1DBF" w14:textId="77777777" w:rsidR="0063762A" w:rsidRPr="00B140AC" w:rsidRDefault="0063762A" w:rsidP="0063762A">
            <w:pPr>
              <w:adjustRightInd w:val="0"/>
              <w:snapToGrid w:val="0"/>
              <w:spacing w:before="48" w:afterLines="20" w:after="72" w:line="200" w:lineRule="exact"/>
              <w:jc w:val="both"/>
              <w:rPr>
                <w:rFonts w:eastAsia="DFKai-SB"/>
                <w:sz w:val="18"/>
                <w:szCs w:val="18"/>
              </w:rPr>
            </w:pPr>
            <w:r w:rsidRPr="00B140AC">
              <w:rPr>
                <w:rFonts w:eastAsia="DFKai-SB" w:hint="eastAsia"/>
                <w:sz w:val="18"/>
                <w:szCs w:val="18"/>
              </w:rPr>
              <w:t>儘管銀行有任何關於賬戶持有人賬戶結單的條款及細則，本人</w:t>
            </w:r>
            <w:r w:rsidRPr="00B140AC">
              <w:rPr>
                <w:rFonts w:eastAsia="DFKai-SB" w:hint="eastAsia"/>
                <w:sz w:val="18"/>
                <w:szCs w:val="18"/>
              </w:rPr>
              <w:t>/</w:t>
            </w:r>
            <w:r w:rsidRPr="00B140AC">
              <w:rPr>
                <w:rFonts w:eastAsia="DFKai-SB" w:hint="eastAsia"/>
                <w:sz w:val="18"/>
                <w:szCs w:val="18"/>
              </w:rPr>
              <w:t>吾等特此確認：</w:t>
            </w:r>
          </w:p>
          <w:p w14:paraId="77E3EE97" w14:textId="77777777" w:rsidR="0063762A" w:rsidRPr="00B140AC" w:rsidRDefault="0063762A" w:rsidP="00A42788">
            <w:pPr>
              <w:adjustRightInd w:val="0"/>
              <w:snapToGrid w:val="0"/>
              <w:spacing w:before="48" w:afterLines="20" w:after="72" w:line="200" w:lineRule="exact"/>
              <w:ind w:leftChars="14" w:left="416" w:hangingChars="212" w:hanging="382"/>
              <w:jc w:val="both"/>
              <w:rPr>
                <w:rFonts w:eastAsia="DFKai-SB"/>
                <w:sz w:val="18"/>
                <w:szCs w:val="18"/>
              </w:rPr>
            </w:pPr>
            <w:r w:rsidRPr="00B140AC">
              <w:rPr>
                <w:rFonts w:eastAsia="DFKai-SB" w:hint="eastAsia"/>
                <w:sz w:val="18"/>
                <w:szCs w:val="18"/>
              </w:rPr>
              <w:t>□</w:t>
            </w:r>
            <w:r w:rsidRPr="00B140AC">
              <w:rPr>
                <w:rFonts w:eastAsia="DFKai-SB" w:hint="eastAsia"/>
                <w:sz w:val="18"/>
                <w:szCs w:val="18"/>
              </w:rPr>
              <w:t xml:space="preserve"> </w:t>
            </w:r>
            <w:r w:rsidRPr="00B140AC">
              <w:rPr>
                <w:rFonts w:eastAsiaTheme="minorEastAsia" w:hint="eastAsia"/>
                <w:sz w:val="18"/>
                <w:szCs w:val="18"/>
                <w:lang w:eastAsia="zh-CN"/>
              </w:rPr>
              <w:t xml:space="preserve"> </w:t>
            </w:r>
            <w:r w:rsidRPr="00B140AC">
              <w:rPr>
                <w:rFonts w:eastAsia="DFKai-SB" w:hint="eastAsia"/>
                <w:sz w:val="18"/>
                <w:szCs w:val="18"/>
              </w:rPr>
              <w:t>I/We agree to only receiving bank statements electronically via the Bank</w:t>
            </w:r>
            <w:r w:rsidRPr="00B140AC">
              <w:rPr>
                <w:rFonts w:eastAsia="DFKai-SB"/>
                <w:sz w:val="18"/>
                <w:szCs w:val="18"/>
              </w:rPr>
              <w:t xml:space="preserve">’s </w:t>
            </w:r>
            <w:r w:rsidRPr="00B140AC">
              <w:rPr>
                <w:rFonts w:eastAsia="DFKai-SB" w:hint="eastAsia"/>
                <w:sz w:val="18"/>
                <w:szCs w:val="18"/>
              </w:rPr>
              <w:t>Corporate Internet Banking Services offered through the Bank</w:t>
            </w:r>
            <w:r w:rsidRPr="00B140AC">
              <w:rPr>
                <w:rFonts w:eastAsia="DFKai-SB"/>
                <w:sz w:val="18"/>
                <w:szCs w:val="18"/>
              </w:rPr>
              <w:t>’s</w:t>
            </w:r>
            <w:r w:rsidRPr="00B140AC">
              <w:rPr>
                <w:rFonts w:eastAsia="DFKai-SB" w:hint="eastAsia"/>
                <w:sz w:val="18"/>
                <w:szCs w:val="18"/>
              </w:rPr>
              <w:t xml:space="preserve"> Website, and paper statements will no longer be sent to me/us by post.</w:t>
            </w:r>
          </w:p>
          <w:p w14:paraId="7E451E9F" w14:textId="77777777" w:rsidR="0063762A" w:rsidRPr="00B140AC" w:rsidRDefault="0063762A" w:rsidP="00A42788">
            <w:pPr>
              <w:adjustRightInd w:val="0"/>
              <w:snapToGrid w:val="0"/>
              <w:spacing w:before="48" w:afterLines="20" w:after="72" w:line="200" w:lineRule="exact"/>
              <w:ind w:leftChars="191" w:left="458"/>
              <w:jc w:val="both"/>
              <w:rPr>
                <w:rFonts w:eastAsia="DFKai-SB"/>
                <w:sz w:val="18"/>
                <w:szCs w:val="18"/>
              </w:rPr>
            </w:pPr>
            <w:r w:rsidRPr="00B140AC">
              <w:rPr>
                <w:rFonts w:eastAsia="DFKai-SB" w:hint="eastAsia"/>
                <w:sz w:val="18"/>
                <w:szCs w:val="18"/>
              </w:rPr>
              <w:t>本人</w:t>
            </w:r>
            <w:r w:rsidRPr="00B140AC">
              <w:rPr>
                <w:rFonts w:eastAsia="DFKai-SB" w:hint="eastAsia"/>
                <w:sz w:val="18"/>
                <w:szCs w:val="18"/>
              </w:rPr>
              <w:t>/</w:t>
            </w:r>
            <w:r w:rsidRPr="00B140AC">
              <w:rPr>
                <w:rFonts w:eastAsia="DFKai-SB" w:hint="eastAsia"/>
                <w:sz w:val="18"/>
                <w:szCs w:val="18"/>
              </w:rPr>
              <w:t>吾等同意僅透過銀行網站提供的企業網上銀行服務以電子方式收取銀行結單，同時紙質結單將不會再郵寄予本人</w:t>
            </w:r>
            <w:r w:rsidRPr="00B140AC">
              <w:rPr>
                <w:rFonts w:eastAsia="DFKai-SB" w:hint="eastAsia"/>
                <w:sz w:val="18"/>
                <w:szCs w:val="18"/>
              </w:rPr>
              <w:t>/</w:t>
            </w:r>
            <w:r w:rsidRPr="00B140AC">
              <w:rPr>
                <w:rFonts w:eastAsia="DFKai-SB" w:hint="eastAsia"/>
                <w:sz w:val="18"/>
                <w:szCs w:val="18"/>
              </w:rPr>
              <w:t>吾等。</w:t>
            </w:r>
          </w:p>
          <w:p w14:paraId="3CB4BF0F" w14:textId="77777777" w:rsidR="0063762A" w:rsidRDefault="0063762A" w:rsidP="0063762A">
            <w:pPr>
              <w:adjustRightInd w:val="0"/>
              <w:snapToGrid w:val="0"/>
              <w:spacing w:before="48" w:afterLines="20" w:after="72" w:line="200" w:lineRule="exact"/>
              <w:jc w:val="both"/>
              <w:rPr>
                <w:rFonts w:eastAsiaTheme="minorEastAsia"/>
                <w:sz w:val="18"/>
                <w:szCs w:val="18"/>
              </w:rPr>
            </w:pPr>
          </w:p>
          <w:p w14:paraId="7D1281AE" w14:textId="77777777" w:rsidR="0063762A" w:rsidRPr="000D690E" w:rsidRDefault="0063762A" w:rsidP="0063762A">
            <w:pPr>
              <w:adjustRightInd w:val="0"/>
              <w:snapToGrid w:val="0"/>
              <w:spacing w:before="48" w:afterLines="20" w:after="72" w:line="200" w:lineRule="exact"/>
              <w:jc w:val="both"/>
              <w:rPr>
                <w:rFonts w:eastAsia="DFKai-SB"/>
                <w:b/>
                <w:sz w:val="18"/>
                <w:szCs w:val="18"/>
              </w:rPr>
            </w:pPr>
            <w:r w:rsidRPr="000D690E">
              <w:rPr>
                <w:rFonts w:eastAsia="DFKai-SB" w:hint="eastAsia"/>
                <w:b/>
                <w:sz w:val="18"/>
                <w:szCs w:val="18"/>
              </w:rPr>
              <w:t xml:space="preserve">OR </w:t>
            </w:r>
            <w:r w:rsidRPr="000D690E">
              <w:rPr>
                <w:rFonts w:eastAsia="DFKai-SB" w:hint="eastAsia"/>
                <w:b/>
                <w:sz w:val="18"/>
                <w:szCs w:val="18"/>
              </w:rPr>
              <w:t>或者：</w:t>
            </w:r>
          </w:p>
          <w:p w14:paraId="4A05EB3E" w14:textId="77777777" w:rsidR="0063762A" w:rsidRDefault="0063762A" w:rsidP="0063762A">
            <w:pPr>
              <w:adjustRightInd w:val="0"/>
              <w:snapToGrid w:val="0"/>
              <w:spacing w:before="48" w:afterLines="20" w:after="72" w:line="200" w:lineRule="exact"/>
              <w:jc w:val="both"/>
              <w:rPr>
                <w:rFonts w:eastAsiaTheme="minorEastAsia"/>
                <w:sz w:val="18"/>
                <w:szCs w:val="18"/>
                <w:lang w:eastAsia="zh-CN"/>
              </w:rPr>
            </w:pPr>
          </w:p>
          <w:p w14:paraId="601E8D40" w14:textId="77777777" w:rsidR="0063762A" w:rsidRPr="00B140AC" w:rsidRDefault="0063762A" w:rsidP="00A42788">
            <w:pPr>
              <w:adjustRightInd w:val="0"/>
              <w:snapToGrid w:val="0"/>
              <w:spacing w:before="48" w:afterLines="20" w:after="72" w:line="200" w:lineRule="exact"/>
              <w:ind w:leftChars="14" w:left="416" w:hangingChars="212" w:hanging="382"/>
              <w:jc w:val="both"/>
              <w:rPr>
                <w:rFonts w:eastAsia="DFKai-SB"/>
                <w:sz w:val="18"/>
                <w:szCs w:val="18"/>
              </w:rPr>
            </w:pPr>
            <w:r w:rsidRPr="00B140AC">
              <w:rPr>
                <w:rFonts w:eastAsia="DFKai-SB" w:hint="eastAsia"/>
                <w:sz w:val="18"/>
                <w:szCs w:val="18"/>
              </w:rPr>
              <w:t>□</w:t>
            </w:r>
            <w:r w:rsidRPr="00B140AC">
              <w:rPr>
                <w:rFonts w:eastAsia="DFKai-SB" w:hint="eastAsia"/>
                <w:sz w:val="18"/>
                <w:szCs w:val="18"/>
              </w:rPr>
              <w:t xml:space="preserve">  I/We would like to maintain the paper statements.</w:t>
            </w:r>
          </w:p>
          <w:p w14:paraId="0F1DC764" w14:textId="77777777" w:rsidR="0063762A" w:rsidRDefault="0063762A" w:rsidP="0063762A">
            <w:pPr>
              <w:adjustRightInd w:val="0"/>
              <w:snapToGrid w:val="0"/>
              <w:spacing w:before="48" w:afterLines="20" w:after="72" w:line="200" w:lineRule="exact"/>
              <w:ind w:firstLineChars="200" w:firstLine="360"/>
              <w:jc w:val="both"/>
              <w:rPr>
                <w:rFonts w:eastAsiaTheme="minorEastAsia"/>
                <w:sz w:val="18"/>
                <w:szCs w:val="18"/>
              </w:rPr>
            </w:pPr>
            <w:r w:rsidRPr="00B140AC">
              <w:rPr>
                <w:rFonts w:eastAsia="DFKai-SB" w:hint="eastAsia"/>
                <w:sz w:val="18"/>
                <w:szCs w:val="18"/>
              </w:rPr>
              <w:t>本人</w:t>
            </w:r>
            <w:r w:rsidRPr="00B140AC">
              <w:rPr>
                <w:rFonts w:eastAsia="DFKai-SB" w:hint="eastAsia"/>
                <w:sz w:val="18"/>
                <w:szCs w:val="18"/>
              </w:rPr>
              <w:t>/</w:t>
            </w:r>
            <w:r w:rsidRPr="00B140AC">
              <w:rPr>
                <w:rFonts w:eastAsia="DFKai-SB" w:hint="eastAsia"/>
                <w:sz w:val="18"/>
                <w:szCs w:val="18"/>
              </w:rPr>
              <w:t>吾等希望保留收取</w:t>
            </w:r>
            <w:proofErr w:type="gramStart"/>
            <w:r w:rsidRPr="00B140AC">
              <w:rPr>
                <w:rFonts w:eastAsia="DFKai-SB" w:hint="eastAsia"/>
                <w:sz w:val="18"/>
                <w:szCs w:val="18"/>
              </w:rPr>
              <w:t>紙質結單</w:t>
            </w:r>
            <w:proofErr w:type="gramEnd"/>
            <w:r w:rsidRPr="00B140AC">
              <w:rPr>
                <w:rFonts w:eastAsia="DFKai-SB" w:hint="eastAsia"/>
                <w:sz w:val="18"/>
                <w:szCs w:val="18"/>
              </w:rPr>
              <w:t>。</w:t>
            </w:r>
          </w:p>
          <w:p w14:paraId="0476F377" w14:textId="77777777" w:rsidR="0063762A" w:rsidRPr="00FE6E2A" w:rsidRDefault="0063762A" w:rsidP="0063762A">
            <w:pPr>
              <w:adjustRightInd w:val="0"/>
              <w:snapToGrid w:val="0"/>
              <w:spacing w:before="48" w:afterLines="20" w:after="72" w:line="200" w:lineRule="exact"/>
              <w:ind w:firstLineChars="200" w:firstLine="360"/>
              <w:jc w:val="both"/>
              <w:rPr>
                <w:rFonts w:eastAsiaTheme="minorEastAsia"/>
                <w:sz w:val="18"/>
                <w:szCs w:val="18"/>
              </w:rPr>
            </w:pPr>
          </w:p>
          <w:p w14:paraId="6266CF2E" w14:textId="77777777" w:rsidR="0063762A" w:rsidRPr="00B140AC" w:rsidRDefault="0063762A" w:rsidP="00A42788">
            <w:pPr>
              <w:adjustRightInd w:val="0"/>
              <w:snapToGrid w:val="0"/>
              <w:spacing w:before="48" w:afterLines="20" w:after="72" w:line="200" w:lineRule="exact"/>
              <w:ind w:leftChars="15" w:left="1311" w:hangingChars="708" w:hanging="1275"/>
              <w:jc w:val="both"/>
              <w:rPr>
                <w:rFonts w:eastAsiaTheme="minorEastAsia"/>
                <w:sz w:val="18"/>
                <w:szCs w:val="18"/>
                <w:lang w:eastAsia="zh-CN"/>
              </w:rPr>
            </w:pPr>
            <w:r w:rsidRPr="00B140AC">
              <w:rPr>
                <w:rFonts w:eastAsia="DFKai-SB"/>
                <w:b/>
                <w:sz w:val="18"/>
                <w:szCs w:val="18"/>
                <w:u w:val="single"/>
              </w:rPr>
              <w:t>N</w:t>
            </w:r>
            <w:r w:rsidRPr="00B140AC">
              <w:rPr>
                <w:rFonts w:eastAsia="DFKai-SB" w:hint="eastAsia"/>
                <w:b/>
                <w:sz w:val="18"/>
                <w:szCs w:val="18"/>
                <w:u w:val="single"/>
              </w:rPr>
              <w:t>OTE</w:t>
            </w:r>
            <w:r w:rsidRPr="00B140AC">
              <w:rPr>
                <w:rFonts w:eastAsia="DFKai-SB"/>
                <w:b/>
                <w:sz w:val="18"/>
                <w:szCs w:val="18"/>
                <w:u w:val="single"/>
              </w:rPr>
              <w:t xml:space="preserve"> </w:t>
            </w:r>
            <w:r w:rsidRPr="00B140AC">
              <w:rPr>
                <w:rFonts w:eastAsia="DFKai-SB"/>
                <w:b/>
                <w:sz w:val="18"/>
                <w:szCs w:val="18"/>
                <w:u w:val="single"/>
              </w:rPr>
              <w:t>注意</w:t>
            </w:r>
            <w:r w:rsidRPr="00B140AC">
              <w:rPr>
                <w:rFonts w:eastAsia="DFKai-SB"/>
                <w:b/>
                <w:sz w:val="18"/>
                <w:szCs w:val="18"/>
                <w:u w:val="single"/>
              </w:rPr>
              <w:t>:</w:t>
            </w:r>
            <w:r w:rsidRPr="00B140AC">
              <w:rPr>
                <w:rFonts w:eastAsia="DFKai-SB" w:hint="eastAsia"/>
                <w:sz w:val="18"/>
                <w:szCs w:val="18"/>
              </w:rPr>
              <w:t xml:space="preserve"> </w:t>
            </w:r>
            <w:r w:rsidRPr="00B140AC">
              <w:rPr>
                <w:rFonts w:eastAsia="DFKai-SB"/>
                <w:sz w:val="18"/>
                <w:szCs w:val="18"/>
              </w:rPr>
              <w:t xml:space="preserve"> </w:t>
            </w:r>
            <w:r>
              <w:rPr>
                <w:rFonts w:eastAsiaTheme="minorEastAsia" w:hint="eastAsia"/>
                <w:sz w:val="18"/>
                <w:szCs w:val="18"/>
                <w:lang w:eastAsia="zh-CN"/>
              </w:rPr>
              <w:t xml:space="preserve"> 1.</w:t>
            </w:r>
            <w:r>
              <w:rPr>
                <w:rFonts w:eastAsia="DFKai-SB"/>
                <w:sz w:val="18"/>
                <w:szCs w:val="18"/>
              </w:rPr>
              <w:tab/>
            </w:r>
            <w:r w:rsidRPr="00B140AC">
              <w:rPr>
                <w:rFonts w:eastAsia="DFKai-SB"/>
                <w:sz w:val="18"/>
                <w:szCs w:val="18"/>
              </w:rPr>
              <w:t>To receive bank statement(s) electronically, the Account Holder has to apply for the service under the “Bank statements / Advices” of Enquiry Services in the Bank’s Corporate Internet Banking Services, which are subject to the relevant terms and conditions of the Bank applicable to these Internet Banking Services, and the Bank must approve the application. The Account Holder’s Authorised User will then be able to access the bank statement(s) online via the Bank’s Website and/or logging onto the Internet Banking Services by the means specified under the relevant terms and conditions of the Bank or as otherwise specified by the Bank from time to time. The monthly bank statement(s) (where applicable) are available through the Corporate Internet Banking Services from the next banking day following the last day of each month or as the Bank will notify the Account Holder otherwise, for a certain period as the Bank may determine from time to time. No statement will be available for a period when there is no transaction in the account(s). By agreeing to receive bank statements electronically via the Bank’s Corporate Internet Banking Service offered through the Bank’s Website, the Account Holder acknowledge</w:t>
            </w:r>
            <w:r>
              <w:rPr>
                <w:rFonts w:eastAsiaTheme="minorEastAsia" w:hint="eastAsia"/>
                <w:sz w:val="18"/>
                <w:szCs w:val="18"/>
                <w:lang w:eastAsia="zh-CN"/>
              </w:rPr>
              <w:t>s</w:t>
            </w:r>
            <w:r w:rsidRPr="00B140AC">
              <w:rPr>
                <w:rFonts w:eastAsia="DFKai-SB"/>
                <w:sz w:val="18"/>
                <w:szCs w:val="18"/>
              </w:rPr>
              <w:t xml:space="preserve"> and understand</w:t>
            </w:r>
            <w:r>
              <w:rPr>
                <w:rFonts w:eastAsiaTheme="minorEastAsia" w:hint="eastAsia"/>
                <w:sz w:val="18"/>
                <w:szCs w:val="18"/>
                <w:lang w:eastAsia="zh-CN"/>
              </w:rPr>
              <w:t>s</w:t>
            </w:r>
            <w:r w:rsidRPr="00B140AC">
              <w:rPr>
                <w:rFonts w:eastAsia="DFKai-SB"/>
                <w:sz w:val="18"/>
                <w:szCs w:val="18"/>
              </w:rPr>
              <w:t xml:space="preserve"> that the Bank has informed the Account Holder that such statements are available for such access online.</w:t>
            </w:r>
          </w:p>
          <w:p w14:paraId="1D270555" w14:textId="44B727A5" w:rsidR="0063762A" w:rsidRDefault="0063762A" w:rsidP="00A42788">
            <w:pPr>
              <w:adjustRightInd w:val="0"/>
              <w:snapToGrid w:val="0"/>
              <w:spacing w:before="48" w:afterLines="20" w:after="72" w:line="200" w:lineRule="exact"/>
              <w:ind w:leftChars="545" w:left="1308"/>
              <w:jc w:val="both"/>
              <w:rPr>
                <w:rFonts w:eastAsiaTheme="minorEastAsia"/>
                <w:sz w:val="18"/>
                <w:szCs w:val="18"/>
              </w:rPr>
            </w:pPr>
            <w:r w:rsidRPr="00B140AC">
              <w:rPr>
                <w:rFonts w:eastAsia="DFKai-SB" w:hint="eastAsia"/>
                <w:sz w:val="18"/>
                <w:szCs w:val="18"/>
              </w:rPr>
              <w:t>如欲以電子方式收取銀行結單，賬戶持有人須在銀行的企業網上銀行服務之查詢類服務「銀行結單</w:t>
            </w:r>
            <w:r w:rsidRPr="00B140AC">
              <w:rPr>
                <w:rFonts w:eastAsia="DFKai-SB"/>
                <w:sz w:val="18"/>
                <w:szCs w:val="18"/>
              </w:rPr>
              <w:t>/</w:t>
            </w:r>
            <w:r w:rsidRPr="00B140AC">
              <w:rPr>
                <w:rFonts w:eastAsia="DFKai-SB" w:hint="eastAsia"/>
                <w:sz w:val="18"/>
                <w:szCs w:val="18"/>
              </w:rPr>
              <w:t>通知書」項下申請此服務，受制於銀行適用於此等網上銀行服務的條款及細則，而且此等申請须獲銀行批准。藉此，賬戶持有人的授權用户方可以銀行不時在相關的條款及細則下或另行指明的方式，透過銀行的網站及</w:t>
            </w:r>
            <w:r w:rsidRPr="00B140AC">
              <w:rPr>
                <w:rFonts w:eastAsia="DFKai-SB"/>
                <w:sz w:val="18"/>
                <w:szCs w:val="18"/>
              </w:rPr>
              <w:t>/</w:t>
            </w:r>
            <w:r w:rsidRPr="00B140AC">
              <w:rPr>
                <w:rFonts w:eastAsia="DFKai-SB" w:hint="eastAsia"/>
                <w:sz w:val="18"/>
                <w:szCs w:val="18"/>
              </w:rPr>
              <w:t>或登入網上銀行服務在網上獲取銀行結單。每月銀行結單（於適用情況下）可通過企業網上銀行服務，自每月最後一天的下一個銀行工作日或者銀行將另行通知</w:t>
            </w:r>
            <w:r w:rsidR="00354EC0">
              <w:rPr>
                <w:rFonts w:asciiTheme="minorEastAsia" w:eastAsiaTheme="minorEastAsia" w:hAnsiTheme="minorEastAsia" w:hint="eastAsia"/>
                <w:sz w:val="18"/>
                <w:szCs w:val="18"/>
              </w:rPr>
              <w:t>賬</w:t>
            </w:r>
            <w:r w:rsidRPr="00B140AC">
              <w:rPr>
                <w:rFonts w:eastAsia="DFKai-SB" w:hint="eastAsia"/>
                <w:sz w:val="18"/>
                <w:szCs w:val="18"/>
              </w:rPr>
              <w:t>戶持有人之時起，於銀行不時指定的期間內獲取。在賬戶沒有交易的期間，銀行將不會提供結單。賬戶持有人若同意透過銀行網站提供的企業網上銀行服務以電子方式收取銀行結單，則賬戶持有人承認並理解銀行已通知賬戶持有人有關結單可供在網上以電子方式獲取。</w:t>
            </w:r>
          </w:p>
          <w:p w14:paraId="7D045DC0" w14:textId="77777777" w:rsidR="0063762A" w:rsidRPr="00845AE3" w:rsidRDefault="0063762A" w:rsidP="00A42788">
            <w:pPr>
              <w:adjustRightInd w:val="0"/>
              <w:snapToGrid w:val="0"/>
              <w:spacing w:before="48" w:afterLines="20" w:after="72" w:line="200" w:lineRule="exact"/>
              <w:ind w:leftChars="545" w:left="1308"/>
              <w:jc w:val="both"/>
              <w:rPr>
                <w:rFonts w:eastAsiaTheme="minorEastAsia"/>
                <w:sz w:val="18"/>
                <w:szCs w:val="18"/>
              </w:rPr>
            </w:pPr>
          </w:p>
          <w:p w14:paraId="2B8D80B8" w14:textId="77777777" w:rsidR="0063762A" w:rsidRPr="0084258A" w:rsidRDefault="0063762A" w:rsidP="00A42788">
            <w:pPr>
              <w:adjustRightInd w:val="0"/>
              <w:snapToGrid w:val="0"/>
              <w:spacing w:before="48" w:afterLines="20" w:after="72" w:line="200" w:lineRule="exact"/>
              <w:ind w:leftChars="545" w:left="1308"/>
              <w:jc w:val="both"/>
              <w:rPr>
                <w:rFonts w:eastAsiaTheme="minorEastAsia"/>
                <w:b/>
                <w:sz w:val="22"/>
                <w:szCs w:val="22"/>
                <w:u w:val="single"/>
                <w:lang w:eastAsia="zh-CN"/>
              </w:rPr>
            </w:pPr>
            <w:r>
              <w:rPr>
                <w:rFonts w:eastAsiaTheme="minorEastAsia" w:hint="eastAsia"/>
                <w:sz w:val="18"/>
                <w:szCs w:val="18"/>
                <w:lang w:eastAsia="zh-CN"/>
              </w:rPr>
              <w:t>2.</w:t>
            </w:r>
            <w:r>
              <w:rPr>
                <w:rFonts w:eastAsia="DFKai-SB"/>
                <w:sz w:val="18"/>
                <w:szCs w:val="18"/>
              </w:rPr>
              <w:tab/>
            </w:r>
            <w:r w:rsidRPr="0084258A">
              <w:rPr>
                <w:rFonts w:eastAsia="DFKai-SB"/>
                <w:sz w:val="18"/>
                <w:szCs w:val="18"/>
              </w:rPr>
              <w:t xml:space="preserve">The </w:t>
            </w:r>
            <w:r>
              <w:rPr>
                <w:rFonts w:eastAsiaTheme="minorEastAsia" w:hint="eastAsia"/>
                <w:sz w:val="18"/>
                <w:szCs w:val="18"/>
                <w:lang w:eastAsia="zh-CN"/>
              </w:rPr>
              <w:t xml:space="preserve">above </w:t>
            </w:r>
            <w:r w:rsidRPr="0084258A">
              <w:rPr>
                <w:rFonts w:eastAsia="DFKai-SB"/>
                <w:sz w:val="18"/>
                <w:szCs w:val="18"/>
              </w:rPr>
              <w:t xml:space="preserve">setting </w:t>
            </w:r>
            <w:r w:rsidRPr="0084258A">
              <w:rPr>
                <w:rFonts w:eastAsia="DFKai-SB" w:hint="eastAsia"/>
                <w:sz w:val="18"/>
                <w:szCs w:val="18"/>
              </w:rPr>
              <w:t>of a</w:t>
            </w:r>
            <w:r w:rsidRPr="0084258A">
              <w:rPr>
                <w:rFonts w:eastAsia="DFKai-SB"/>
                <w:sz w:val="18"/>
                <w:szCs w:val="18"/>
              </w:rPr>
              <w:t>ccept</w:t>
            </w:r>
            <w:r w:rsidRPr="0084258A">
              <w:rPr>
                <w:rFonts w:eastAsia="DFKai-SB" w:hint="eastAsia"/>
                <w:sz w:val="18"/>
                <w:szCs w:val="18"/>
              </w:rPr>
              <w:t>ing</w:t>
            </w:r>
            <w:r w:rsidRPr="0084258A">
              <w:rPr>
                <w:rFonts w:eastAsia="DFKai-SB"/>
                <w:sz w:val="18"/>
                <w:szCs w:val="18"/>
              </w:rPr>
              <w:t xml:space="preserve"> </w:t>
            </w:r>
            <w:r w:rsidRPr="0084258A">
              <w:rPr>
                <w:rFonts w:eastAsia="DFKai-SB" w:hint="eastAsia"/>
                <w:sz w:val="18"/>
                <w:szCs w:val="18"/>
              </w:rPr>
              <w:t>b</w:t>
            </w:r>
            <w:r w:rsidRPr="0084258A">
              <w:rPr>
                <w:rFonts w:eastAsia="DFKai-SB"/>
                <w:sz w:val="18"/>
                <w:szCs w:val="18"/>
              </w:rPr>
              <w:t xml:space="preserve">ank </w:t>
            </w:r>
            <w:r w:rsidRPr="0084258A">
              <w:rPr>
                <w:rFonts w:eastAsia="DFKai-SB" w:hint="eastAsia"/>
                <w:sz w:val="18"/>
                <w:szCs w:val="18"/>
              </w:rPr>
              <w:t>s</w:t>
            </w:r>
            <w:r w:rsidRPr="0084258A">
              <w:rPr>
                <w:rFonts w:eastAsia="DFKai-SB"/>
                <w:sz w:val="18"/>
                <w:szCs w:val="18"/>
              </w:rPr>
              <w:t xml:space="preserve">tatements </w:t>
            </w:r>
            <w:r w:rsidRPr="0084258A">
              <w:rPr>
                <w:rFonts w:eastAsia="DFKai-SB" w:hint="eastAsia"/>
                <w:sz w:val="18"/>
                <w:szCs w:val="18"/>
              </w:rPr>
              <w:t>e</w:t>
            </w:r>
            <w:r w:rsidRPr="0084258A">
              <w:rPr>
                <w:rFonts w:eastAsia="DFKai-SB"/>
                <w:sz w:val="18"/>
                <w:szCs w:val="18"/>
              </w:rPr>
              <w:t xml:space="preserve">lectronically </w:t>
            </w:r>
            <w:r w:rsidRPr="0084258A">
              <w:rPr>
                <w:rFonts w:eastAsia="DFKai-SB" w:hint="eastAsia"/>
                <w:sz w:val="18"/>
                <w:szCs w:val="18"/>
              </w:rPr>
              <w:t xml:space="preserve">or in paper form can be changed </w:t>
            </w:r>
            <w:r>
              <w:rPr>
                <w:rFonts w:eastAsiaTheme="minorEastAsia" w:hint="eastAsia"/>
                <w:sz w:val="18"/>
                <w:szCs w:val="18"/>
                <w:lang w:eastAsia="zh-CN"/>
              </w:rPr>
              <w:t xml:space="preserve">by </w:t>
            </w:r>
            <w:r w:rsidRPr="0084258A">
              <w:rPr>
                <w:rFonts w:eastAsia="DFKai-SB"/>
                <w:sz w:val="18"/>
                <w:szCs w:val="18"/>
              </w:rPr>
              <w:t>submitting</w:t>
            </w:r>
            <w:r w:rsidRPr="0084258A">
              <w:rPr>
                <w:rFonts w:eastAsia="DFKai-SB" w:hint="eastAsia"/>
                <w:sz w:val="18"/>
                <w:szCs w:val="18"/>
              </w:rPr>
              <w:t xml:space="preserve"> </w:t>
            </w:r>
            <w:r>
              <w:rPr>
                <w:rFonts w:eastAsiaTheme="minorEastAsia"/>
                <w:sz w:val="18"/>
                <w:szCs w:val="18"/>
                <w:lang w:eastAsia="zh-CN"/>
              </w:rPr>
              <w:t>“</w:t>
            </w:r>
            <w:r w:rsidRPr="0084258A">
              <w:rPr>
                <w:rFonts w:eastAsia="DFKai-SB"/>
                <w:sz w:val="18"/>
                <w:szCs w:val="18"/>
              </w:rPr>
              <w:t>ACCOUNT OPENING AMENDMENT FORM – BUSINESS ACCOUNT</w:t>
            </w:r>
            <w:r>
              <w:rPr>
                <w:rFonts w:eastAsiaTheme="minorEastAsia"/>
                <w:sz w:val="18"/>
                <w:szCs w:val="18"/>
                <w:lang w:eastAsia="zh-CN"/>
              </w:rPr>
              <w:t>”</w:t>
            </w:r>
            <w:r>
              <w:rPr>
                <w:rFonts w:eastAsiaTheme="minorEastAsia" w:hint="eastAsia"/>
                <w:sz w:val="18"/>
                <w:szCs w:val="18"/>
                <w:lang w:eastAsia="zh-CN"/>
              </w:rPr>
              <w:t xml:space="preserve"> to the Bank or by other means </w:t>
            </w:r>
            <w:r w:rsidRPr="0065384E">
              <w:rPr>
                <w:rFonts w:eastAsia="DFKai-SB"/>
                <w:sz w:val="18"/>
                <w:szCs w:val="18"/>
              </w:rPr>
              <w:t>as specified by the Bank from time to time.</w:t>
            </w:r>
          </w:p>
          <w:p w14:paraId="6E8FD0F5" w14:textId="77777777" w:rsidR="0063762A" w:rsidRPr="00354EC0" w:rsidRDefault="0063762A" w:rsidP="00A42788">
            <w:pPr>
              <w:adjustRightInd w:val="0"/>
              <w:snapToGrid w:val="0"/>
              <w:spacing w:before="48" w:afterLines="20" w:after="72" w:line="200" w:lineRule="exact"/>
              <w:ind w:leftChars="545" w:left="1308"/>
              <w:jc w:val="both"/>
              <w:rPr>
                <w:rFonts w:eastAsiaTheme="minorEastAsia"/>
                <w:sz w:val="18"/>
                <w:szCs w:val="18"/>
              </w:rPr>
            </w:pPr>
            <w:r>
              <w:rPr>
                <w:rFonts w:eastAsia="DFKai-SB" w:hint="eastAsia"/>
                <w:sz w:val="18"/>
                <w:szCs w:val="18"/>
              </w:rPr>
              <w:t>以上</w:t>
            </w:r>
            <w:r w:rsidRPr="00BE654E">
              <w:rPr>
                <w:rFonts w:eastAsia="DFKai-SB" w:hint="eastAsia"/>
                <w:sz w:val="18"/>
                <w:szCs w:val="18"/>
              </w:rPr>
              <w:t>關於以電子方式或以紙質形式收取銀行結單的設定，</w:t>
            </w:r>
            <w:r>
              <w:rPr>
                <w:rFonts w:eastAsia="DFKai-SB" w:hint="eastAsia"/>
                <w:sz w:val="18"/>
                <w:szCs w:val="18"/>
              </w:rPr>
              <w:t>可以通</w:t>
            </w:r>
            <w:r w:rsidRPr="00BE654E">
              <w:rPr>
                <w:rFonts w:eastAsia="DFKai-SB" w:hint="eastAsia"/>
                <w:sz w:val="18"/>
                <w:szCs w:val="18"/>
              </w:rPr>
              <w:t>過向銀行遞交</w:t>
            </w:r>
            <w:r w:rsidRPr="0065384E">
              <w:rPr>
                <w:rFonts w:eastAsia="DFKai-SB" w:hint="eastAsia"/>
                <w:sz w:val="18"/>
                <w:szCs w:val="18"/>
              </w:rPr>
              <w:t>「</w:t>
            </w:r>
            <w:r w:rsidRPr="00BE654E">
              <w:rPr>
                <w:rFonts w:eastAsia="DFKai-SB"/>
                <w:sz w:val="18"/>
                <w:szCs w:val="18"/>
              </w:rPr>
              <w:t>開戶</w:t>
            </w:r>
            <w:r w:rsidRPr="00BE654E">
              <w:rPr>
                <w:rFonts w:eastAsia="DFKai-SB" w:hint="eastAsia"/>
                <w:sz w:val="18"/>
                <w:szCs w:val="18"/>
              </w:rPr>
              <w:t>更改</w:t>
            </w:r>
            <w:r w:rsidRPr="00BE654E">
              <w:rPr>
                <w:rFonts w:eastAsia="DFKai-SB"/>
                <w:sz w:val="18"/>
                <w:szCs w:val="18"/>
              </w:rPr>
              <w:t>表格</w:t>
            </w:r>
            <w:r w:rsidRPr="00BE654E">
              <w:rPr>
                <w:rFonts w:eastAsia="DFKai-SB"/>
                <w:sz w:val="18"/>
                <w:szCs w:val="18"/>
              </w:rPr>
              <w:t xml:space="preserve"> </w:t>
            </w:r>
            <w:proofErr w:type="gramStart"/>
            <w:r w:rsidRPr="00BE654E">
              <w:rPr>
                <w:rFonts w:eastAsia="DFKai-SB"/>
                <w:sz w:val="18"/>
                <w:szCs w:val="18"/>
              </w:rPr>
              <w:t>–</w:t>
            </w:r>
            <w:proofErr w:type="gramEnd"/>
            <w:r w:rsidRPr="00BE654E">
              <w:rPr>
                <w:rFonts w:eastAsia="DFKai-SB"/>
                <w:sz w:val="18"/>
                <w:szCs w:val="18"/>
              </w:rPr>
              <w:t xml:space="preserve"> </w:t>
            </w:r>
            <w:r w:rsidRPr="00BE654E">
              <w:rPr>
                <w:rFonts w:eastAsia="DFKai-SB"/>
                <w:sz w:val="18"/>
                <w:szCs w:val="18"/>
              </w:rPr>
              <w:t>商業賬戶</w:t>
            </w:r>
            <w:r w:rsidRPr="0065384E">
              <w:rPr>
                <w:rFonts w:eastAsia="DFKai-SB" w:hint="eastAsia"/>
                <w:sz w:val="18"/>
                <w:szCs w:val="18"/>
              </w:rPr>
              <w:t>」</w:t>
            </w:r>
            <w:r>
              <w:rPr>
                <w:rFonts w:eastAsia="DFKai-SB" w:hint="eastAsia"/>
                <w:sz w:val="18"/>
                <w:szCs w:val="18"/>
              </w:rPr>
              <w:t>或銀行不時另行指明的其他方式</w:t>
            </w:r>
            <w:r w:rsidRPr="00BE654E">
              <w:rPr>
                <w:rFonts w:eastAsia="DFKai-SB" w:hint="eastAsia"/>
                <w:sz w:val="18"/>
                <w:szCs w:val="18"/>
              </w:rPr>
              <w:t>進行修改。</w:t>
            </w:r>
          </w:p>
          <w:p w14:paraId="0CF7AC0B" w14:textId="77777777" w:rsidR="0063762A" w:rsidRDefault="0063762A" w:rsidP="00A42788">
            <w:pPr>
              <w:adjustRightInd w:val="0"/>
              <w:snapToGrid w:val="0"/>
              <w:spacing w:before="48" w:afterLines="20" w:after="72" w:line="200" w:lineRule="exact"/>
              <w:ind w:leftChars="545" w:left="1308"/>
              <w:jc w:val="both"/>
              <w:rPr>
                <w:rFonts w:eastAsiaTheme="minorEastAsia"/>
                <w:sz w:val="18"/>
                <w:szCs w:val="18"/>
              </w:rPr>
            </w:pPr>
          </w:p>
          <w:p w14:paraId="148FE3B6" w14:textId="1EF89793" w:rsidR="0063762A" w:rsidRDefault="00456225" w:rsidP="00A42788">
            <w:pPr>
              <w:adjustRightInd w:val="0"/>
              <w:snapToGrid w:val="0"/>
              <w:spacing w:before="48" w:afterLines="20" w:after="72" w:line="200" w:lineRule="exact"/>
              <w:ind w:leftChars="545" w:left="1308"/>
              <w:jc w:val="both"/>
              <w:rPr>
                <w:rFonts w:eastAsiaTheme="minorEastAsia"/>
                <w:sz w:val="18"/>
                <w:szCs w:val="18"/>
                <w:lang w:eastAsia="zh-CN"/>
              </w:rPr>
            </w:pPr>
            <w:r>
              <w:rPr>
                <w:rFonts w:eastAsiaTheme="minorEastAsia" w:hint="eastAsia"/>
                <w:sz w:val="18"/>
                <w:szCs w:val="18"/>
                <w:lang w:eastAsia="zh-CN"/>
              </w:rPr>
              <w:t>3</w:t>
            </w:r>
            <w:r w:rsidR="0063762A" w:rsidRPr="00D941CE">
              <w:rPr>
                <w:rFonts w:eastAsia="DFKai-SB" w:hint="eastAsia"/>
                <w:sz w:val="18"/>
                <w:szCs w:val="18"/>
              </w:rPr>
              <w:t>.</w:t>
            </w:r>
            <w:r w:rsidR="0063762A">
              <w:rPr>
                <w:rFonts w:eastAsia="DFKai-SB"/>
                <w:sz w:val="18"/>
                <w:szCs w:val="18"/>
              </w:rPr>
              <w:tab/>
            </w:r>
            <w:r w:rsidR="0063762A" w:rsidRPr="000576FE">
              <w:rPr>
                <w:rFonts w:eastAsiaTheme="minorEastAsia" w:hint="eastAsia"/>
                <w:sz w:val="18"/>
                <w:szCs w:val="18"/>
                <w:lang w:eastAsia="zh-CN"/>
              </w:rPr>
              <w:t xml:space="preserve">For </w:t>
            </w:r>
            <w:r w:rsidR="0063762A" w:rsidRPr="000576FE">
              <w:rPr>
                <w:rFonts w:eastAsiaTheme="minorEastAsia"/>
                <w:sz w:val="18"/>
                <w:szCs w:val="18"/>
                <w:lang w:eastAsia="zh-CN"/>
              </w:rPr>
              <w:t xml:space="preserve">Account </w:t>
            </w:r>
            <w:r w:rsidR="0063762A" w:rsidRPr="000576FE">
              <w:rPr>
                <w:rFonts w:eastAsiaTheme="minorEastAsia" w:hint="eastAsia"/>
                <w:sz w:val="18"/>
                <w:szCs w:val="18"/>
                <w:lang w:eastAsia="zh-CN"/>
              </w:rPr>
              <w:t>H</w:t>
            </w:r>
            <w:r w:rsidR="0063762A" w:rsidRPr="000576FE">
              <w:rPr>
                <w:rFonts w:eastAsiaTheme="minorEastAsia"/>
                <w:sz w:val="18"/>
                <w:szCs w:val="18"/>
                <w:lang w:eastAsia="zh-CN"/>
              </w:rPr>
              <w:t>older</w:t>
            </w:r>
            <w:r w:rsidR="0063762A" w:rsidRPr="000576FE">
              <w:rPr>
                <w:rFonts w:eastAsiaTheme="minorEastAsia" w:hint="eastAsia"/>
                <w:sz w:val="18"/>
                <w:szCs w:val="18"/>
                <w:lang w:eastAsia="zh-CN"/>
              </w:rPr>
              <w:t>s</w:t>
            </w:r>
            <w:r w:rsidR="0063762A" w:rsidRPr="000576FE">
              <w:rPr>
                <w:rFonts w:eastAsiaTheme="minorEastAsia"/>
                <w:sz w:val="18"/>
                <w:szCs w:val="18"/>
                <w:lang w:eastAsia="zh-CN"/>
              </w:rPr>
              <w:t xml:space="preserve"> who receive bank statement</w:t>
            </w:r>
            <w:r w:rsidR="0063762A" w:rsidRPr="000576FE">
              <w:rPr>
                <w:rFonts w:eastAsiaTheme="minorEastAsia" w:hint="eastAsia"/>
                <w:sz w:val="18"/>
                <w:szCs w:val="18"/>
                <w:lang w:eastAsia="zh-CN"/>
              </w:rPr>
              <w:t>(</w:t>
            </w:r>
            <w:r w:rsidR="0063762A" w:rsidRPr="000576FE">
              <w:rPr>
                <w:rFonts w:eastAsiaTheme="minorEastAsia"/>
                <w:sz w:val="18"/>
                <w:szCs w:val="18"/>
                <w:lang w:eastAsia="zh-CN"/>
              </w:rPr>
              <w:t>s</w:t>
            </w:r>
            <w:r w:rsidR="0063762A" w:rsidRPr="000576FE">
              <w:rPr>
                <w:rFonts w:eastAsiaTheme="minorEastAsia" w:hint="eastAsia"/>
                <w:sz w:val="18"/>
                <w:szCs w:val="18"/>
                <w:lang w:eastAsia="zh-CN"/>
              </w:rPr>
              <w:t>)</w:t>
            </w:r>
            <w:r w:rsidR="0063762A" w:rsidRPr="000576FE">
              <w:rPr>
                <w:rFonts w:eastAsiaTheme="minorEastAsia"/>
                <w:sz w:val="18"/>
                <w:szCs w:val="18"/>
                <w:lang w:eastAsia="zh-CN"/>
              </w:rPr>
              <w:t xml:space="preserve"> electronically, i</w:t>
            </w:r>
            <w:r w:rsidR="0063762A" w:rsidRPr="000576FE">
              <w:rPr>
                <w:rFonts w:eastAsiaTheme="minorEastAsia" w:hint="eastAsia"/>
                <w:sz w:val="18"/>
                <w:szCs w:val="18"/>
                <w:lang w:eastAsia="zh-CN"/>
              </w:rPr>
              <w:t xml:space="preserve">n case of </w:t>
            </w:r>
            <w:r w:rsidR="0063762A" w:rsidRPr="000576FE">
              <w:rPr>
                <w:rFonts w:eastAsiaTheme="minorEastAsia"/>
                <w:sz w:val="18"/>
                <w:szCs w:val="18"/>
                <w:lang w:eastAsia="zh-CN"/>
              </w:rPr>
              <w:t>clos</w:t>
            </w:r>
            <w:r w:rsidR="0063762A" w:rsidRPr="000576FE">
              <w:rPr>
                <w:rFonts w:eastAsiaTheme="minorEastAsia" w:hint="eastAsia"/>
                <w:sz w:val="18"/>
                <w:szCs w:val="18"/>
                <w:lang w:eastAsia="zh-CN"/>
              </w:rPr>
              <w:t>ure</w:t>
            </w:r>
            <w:r w:rsidR="0063762A" w:rsidRPr="000576FE">
              <w:rPr>
                <w:rFonts w:eastAsiaTheme="minorEastAsia"/>
                <w:sz w:val="18"/>
                <w:szCs w:val="18"/>
                <w:lang w:eastAsia="zh-CN"/>
              </w:rPr>
              <w:t xml:space="preserve"> </w:t>
            </w:r>
            <w:r w:rsidR="0063762A" w:rsidRPr="000576FE">
              <w:rPr>
                <w:rFonts w:eastAsiaTheme="minorEastAsia" w:hint="eastAsia"/>
                <w:sz w:val="18"/>
                <w:szCs w:val="18"/>
                <w:lang w:eastAsia="zh-CN"/>
              </w:rPr>
              <w:t>of</w:t>
            </w:r>
            <w:r w:rsidR="0063762A" w:rsidRPr="000576FE">
              <w:rPr>
                <w:rFonts w:eastAsiaTheme="minorEastAsia"/>
                <w:sz w:val="18"/>
                <w:szCs w:val="18"/>
                <w:lang w:eastAsia="zh-CN"/>
              </w:rPr>
              <w:t xml:space="preserve"> account</w:t>
            </w:r>
            <w:r w:rsidR="0063762A">
              <w:rPr>
                <w:rFonts w:eastAsiaTheme="minorEastAsia" w:hint="eastAsia"/>
                <w:sz w:val="18"/>
                <w:szCs w:val="18"/>
                <w:lang w:eastAsia="zh-CN"/>
              </w:rPr>
              <w:t>(</w:t>
            </w:r>
            <w:r w:rsidR="0063762A" w:rsidRPr="000576FE">
              <w:rPr>
                <w:rFonts w:eastAsiaTheme="minorEastAsia"/>
                <w:sz w:val="18"/>
                <w:szCs w:val="18"/>
                <w:lang w:eastAsia="zh-CN"/>
              </w:rPr>
              <w:t>s</w:t>
            </w:r>
            <w:r w:rsidR="0063762A">
              <w:rPr>
                <w:rFonts w:eastAsiaTheme="minorEastAsia" w:hint="eastAsia"/>
                <w:sz w:val="18"/>
                <w:szCs w:val="18"/>
                <w:lang w:eastAsia="zh-CN"/>
              </w:rPr>
              <w:t>)</w:t>
            </w:r>
            <w:r w:rsidR="0063762A" w:rsidRPr="000576FE">
              <w:rPr>
                <w:rFonts w:eastAsiaTheme="minorEastAsia"/>
                <w:sz w:val="18"/>
                <w:szCs w:val="18"/>
                <w:lang w:eastAsia="zh-CN"/>
              </w:rPr>
              <w:t xml:space="preserve"> </w:t>
            </w:r>
            <w:r w:rsidR="0063762A" w:rsidRPr="000576FE">
              <w:rPr>
                <w:rFonts w:eastAsiaTheme="minorEastAsia" w:hint="eastAsia"/>
                <w:sz w:val="18"/>
                <w:szCs w:val="18"/>
                <w:lang w:eastAsia="zh-CN"/>
              </w:rPr>
              <w:t xml:space="preserve">with the Bank </w:t>
            </w:r>
            <w:r w:rsidR="0063762A" w:rsidRPr="000576FE">
              <w:rPr>
                <w:rFonts w:eastAsiaTheme="minorEastAsia"/>
                <w:sz w:val="18"/>
                <w:szCs w:val="18"/>
                <w:lang w:eastAsia="zh-CN"/>
              </w:rPr>
              <w:t xml:space="preserve">in the future, </w:t>
            </w:r>
            <w:r w:rsidR="0063762A" w:rsidRPr="000576FE">
              <w:rPr>
                <w:rFonts w:eastAsiaTheme="minorEastAsia" w:hint="eastAsia"/>
                <w:sz w:val="18"/>
                <w:szCs w:val="18"/>
                <w:lang w:eastAsia="zh-CN"/>
              </w:rPr>
              <w:t xml:space="preserve">since </w:t>
            </w:r>
            <w:r w:rsidR="0063762A" w:rsidRPr="000576FE">
              <w:rPr>
                <w:rFonts w:eastAsiaTheme="minorEastAsia"/>
                <w:sz w:val="18"/>
                <w:szCs w:val="18"/>
                <w:lang w:eastAsia="zh-CN"/>
              </w:rPr>
              <w:t xml:space="preserve">they will </w:t>
            </w:r>
            <w:r w:rsidR="0063762A" w:rsidRPr="000576FE">
              <w:rPr>
                <w:rFonts w:eastAsiaTheme="minorEastAsia" w:hint="eastAsia"/>
                <w:sz w:val="18"/>
                <w:szCs w:val="18"/>
                <w:lang w:eastAsia="zh-CN"/>
              </w:rPr>
              <w:t>no longer</w:t>
            </w:r>
            <w:r w:rsidR="0063762A" w:rsidRPr="000576FE">
              <w:rPr>
                <w:rFonts w:eastAsiaTheme="minorEastAsia"/>
                <w:sz w:val="18"/>
                <w:szCs w:val="18"/>
                <w:lang w:eastAsia="zh-CN"/>
              </w:rPr>
              <w:t xml:space="preserve"> be able to access the bank statement(s) online via the Bank’s Internet Banking Services after closure of the account</w:t>
            </w:r>
            <w:r w:rsidR="0063762A">
              <w:rPr>
                <w:rFonts w:eastAsiaTheme="minorEastAsia" w:hint="eastAsia"/>
                <w:sz w:val="18"/>
                <w:szCs w:val="18"/>
                <w:lang w:eastAsia="zh-CN"/>
              </w:rPr>
              <w:t>(</w:t>
            </w:r>
            <w:r w:rsidR="0063762A" w:rsidRPr="000576FE">
              <w:rPr>
                <w:rFonts w:eastAsiaTheme="minorEastAsia"/>
                <w:sz w:val="18"/>
                <w:szCs w:val="18"/>
                <w:lang w:eastAsia="zh-CN"/>
              </w:rPr>
              <w:t>s</w:t>
            </w:r>
            <w:r w:rsidR="0063762A">
              <w:rPr>
                <w:rFonts w:eastAsiaTheme="minorEastAsia" w:hint="eastAsia"/>
                <w:sz w:val="18"/>
                <w:szCs w:val="18"/>
                <w:lang w:eastAsia="zh-CN"/>
              </w:rPr>
              <w:t>)</w:t>
            </w:r>
            <w:r w:rsidR="0063762A" w:rsidRPr="000576FE">
              <w:rPr>
                <w:rFonts w:eastAsiaTheme="minorEastAsia" w:hint="eastAsia"/>
                <w:sz w:val="18"/>
                <w:szCs w:val="18"/>
                <w:lang w:eastAsia="zh-CN"/>
              </w:rPr>
              <w:t xml:space="preserve">, </w:t>
            </w:r>
            <w:r w:rsidR="0063762A">
              <w:rPr>
                <w:rFonts w:eastAsiaTheme="minorEastAsia" w:hint="eastAsia"/>
                <w:sz w:val="18"/>
                <w:szCs w:val="18"/>
                <w:lang w:eastAsia="zh-CN"/>
              </w:rPr>
              <w:t xml:space="preserve">the </w:t>
            </w:r>
            <w:r w:rsidR="0063762A" w:rsidRPr="000576FE">
              <w:rPr>
                <w:rFonts w:eastAsiaTheme="minorEastAsia"/>
                <w:sz w:val="18"/>
                <w:szCs w:val="18"/>
                <w:lang w:eastAsia="zh-CN"/>
              </w:rPr>
              <w:t xml:space="preserve">Account </w:t>
            </w:r>
            <w:r w:rsidR="0063762A" w:rsidRPr="000576FE">
              <w:rPr>
                <w:rFonts w:eastAsiaTheme="minorEastAsia" w:hint="eastAsia"/>
                <w:sz w:val="18"/>
                <w:szCs w:val="18"/>
                <w:lang w:eastAsia="zh-CN"/>
              </w:rPr>
              <w:t>H</w:t>
            </w:r>
            <w:r w:rsidR="0063762A" w:rsidRPr="000576FE">
              <w:rPr>
                <w:rFonts w:eastAsiaTheme="minorEastAsia"/>
                <w:sz w:val="18"/>
                <w:szCs w:val="18"/>
                <w:lang w:eastAsia="zh-CN"/>
              </w:rPr>
              <w:t>older</w:t>
            </w:r>
            <w:r w:rsidR="0063762A" w:rsidRPr="000576FE">
              <w:rPr>
                <w:rFonts w:eastAsiaTheme="minorEastAsia" w:hint="eastAsia"/>
                <w:sz w:val="18"/>
                <w:szCs w:val="18"/>
                <w:lang w:eastAsia="zh-CN"/>
              </w:rPr>
              <w:t>s</w:t>
            </w:r>
            <w:r w:rsidR="0063762A">
              <w:rPr>
                <w:rFonts w:eastAsiaTheme="minorEastAsia" w:hint="eastAsia"/>
                <w:sz w:val="18"/>
                <w:szCs w:val="18"/>
                <w:lang w:eastAsia="zh-CN"/>
              </w:rPr>
              <w:t xml:space="preserve"> are hereby reminded to </w:t>
            </w:r>
            <w:r w:rsidR="0063762A" w:rsidRPr="000576FE">
              <w:rPr>
                <w:rFonts w:eastAsiaTheme="minorEastAsia"/>
                <w:sz w:val="18"/>
                <w:szCs w:val="18"/>
                <w:lang w:eastAsia="zh-CN"/>
              </w:rPr>
              <w:t>download and store their non-paper based statement</w:t>
            </w:r>
            <w:r w:rsidR="0063762A">
              <w:rPr>
                <w:rFonts w:eastAsiaTheme="minorEastAsia" w:hint="eastAsia"/>
                <w:sz w:val="18"/>
                <w:szCs w:val="18"/>
                <w:lang w:eastAsia="zh-CN"/>
              </w:rPr>
              <w:t>(</w:t>
            </w:r>
            <w:r w:rsidR="0063762A" w:rsidRPr="000576FE">
              <w:rPr>
                <w:rFonts w:eastAsiaTheme="minorEastAsia"/>
                <w:sz w:val="18"/>
                <w:szCs w:val="18"/>
                <w:lang w:eastAsia="zh-CN"/>
              </w:rPr>
              <w:t>s</w:t>
            </w:r>
            <w:r w:rsidR="0063762A">
              <w:rPr>
                <w:rFonts w:eastAsiaTheme="minorEastAsia" w:hint="eastAsia"/>
                <w:sz w:val="18"/>
                <w:szCs w:val="18"/>
                <w:lang w:eastAsia="zh-CN"/>
              </w:rPr>
              <w:t>)</w:t>
            </w:r>
            <w:r w:rsidR="0063762A" w:rsidRPr="000576FE">
              <w:rPr>
                <w:rFonts w:eastAsiaTheme="minorEastAsia"/>
                <w:sz w:val="18"/>
                <w:szCs w:val="18"/>
                <w:lang w:eastAsia="zh-CN"/>
              </w:rPr>
              <w:t xml:space="preserve"> of </w:t>
            </w:r>
            <w:r w:rsidR="0063762A">
              <w:rPr>
                <w:rFonts w:eastAsiaTheme="minorEastAsia" w:hint="eastAsia"/>
                <w:sz w:val="18"/>
                <w:szCs w:val="18"/>
                <w:lang w:eastAsia="zh-CN"/>
              </w:rPr>
              <w:t xml:space="preserve">the relevant </w:t>
            </w:r>
            <w:r w:rsidR="0063762A" w:rsidRPr="000576FE">
              <w:rPr>
                <w:rFonts w:eastAsiaTheme="minorEastAsia"/>
                <w:sz w:val="18"/>
                <w:szCs w:val="18"/>
                <w:lang w:eastAsia="zh-CN"/>
              </w:rPr>
              <w:t>account</w:t>
            </w:r>
            <w:r w:rsidR="0063762A">
              <w:rPr>
                <w:rFonts w:eastAsiaTheme="minorEastAsia" w:hint="eastAsia"/>
                <w:sz w:val="18"/>
                <w:szCs w:val="18"/>
                <w:lang w:eastAsia="zh-CN"/>
              </w:rPr>
              <w:t>(s)</w:t>
            </w:r>
            <w:r w:rsidR="0063762A" w:rsidRPr="000576FE">
              <w:rPr>
                <w:rFonts w:eastAsiaTheme="minorEastAsia"/>
                <w:sz w:val="18"/>
                <w:szCs w:val="18"/>
                <w:lang w:eastAsia="zh-CN"/>
              </w:rPr>
              <w:t>, if applicable,</w:t>
            </w:r>
            <w:r w:rsidR="0063762A">
              <w:rPr>
                <w:rFonts w:eastAsiaTheme="minorEastAsia" w:hint="eastAsia"/>
                <w:sz w:val="18"/>
                <w:szCs w:val="18"/>
                <w:lang w:eastAsia="zh-CN"/>
              </w:rPr>
              <w:t xml:space="preserve"> b</w:t>
            </w:r>
            <w:r w:rsidR="0063762A" w:rsidRPr="00D14F1F">
              <w:rPr>
                <w:rFonts w:eastAsiaTheme="minorEastAsia"/>
                <w:sz w:val="18"/>
                <w:szCs w:val="18"/>
                <w:lang w:eastAsia="zh-CN"/>
              </w:rPr>
              <w:t xml:space="preserve">efore closure of </w:t>
            </w:r>
            <w:r w:rsidR="0063762A">
              <w:rPr>
                <w:rFonts w:eastAsiaTheme="minorEastAsia" w:hint="eastAsia"/>
                <w:sz w:val="18"/>
                <w:szCs w:val="18"/>
                <w:lang w:eastAsia="zh-CN"/>
              </w:rPr>
              <w:t xml:space="preserve">such </w:t>
            </w:r>
            <w:r w:rsidR="0063762A" w:rsidRPr="00D14F1F">
              <w:rPr>
                <w:rFonts w:eastAsiaTheme="minorEastAsia"/>
                <w:sz w:val="18"/>
                <w:szCs w:val="18"/>
                <w:lang w:eastAsia="zh-CN"/>
              </w:rPr>
              <w:t>bank account</w:t>
            </w:r>
            <w:r w:rsidR="0063762A">
              <w:rPr>
                <w:rFonts w:eastAsiaTheme="minorEastAsia" w:hint="eastAsia"/>
                <w:sz w:val="18"/>
                <w:szCs w:val="18"/>
                <w:lang w:eastAsia="zh-CN"/>
              </w:rPr>
              <w:t>(</w:t>
            </w:r>
            <w:r w:rsidR="0063762A" w:rsidRPr="00D14F1F">
              <w:rPr>
                <w:rFonts w:eastAsiaTheme="minorEastAsia"/>
                <w:sz w:val="18"/>
                <w:szCs w:val="18"/>
                <w:lang w:eastAsia="zh-CN"/>
              </w:rPr>
              <w:t>s</w:t>
            </w:r>
            <w:r w:rsidR="0063762A">
              <w:rPr>
                <w:rFonts w:eastAsiaTheme="minorEastAsia" w:hint="eastAsia"/>
                <w:sz w:val="18"/>
                <w:szCs w:val="18"/>
                <w:lang w:eastAsia="zh-CN"/>
              </w:rPr>
              <w:t>)</w:t>
            </w:r>
            <w:r w:rsidR="0063762A" w:rsidRPr="000576FE">
              <w:rPr>
                <w:rFonts w:eastAsiaTheme="minorEastAsia"/>
                <w:sz w:val="18"/>
                <w:szCs w:val="18"/>
                <w:lang w:eastAsia="zh-CN"/>
              </w:rPr>
              <w:t xml:space="preserve"> for record purposes</w:t>
            </w:r>
            <w:r w:rsidR="0063762A">
              <w:rPr>
                <w:rFonts w:eastAsiaTheme="minorEastAsia" w:hint="eastAsia"/>
                <w:sz w:val="18"/>
                <w:szCs w:val="18"/>
                <w:lang w:eastAsia="zh-CN"/>
              </w:rPr>
              <w:t>.</w:t>
            </w:r>
          </w:p>
          <w:p w14:paraId="018AB082" w14:textId="78BA28D7" w:rsidR="00D63473" w:rsidRPr="0071106B" w:rsidRDefault="0063762A" w:rsidP="00A42788">
            <w:pPr>
              <w:adjustRightInd w:val="0"/>
              <w:snapToGrid w:val="0"/>
              <w:spacing w:before="48" w:afterLines="20" w:after="72" w:line="200" w:lineRule="exact"/>
              <w:ind w:leftChars="545" w:left="1308"/>
              <w:jc w:val="both"/>
              <w:rPr>
                <w:rFonts w:eastAsia="DFKai-SB"/>
                <w:b/>
                <w:sz w:val="20"/>
              </w:rPr>
            </w:pPr>
            <w:r w:rsidRPr="00B140AC">
              <w:rPr>
                <w:rFonts w:eastAsia="DFKai-SB" w:hint="eastAsia"/>
                <w:sz w:val="18"/>
                <w:szCs w:val="18"/>
              </w:rPr>
              <w:t>以電子方式收取銀行結單</w:t>
            </w:r>
            <w:r>
              <w:rPr>
                <w:rFonts w:eastAsia="DFKai-SB" w:hint="eastAsia"/>
                <w:sz w:val="18"/>
                <w:szCs w:val="18"/>
              </w:rPr>
              <w:t>的</w:t>
            </w:r>
            <w:r w:rsidRPr="00B140AC">
              <w:rPr>
                <w:rFonts w:eastAsia="DFKai-SB" w:hint="eastAsia"/>
                <w:sz w:val="18"/>
                <w:szCs w:val="18"/>
              </w:rPr>
              <w:t>賬戶持有人</w:t>
            </w:r>
            <w:r w:rsidRPr="009756DC">
              <w:rPr>
                <w:rFonts w:eastAsia="DFKai-SB" w:hint="eastAsia"/>
                <w:sz w:val="18"/>
                <w:szCs w:val="18"/>
              </w:rPr>
              <w:t>，如未來欲結束在</w:t>
            </w:r>
            <w:r>
              <w:rPr>
                <w:rFonts w:eastAsia="DFKai-SB" w:hint="eastAsia"/>
                <w:sz w:val="18"/>
                <w:szCs w:val="18"/>
              </w:rPr>
              <w:t>銀行</w:t>
            </w:r>
            <w:r w:rsidRPr="009756DC">
              <w:rPr>
                <w:rFonts w:eastAsia="DFKai-SB" w:hint="eastAsia"/>
                <w:sz w:val="18"/>
                <w:szCs w:val="18"/>
              </w:rPr>
              <w:t>的賬戶，由於結束</w:t>
            </w:r>
            <w:r w:rsidR="00354EC0" w:rsidRPr="00DB21C9">
              <w:rPr>
                <w:rFonts w:eastAsia="DFKai-SB" w:hint="eastAsia"/>
                <w:sz w:val="18"/>
                <w:szCs w:val="18"/>
              </w:rPr>
              <w:t>賬</w:t>
            </w:r>
            <w:r w:rsidRPr="009756DC">
              <w:rPr>
                <w:rFonts w:eastAsia="DFKai-SB" w:hint="eastAsia"/>
                <w:sz w:val="18"/>
                <w:szCs w:val="18"/>
              </w:rPr>
              <w:t>戶後將無法再次</w:t>
            </w:r>
            <w:r>
              <w:rPr>
                <w:rFonts w:eastAsia="DFKai-SB" w:hint="eastAsia"/>
                <w:sz w:val="18"/>
                <w:szCs w:val="18"/>
              </w:rPr>
              <w:t>通過</w:t>
            </w:r>
            <w:r w:rsidRPr="00B140AC">
              <w:rPr>
                <w:rFonts w:eastAsia="DFKai-SB" w:hint="eastAsia"/>
                <w:sz w:val="18"/>
                <w:szCs w:val="18"/>
              </w:rPr>
              <w:t>銀行提供的企業網上銀行服務以電子方式</w:t>
            </w:r>
            <w:r w:rsidRPr="009756DC">
              <w:rPr>
                <w:rFonts w:eastAsia="DFKai-SB" w:hint="eastAsia"/>
                <w:sz w:val="18"/>
                <w:szCs w:val="18"/>
              </w:rPr>
              <w:t>獲取</w:t>
            </w:r>
            <w:r w:rsidRPr="00B140AC">
              <w:rPr>
                <w:rFonts w:eastAsia="DFKai-SB" w:hint="eastAsia"/>
                <w:sz w:val="18"/>
                <w:szCs w:val="18"/>
              </w:rPr>
              <w:t>銀行結單</w:t>
            </w:r>
            <w:r w:rsidRPr="009756DC">
              <w:rPr>
                <w:rFonts w:eastAsia="DFKai-SB" w:hint="eastAsia"/>
                <w:sz w:val="18"/>
                <w:szCs w:val="18"/>
              </w:rPr>
              <w:t>，</w:t>
            </w:r>
            <w:r>
              <w:rPr>
                <w:rFonts w:eastAsia="DFKai-SB" w:hint="eastAsia"/>
                <w:sz w:val="18"/>
                <w:szCs w:val="18"/>
              </w:rPr>
              <w:t>特此</w:t>
            </w:r>
            <w:r w:rsidRPr="00A7210E">
              <w:rPr>
                <w:rFonts w:eastAsia="DFKai-SB" w:hint="eastAsia"/>
                <w:sz w:val="18"/>
                <w:szCs w:val="18"/>
              </w:rPr>
              <w:t>提醒</w:t>
            </w:r>
            <w:r w:rsidRPr="00B140AC">
              <w:rPr>
                <w:rFonts w:eastAsia="DFKai-SB" w:hint="eastAsia"/>
                <w:sz w:val="18"/>
                <w:szCs w:val="18"/>
              </w:rPr>
              <w:t>賬戶持有人</w:t>
            </w:r>
            <w:r w:rsidRPr="00B71F4A">
              <w:rPr>
                <w:rFonts w:eastAsia="DFKai-SB" w:hint="eastAsia"/>
                <w:sz w:val="18"/>
                <w:szCs w:val="18"/>
              </w:rPr>
              <w:t>，</w:t>
            </w:r>
            <w:r w:rsidRPr="009756DC">
              <w:rPr>
                <w:rFonts w:eastAsia="DFKai-SB" w:hint="eastAsia"/>
                <w:sz w:val="18"/>
                <w:szCs w:val="18"/>
              </w:rPr>
              <w:t>請</w:t>
            </w:r>
            <w:r>
              <w:rPr>
                <w:rFonts w:eastAsia="DFKai-SB" w:hint="eastAsia"/>
                <w:sz w:val="18"/>
                <w:szCs w:val="18"/>
              </w:rPr>
              <w:t>謹記</w:t>
            </w:r>
            <w:r w:rsidRPr="009756DC">
              <w:rPr>
                <w:rFonts w:eastAsia="DFKai-SB" w:hint="eastAsia"/>
                <w:sz w:val="18"/>
                <w:szCs w:val="18"/>
              </w:rPr>
              <w:t>在結束賬戶前自行下載並儲存相關</w:t>
            </w:r>
            <w:r w:rsidR="00354EC0" w:rsidRPr="00DB21C9">
              <w:rPr>
                <w:rFonts w:eastAsia="DFKai-SB" w:hint="eastAsia"/>
                <w:sz w:val="18"/>
                <w:szCs w:val="18"/>
              </w:rPr>
              <w:t>賬</w:t>
            </w:r>
            <w:r w:rsidRPr="009756DC">
              <w:rPr>
                <w:rFonts w:eastAsia="DFKai-SB" w:hint="eastAsia"/>
                <w:sz w:val="18"/>
                <w:szCs w:val="18"/>
              </w:rPr>
              <w:t>戶的</w:t>
            </w:r>
            <w:proofErr w:type="gramStart"/>
            <w:r>
              <w:rPr>
                <w:rFonts w:eastAsia="DFKai-SB" w:hint="eastAsia"/>
                <w:sz w:val="18"/>
                <w:szCs w:val="18"/>
              </w:rPr>
              <w:t>非紙質</w:t>
            </w:r>
            <w:r w:rsidRPr="009756DC">
              <w:rPr>
                <w:rFonts w:eastAsia="DFKai-SB" w:hint="eastAsia"/>
                <w:sz w:val="18"/>
                <w:szCs w:val="18"/>
              </w:rPr>
              <w:t>結</w:t>
            </w:r>
            <w:proofErr w:type="gramEnd"/>
            <w:r w:rsidRPr="009756DC">
              <w:rPr>
                <w:rFonts w:eastAsia="DFKai-SB" w:hint="eastAsia"/>
                <w:sz w:val="18"/>
                <w:szCs w:val="18"/>
              </w:rPr>
              <w:t>單（如適用）以供日後參考。</w:t>
            </w:r>
          </w:p>
        </w:tc>
      </w:tr>
    </w:tbl>
    <w:p w14:paraId="76FF37E5" w14:textId="77777777" w:rsidR="00D63473" w:rsidRPr="008933B6" w:rsidRDefault="00D63473" w:rsidP="00FE5F24">
      <w:pPr>
        <w:spacing w:line="180" w:lineRule="exact"/>
        <w:rPr>
          <w:rFonts w:eastAsiaTheme="minorEastAsia"/>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B8004A" w:rsidRPr="00C215A0" w14:paraId="0583F8B5" w14:textId="77777777" w:rsidTr="00801FE3">
        <w:tc>
          <w:tcPr>
            <w:tcW w:w="10490" w:type="dxa"/>
            <w:tcBorders>
              <w:top w:val="single" w:sz="12" w:space="0" w:color="auto"/>
              <w:left w:val="single" w:sz="12" w:space="0" w:color="auto"/>
              <w:right w:val="single" w:sz="12" w:space="0" w:color="auto"/>
            </w:tcBorders>
            <w:shd w:val="clear" w:color="auto" w:fill="A6A6A6"/>
          </w:tcPr>
          <w:p w14:paraId="2863536B" w14:textId="0B9EA5CB" w:rsidR="00B8004A" w:rsidRPr="00C215A0" w:rsidRDefault="00B8004A" w:rsidP="00790261">
            <w:pPr>
              <w:numPr>
                <w:ilvl w:val="0"/>
                <w:numId w:val="2"/>
              </w:numPr>
              <w:tabs>
                <w:tab w:val="clear" w:pos="720"/>
              </w:tabs>
              <w:adjustRightInd w:val="0"/>
              <w:snapToGrid w:val="0"/>
              <w:spacing w:beforeLines="20" w:before="72" w:afterLines="20" w:after="72" w:line="200" w:lineRule="exact"/>
              <w:ind w:left="0" w:firstLine="0"/>
              <w:rPr>
                <w:rFonts w:eastAsia="DFKai-SB"/>
                <w:b/>
                <w:sz w:val="20"/>
              </w:rPr>
            </w:pPr>
            <w:r>
              <w:rPr>
                <w:rFonts w:eastAsia="DFKai-SB"/>
                <w:b/>
                <w:sz w:val="20"/>
              </w:rPr>
              <w:t xml:space="preserve">Other Information </w:t>
            </w:r>
            <w:r w:rsidR="00AE1BE6">
              <w:rPr>
                <w:rFonts w:eastAsia="DFKai-SB" w:hint="eastAsia"/>
                <w:b/>
                <w:sz w:val="20"/>
              </w:rPr>
              <w:t>其他資料</w:t>
            </w:r>
          </w:p>
        </w:tc>
      </w:tr>
      <w:tr w:rsidR="00B8004A" w:rsidRPr="00C215A0" w14:paraId="2A05A598" w14:textId="77777777" w:rsidTr="0041717A">
        <w:tc>
          <w:tcPr>
            <w:tcW w:w="10490" w:type="dxa"/>
            <w:tcBorders>
              <w:top w:val="single" w:sz="12" w:space="0" w:color="auto"/>
              <w:left w:val="single" w:sz="12" w:space="0" w:color="auto"/>
              <w:bottom w:val="single" w:sz="12" w:space="0" w:color="auto"/>
              <w:right w:val="single" w:sz="12" w:space="0" w:color="auto"/>
            </w:tcBorders>
            <w:shd w:val="clear" w:color="auto" w:fill="FFFFFF"/>
          </w:tcPr>
          <w:p w14:paraId="185EC762" w14:textId="6CA47D1E" w:rsidR="0033486C" w:rsidRDefault="00F2770F" w:rsidP="00AE1BE6">
            <w:pPr>
              <w:adjustRightInd w:val="0"/>
              <w:snapToGrid w:val="0"/>
              <w:spacing w:beforeLines="20" w:before="72" w:line="200" w:lineRule="exact"/>
              <w:rPr>
                <w:rFonts w:eastAsia="DFKai-SB"/>
                <w:b/>
                <w:sz w:val="18"/>
                <w:szCs w:val="18"/>
              </w:rPr>
            </w:pPr>
            <w:r>
              <w:rPr>
                <w:rFonts w:eastAsia="DFKai-SB"/>
                <w:b/>
                <w:sz w:val="18"/>
                <w:szCs w:val="18"/>
              </w:rPr>
              <w:t xml:space="preserve">In the event that the information to be amended does not fall within any of </w:t>
            </w:r>
            <w:r w:rsidR="00CA63F7">
              <w:rPr>
                <w:rFonts w:eastAsia="DFKai-SB"/>
                <w:b/>
                <w:sz w:val="18"/>
                <w:szCs w:val="18"/>
              </w:rPr>
              <w:t xml:space="preserve">Sections </w:t>
            </w:r>
            <w:r>
              <w:rPr>
                <w:rFonts w:eastAsia="DFKai-SB"/>
                <w:b/>
                <w:sz w:val="18"/>
                <w:szCs w:val="18"/>
              </w:rPr>
              <w:t xml:space="preserve">A to </w:t>
            </w:r>
            <w:r w:rsidR="00D63473">
              <w:rPr>
                <w:rFonts w:eastAsiaTheme="minorEastAsia" w:hint="eastAsia"/>
                <w:b/>
                <w:sz w:val="18"/>
                <w:szCs w:val="18"/>
                <w:lang w:eastAsia="zh-CN"/>
              </w:rPr>
              <w:t>F</w:t>
            </w:r>
            <w:r>
              <w:rPr>
                <w:rFonts w:eastAsia="DFKai-SB"/>
                <w:b/>
                <w:sz w:val="18"/>
                <w:szCs w:val="18"/>
              </w:rPr>
              <w:t xml:space="preserve"> of this Amendment Form, please fill out the information in this </w:t>
            </w:r>
            <w:r w:rsidR="00CA63F7">
              <w:rPr>
                <w:rFonts w:eastAsia="DFKai-SB"/>
                <w:b/>
                <w:sz w:val="18"/>
                <w:szCs w:val="18"/>
              </w:rPr>
              <w:t>Section</w:t>
            </w:r>
            <w:r>
              <w:rPr>
                <w:rFonts w:eastAsia="DFKai-SB"/>
                <w:b/>
                <w:sz w:val="18"/>
                <w:szCs w:val="18"/>
              </w:rPr>
              <w:t>.</w:t>
            </w:r>
          </w:p>
          <w:p w14:paraId="4611E2EA" w14:textId="7D60CBD9" w:rsidR="00F2770F" w:rsidRDefault="00AE1BE6" w:rsidP="00AE1BE6">
            <w:pPr>
              <w:adjustRightInd w:val="0"/>
              <w:snapToGrid w:val="0"/>
              <w:spacing w:afterLines="20" w:after="72" w:line="200" w:lineRule="exact"/>
              <w:rPr>
                <w:rFonts w:eastAsia="DFKai-SB"/>
                <w:b/>
                <w:sz w:val="18"/>
                <w:szCs w:val="18"/>
              </w:rPr>
            </w:pPr>
            <w:r>
              <w:rPr>
                <w:rFonts w:eastAsia="DFKai-SB" w:hint="eastAsia"/>
                <w:b/>
                <w:sz w:val="18"/>
                <w:szCs w:val="18"/>
              </w:rPr>
              <w:t>若將會更改的資料不屬本更改表格</w:t>
            </w:r>
            <w:r>
              <w:rPr>
                <w:rFonts w:eastAsia="DFKai-SB" w:hint="eastAsia"/>
                <w:b/>
                <w:sz w:val="18"/>
                <w:szCs w:val="18"/>
              </w:rPr>
              <w:t>A</w:t>
            </w:r>
            <w:r>
              <w:rPr>
                <w:rFonts w:eastAsia="DFKai-SB" w:hint="eastAsia"/>
                <w:b/>
                <w:sz w:val="18"/>
                <w:szCs w:val="18"/>
              </w:rPr>
              <w:t>至</w:t>
            </w:r>
            <w:r w:rsidR="00D63473">
              <w:rPr>
                <w:rFonts w:eastAsiaTheme="minorEastAsia" w:hint="eastAsia"/>
                <w:b/>
                <w:sz w:val="18"/>
                <w:szCs w:val="18"/>
              </w:rPr>
              <w:t>F</w:t>
            </w:r>
            <w:r>
              <w:rPr>
                <w:rFonts w:eastAsia="DFKai-SB" w:hint="eastAsia"/>
                <w:b/>
                <w:sz w:val="18"/>
                <w:szCs w:val="18"/>
              </w:rPr>
              <w:t>部分的範圍，請在本部分填寫有關資料。</w:t>
            </w:r>
          </w:p>
          <w:p w14:paraId="3B106880" w14:textId="77777777" w:rsidR="00AE1BE6" w:rsidRDefault="00AE1BE6" w:rsidP="00790261">
            <w:pPr>
              <w:adjustRightInd w:val="0"/>
              <w:snapToGrid w:val="0"/>
              <w:spacing w:beforeLines="20" w:before="72" w:afterLines="20" w:after="72" w:line="200" w:lineRule="exact"/>
              <w:rPr>
                <w:rFonts w:eastAsia="DFKai-SB"/>
                <w:b/>
                <w:sz w:val="18"/>
                <w:szCs w:val="18"/>
              </w:rPr>
            </w:pPr>
          </w:p>
          <w:p w14:paraId="567EE56B" w14:textId="19FFCA54" w:rsidR="00AE1BE6" w:rsidRDefault="00B8004A" w:rsidP="00AE1BE6">
            <w:pPr>
              <w:adjustRightInd w:val="0"/>
              <w:snapToGrid w:val="0"/>
              <w:spacing w:beforeLines="20" w:before="72" w:line="200" w:lineRule="exact"/>
              <w:rPr>
                <w:rFonts w:eastAsia="DFKai-SB"/>
                <w:b/>
                <w:sz w:val="18"/>
                <w:szCs w:val="18"/>
              </w:rPr>
            </w:pPr>
            <w:r w:rsidRPr="006171A3">
              <w:rPr>
                <w:rFonts w:eastAsia="DFKai-SB" w:hint="eastAsia"/>
                <w:b/>
                <w:sz w:val="18"/>
                <w:szCs w:val="18"/>
              </w:rPr>
              <w:t xml:space="preserve">I/ We confirm that </w:t>
            </w:r>
            <w:r w:rsidRPr="006171A3">
              <w:rPr>
                <w:rFonts w:eastAsia="DFKai-SB"/>
                <w:b/>
                <w:sz w:val="18"/>
                <w:szCs w:val="18"/>
              </w:rPr>
              <w:t xml:space="preserve">the </w:t>
            </w:r>
            <w:r>
              <w:rPr>
                <w:rFonts w:eastAsia="DFKai-SB"/>
                <w:b/>
                <w:sz w:val="18"/>
                <w:szCs w:val="18"/>
              </w:rPr>
              <w:t>information</w:t>
            </w:r>
            <w:r w:rsidRPr="006171A3">
              <w:rPr>
                <w:rFonts w:eastAsia="DFKai-SB"/>
                <w:b/>
                <w:sz w:val="18"/>
                <w:szCs w:val="18"/>
              </w:rPr>
              <w:t xml:space="preserve"> p</w:t>
            </w:r>
            <w:r>
              <w:rPr>
                <w:rFonts w:eastAsia="DFKai-SB"/>
                <w:b/>
                <w:sz w:val="18"/>
                <w:szCs w:val="18"/>
              </w:rPr>
              <w:t xml:space="preserve">rovided in </w:t>
            </w:r>
            <w:r w:rsidR="00CA63F7">
              <w:rPr>
                <w:rFonts w:eastAsia="DFKai-SB"/>
                <w:b/>
                <w:sz w:val="18"/>
                <w:szCs w:val="18"/>
              </w:rPr>
              <w:t xml:space="preserve">Section </w:t>
            </w:r>
            <w:r w:rsidR="00563A47">
              <w:rPr>
                <w:rFonts w:eastAsiaTheme="minorEastAsia" w:hint="eastAsia"/>
                <w:b/>
                <w:sz w:val="18"/>
                <w:szCs w:val="18"/>
                <w:lang w:eastAsia="zh-CN"/>
              </w:rPr>
              <w:t>G</w:t>
            </w:r>
            <w:r w:rsidR="00563A47" w:rsidRPr="006171A3">
              <w:rPr>
                <w:rFonts w:eastAsia="DFKai-SB"/>
                <w:b/>
                <w:sz w:val="18"/>
                <w:szCs w:val="18"/>
              </w:rPr>
              <w:t xml:space="preserve"> </w:t>
            </w:r>
            <w:r w:rsidRPr="006171A3">
              <w:rPr>
                <w:rFonts w:eastAsia="DFKai-SB"/>
                <w:b/>
                <w:sz w:val="18"/>
                <w:szCs w:val="18"/>
              </w:rPr>
              <w:t xml:space="preserve">of this Amendment Form </w:t>
            </w:r>
            <w:r>
              <w:rPr>
                <w:rFonts w:eastAsia="DFKai-SB"/>
                <w:b/>
                <w:sz w:val="18"/>
                <w:szCs w:val="18"/>
              </w:rPr>
              <w:t>will replace and supersede that already provided to the Bank.</w:t>
            </w:r>
          </w:p>
          <w:p w14:paraId="187A4D68" w14:textId="0501AB52" w:rsidR="00B8004A" w:rsidRDefault="00AE1BE6" w:rsidP="00A55F30">
            <w:pPr>
              <w:adjustRightInd w:val="0"/>
              <w:snapToGrid w:val="0"/>
              <w:spacing w:afterLines="20" w:after="72" w:line="200" w:lineRule="exact"/>
              <w:rPr>
                <w:rFonts w:eastAsia="DFKai-SB"/>
                <w:b/>
                <w:sz w:val="18"/>
                <w:szCs w:val="18"/>
              </w:rPr>
            </w:pPr>
            <w:r>
              <w:rPr>
                <w:rFonts w:eastAsia="DFKai-SB" w:hint="eastAsia"/>
                <w:b/>
                <w:sz w:val="18"/>
                <w:szCs w:val="18"/>
              </w:rPr>
              <w:t>本人</w:t>
            </w:r>
            <w:r>
              <w:rPr>
                <w:rFonts w:eastAsia="DFKai-SB" w:hint="eastAsia"/>
                <w:b/>
                <w:sz w:val="18"/>
                <w:szCs w:val="18"/>
              </w:rPr>
              <w:t>/</w:t>
            </w:r>
            <w:r>
              <w:rPr>
                <w:rFonts w:eastAsia="DFKai-SB" w:hint="eastAsia"/>
                <w:b/>
                <w:sz w:val="18"/>
                <w:szCs w:val="18"/>
              </w:rPr>
              <w:t>吾等確認，在本更改表格</w:t>
            </w:r>
            <w:r w:rsidR="00D63473">
              <w:rPr>
                <w:rFonts w:eastAsiaTheme="minorEastAsia" w:hint="eastAsia"/>
                <w:b/>
                <w:sz w:val="18"/>
                <w:szCs w:val="18"/>
              </w:rPr>
              <w:t>G</w:t>
            </w:r>
            <w:r>
              <w:rPr>
                <w:rFonts w:eastAsia="DFKai-SB" w:hint="eastAsia"/>
                <w:b/>
                <w:sz w:val="18"/>
                <w:szCs w:val="18"/>
              </w:rPr>
              <w:t>部分內所提供的資料將替</w:t>
            </w:r>
            <w:r w:rsidR="00856DC3">
              <w:rPr>
                <w:rFonts w:eastAsia="DFKai-SB" w:hint="eastAsia"/>
                <w:b/>
                <w:sz w:val="18"/>
                <w:szCs w:val="18"/>
              </w:rPr>
              <w:t>換</w:t>
            </w:r>
            <w:r>
              <w:rPr>
                <w:rFonts w:eastAsia="DFKai-SB" w:hint="eastAsia"/>
                <w:b/>
                <w:sz w:val="18"/>
                <w:szCs w:val="18"/>
              </w:rPr>
              <w:t>並取代已提供予銀行的資料。</w:t>
            </w:r>
          </w:p>
          <w:p w14:paraId="32E8DA26" w14:textId="42FB6BFC" w:rsidR="0033486C" w:rsidRPr="00C215A0" w:rsidRDefault="0033486C" w:rsidP="00D63473">
            <w:pPr>
              <w:adjustRightInd w:val="0"/>
              <w:snapToGrid w:val="0"/>
              <w:spacing w:beforeLines="20" w:before="72" w:afterLines="20" w:after="72" w:line="200" w:lineRule="exact"/>
              <w:rPr>
                <w:rFonts w:eastAsia="DFKai-SB"/>
                <w:b/>
                <w:sz w:val="20"/>
              </w:rPr>
            </w:pPr>
          </w:p>
        </w:tc>
      </w:tr>
      <w:tr w:rsidR="00B8004A" w:rsidRPr="00C215A0" w14:paraId="32738310" w14:textId="334B25DC" w:rsidTr="0041717A">
        <w:trPr>
          <w:trHeight w:val="256"/>
        </w:trPr>
        <w:tc>
          <w:tcPr>
            <w:tcW w:w="10490" w:type="dxa"/>
            <w:tcBorders>
              <w:top w:val="single" w:sz="12" w:space="0" w:color="auto"/>
              <w:left w:val="single" w:sz="12" w:space="0" w:color="auto"/>
              <w:right w:val="single" w:sz="12" w:space="0" w:color="auto"/>
            </w:tcBorders>
            <w:shd w:val="clear" w:color="auto" w:fill="FFFFFF"/>
          </w:tcPr>
          <w:p w14:paraId="4783C9FC" w14:textId="283C0C7D" w:rsidR="00F2770F" w:rsidRPr="00BE70AC" w:rsidRDefault="00F2770F" w:rsidP="00790261">
            <w:pPr>
              <w:adjustRightInd w:val="0"/>
              <w:snapToGrid w:val="0"/>
              <w:spacing w:beforeLines="20" w:before="72" w:afterLines="20" w:after="72" w:line="200" w:lineRule="exact"/>
              <w:rPr>
                <w:rFonts w:eastAsia="DFKai-SB"/>
                <w:b/>
                <w:sz w:val="18"/>
                <w:szCs w:val="18"/>
              </w:rPr>
            </w:pPr>
          </w:p>
          <w:p w14:paraId="50CF403E" w14:textId="18A1C423" w:rsidR="00B8004A" w:rsidRDefault="00F2770F" w:rsidP="00790261">
            <w:pPr>
              <w:adjustRightInd w:val="0"/>
              <w:snapToGrid w:val="0"/>
              <w:spacing w:beforeLines="20" w:before="72" w:afterLines="20" w:after="72" w:line="200" w:lineRule="exact"/>
              <w:rPr>
                <w:rFonts w:eastAsia="DFKai-SB"/>
                <w:b/>
                <w:sz w:val="18"/>
                <w:szCs w:val="18"/>
              </w:rPr>
            </w:pPr>
            <w:r>
              <w:rPr>
                <w:rFonts w:eastAsia="DFKai-SB"/>
                <w:b/>
                <w:sz w:val="18"/>
                <w:szCs w:val="18"/>
              </w:rPr>
              <w:t>__________________________________________________________________________________________________________________</w:t>
            </w:r>
          </w:p>
          <w:p w14:paraId="34379C1A" w14:textId="1AF41AB5" w:rsidR="00F2770F" w:rsidRDefault="00F2770F" w:rsidP="00790261">
            <w:pPr>
              <w:adjustRightInd w:val="0"/>
              <w:snapToGrid w:val="0"/>
              <w:spacing w:beforeLines="20" w:before="72" w:afterLines="20" w:after="72" w:line="200" w:lineRule="exact"/>
              <w:rPr>
                <w:rFonts w:eastAsia="DFKai-SB"/>
                <w:b/>
                <w:sz w:val="18"/>
                <w:szCs w:val="18"/>
              </w:rPr>
            </w:pPr>
            <w:r>
              <w:rPr>
                <w:rFonts w:eastAsia="DFKai-SB"/>
                <w:b/>
                <w:sz w:val="18"/>
                <w:szCs w:val="18"/>
              </w:rPr>
              <w:lastRenderedPageBreak/>
              <w:t>__________________________________________________________________________________________________________________</w:t>
            </w:r>
          </w:p>
          <w:p w14:paraId="546C5A33" w14:textId="21B15F15" w:rsidR="00F2770F" w:rsidRDefault="00F2770F" w:rsidP="00790261">
            <w:pPr>
              <w:adjustRightInd w:val="0"/>
              <w:snapToGrid w:val="0"/>
              <w:spacing w:beforeLines="20" w:before="72" w:afterLines="20" w:after="72" w:line="200" w:lineRule="exact"/>
              <w:rPr>
                <w:rFonts w:eastAsia="DFKai-SB"/>
                <w:b/>
                <w:sz w:val="18"/>
                <w:szCs w:val="18"/>
              </w:rPr>
            </w:pPr>
            <w:r>
              <w:rPr>
                <w:rFonts w:eastAsia="DFKai-SB"/>
                <w:b/>
                <w:sz w:val="18"/>
                <w:szCs w:val="18"/>
              </w:rPr>
              <w:t>__________________________________________________________________________________________________________________</w:t>
            </w:r>
          </w:p>
          <w:p w14:paraId="5BCD3EAD" w14:textId="150A2B7B" w:rsidR="00F2770F" w:rsidRDefault="00F2770F" w:rsidP="00790261">
            <w:pPr>
              <w:adjustRightInd w:val="0"/>
              <w:snapToGrid w:val="0"/>
              <w:spacing w:beforeLines="20" w:before="72" w:afterLines="20" w:after="72" w:line="200" w:lineRule="exact"/>
              <w:rPr>
                <w:rFonts w:eastAsia="DFKai-SB"/>
                <w:b/>
                <w:sz w:val="18"/>
                <w:szCs w:val="18"/>
              </w:rPr>
            </w:pPr>
            <w:r>
              <w:rPr>
                <w:rFonts w:eastAsia="DFKai-SB"/>
                <w:b/>
                <w:sz w:val="18"/>
                <w:szCs w:val="18"/>
              </w:rPr>
              <w:t>__________________________________________________________________________________________________________________</w:t>
            </w:r>
          </w:p>
          <w:p w14:paraId="6BEA5F1E" w14:textId="4232C3B5" w:rsidR="00F2770F" w:rsidRDefault="00F2770F" w:rsidP="00790261">
            <w:pPr>
              <w:adjustRightInd w:val="0"/>
              <w:snapToGrid w:val="0"/>
              <w:spacing w:beforeLines="20" w:before="72" w:afterLines="20" w:after="72" w:line="200" w:lineRule="exact"/>
              <w:rPr>
                <w:rFonts w:eastAsia="DFKai-SB"/>
                <w:b/>
                <w:sz w:val="18"/>
                <w:szCs w:val="18"/>
              </w:rPr>
            </w:pPr>
            <w:r>
              <w:rPr>
                <w:rFonts w:eastAsia="DFKai-SB"/>
                <w:b/>
                <w:sz w:val="18"/>
                <w:szCs w:val="18"/>
              </w:rPr>
              <w:t>__________________________________________________________________________________________________________________</w:t>
            </w:r>
          </w:p>
          <w:p w14:paraId="194FEDCC" w14:textId="583A8B59" w:rsidR="00F2770F" w:rsidRDefault="00F2770F" w:rsidP="00790261">
            <w:pPr>
              <w:adjustRightInd w:val="0"/>
              <w:snapToGrid w:val="0"/>
              <w:spacing w:beforeLines="20" w:before="72" w:afterLines="20" w:after="72" w:line="200" w:lineRule="exact"/>
              <w:rPr>
                <w:rFonts w:eastAsia="DFKai-SB"/>
                <w:b/>
                <w:sz w:val="18"/>
                <w:szCs w:val="18"/>
              </w:rPr>
            </w:pPr>
            <w:r>
              <w:rPr>
                <w:rFonts w:eastAsia="DFKai-SB"/>
                <w:b/>
                <w:sz w:val="18"/>
                <w:szCs w:val="18"/>
              </w:rPr>
              <w:t>__________________________________________________________________________________________________________________</w:t>
            </w:r>
          </w:p>
          <w:p w14:paraId="261D2BFA" w14:textId="77777777" w:rsidR="00E410D8" w:rsidRDefault="00E410D8" w:rsidP="00E410D8">
            <w:pPr>
              <w:adjustRightInd w:val="0"/>
              <w:snapToGrid w:val="0"/>
              <w:spacing w:beforeLines="20" w:before="72" w:afterLines="20" w:after="72" w:line="200" w:lineRule="exact"/>
              <w:rPr>
                <w:rFonts w:eastAsia="DFKai-SB"/>
                <w:b/>
                <w:sz w:val="18"/>
                <w:szCs w:val="18"/>
              </w:rPr>
            </w:pPr>
            <w:r>
              <w:rPr>
                <w:rFonts w:eastAsia="DFKai-SB"/>
                <w:b/>
                <w:sz w:val="18"/>
                <w:szCs w:val="18"/>
              </w:rPr>
              <w:t>__________________________________________________________________________________________________________________</w:t>
            </w:r>
          </w:p>
          <w:p w14:paraId="3335CFD9" w14:textId="687A8189" w:rsidR="00E410D8" w:rsidRPr="005D7E29" w:rsidRDefault="00E410D8" w:rsidP="00E410D8">
            <w:pPr>
              <w:adjustRightInd w:val="0"/>
              <w:snapToGrid w:val="0"/>
              <w:spacing w:beforeLines="20" w:before="72" w:afterLines="20" w:after="72" w:line="200" w:lineRule="exact"/>
              <w:rPr>
                <w:rFonts w:eastAsia="DFKai-SB"/>
                <w:b/>
                <w:sz w:val="18"/>
                <w:szCs w:val="18"/>
                <w:lang w:eastAsia="zh-HK"/>
              </w:rPr>
            </w:pPr>
          </w:p>
        </w:tc>
      </w:tr>
    </w:tbl>
    <w:p w14:paraId="0B4E3B61" w14:textId="77777777" w:rsidR="009A5C5A" w:rsidRDefault="009A5C5A" w:rsidP="00FE5F24">
      <w:pPr>
        <w:spacing w:line="180" w:lineRule="exact"/>
        <w:rPr>
          <w:rFonts w:eastAsia="DFKai-S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2770F" w:rsidRPr="00C215A0" w14:paraId="1452EAD4" w14:textId="77777777" w:rsidTr="00801FE3">
        <w:tc>
          <w:tcPr>
            <w:tcW w:w="10490" w:type="dxa"/>
            <w:tcBorders>
              <w:top w:val="single" w:sz="12" w:space="0" w:color="auto"/>
              <w:left w:val="single" w:sz="12" w:space="0" w:color="auto"/>
              <w:right w:val="single" w:sz="12" w:space="0" w:color="auto"/>
            </w:tcBorders>
            <w:shd w:val="clear" w:color="auto" w:fill="A6A6A6"/>
          </w:tcPr>
          <w:p w14:paraId="53E50739" w14:textId="710D8EEB" w:rsidR="00F2770F" w:rsidRPr="00C215A0" w:rsidRDefault="00F2770F" w:rsidP="0041717A">
            <w:pPr>
              <w:numPr>
                <w:ilvl w:val="0"/>
                <w:numId w:val="2"/>
              </w:numPr>
              <w:tabs>
                <w:tab w:val="clear" w:pos="720"/>
              </w:tabs>
              <w:adjustRightInd w:val="0"/>
              <w:snapToGrid w:val="0"/>
              <w:spacing w:beforeLines="20" w:before="72" w:afterLines="20" w:after="72" w:line="200" w:lineRule="exact"/>
              <w:ind w:left="0" w:firstLine="0"/>
              <w:rPr>
                <w:rFonts w:eastAsia="DFKai-SB"/>
                <w:b/>
                <w:sz w:val="20"/>
              </w:rPr>
            </w:pPr>
            <w:r>
              <w:rPr>
                <w:rFonts w:eastAsia="DFKai-SB"/>
                <w:b/>
                <w:sz w:val="20"/>
              </w:rPr>
              <w:t xml:space="preserve">Declaration </w:t>
            </w:r>
            <w:r w:rsidR="00FC0DBB">
              <w:rPr>
                <w:rFonts w:eastAsia="DFKai-SB" w:hint="eastAsia"/>
                <w:b/>
                <w:sz w:val="20"/>
              </w:rPr>
              <w:t>聲明</w:t>
            </w:r>
          </w:p>
        </w:tc>
      </w:tr>
      <w:tr w:rsidR="00F2770F" w:rsidRPr="00C215A0" w14:paraId="1FA2D5D6" w14:textId="77777777" w:rsidTr="00801FE3">
        <w:tc>
          <w:tcPr>
            <w:tcW w:w="10490" w:type="dxa"/>
            <w:tcBorders>
              <w:top w:val="single" w:sz="12" w:space="0" w:color="auto"/>
              <w:left w:val="single" w:sz="12" w:space="0" w:color="auto"/>
              <w:bottom w:val="single" w:sz="12" w:space="0" w:color="auto"/>
              <w:right w:val="single" w:sz="12" w:space="0" w:color="auto"/>
            </w:tcBorders>
            <w:shd w:val="clear" w:color="auto" w:fill="FFFFFF"/>
          </w:tcPr>
          <w:p w14:paraId="6C81650C" w14:textId="219D8E47" w:rsidR="00BD1A48" w:rsidRDefault="00BD1A48" w:rsidP="0041717A">
            <w:pPr>
              <w:adjustRightInd w:val="0"/>
              <w:snapToGrid w:val="0"/>
              <w:spacing w:beforeLines="20" w:before="72" w:afterLines="20" w:after="72" w:line="200" w:lineRule="exact"/>
              <w:jc w:val="both"/>
              <w:rPr>
                <w:rFonts w:eastAsia="DFKai-SB"/>
                <w:b/>
                <w:sz w:val="18"/>
                <w:szCs w:val="18"/>
              </w:rPr>
            </w:pPr>
          </w:p>
          <w:p w14:paraId="4731C828" w14:textId="461AE445" w:rsidR="00521CB3" w:rsidRPr="0041717A" w:rsidRDefault="00521CB3" w:rsidP="00FC0DBB">
            <w:pPr>
              <w:numPr>
                <w:ilvl w:val="1"/>
                <w:numId w:val="2"/>
              </w:numPr>
              <w:tabs>
                <w:tab w:val="clear" w:pos="540"/>
              </w:tabs>
              <w:adjustRightInd w:val="0"/>
              <w:snapToGrid w:val="0"/>
              <w:spacing w:beforeLines="20" w:before="72" w:line="200" w:lineRule="exact"/>
              <w:ind w:left="317"/>
              <w:jc w:val="both"/>
              <w:rPr>
                <w:rFonts w:eastAsia="DFKai-SB"/>
                <w:b/>
                <w:sz w:val="18"/>
                <w:szCs w:val="18"/>
              </w:rPr>
            </w:pPr>
            <w:r>
              <w:rPr>
                <w:rFonts w:eastAsia="DFKai-SB"/>
                <w:sz w:val="18"/>
                <w:szCs w:val="18"/>
              </w:rPr>
              <w:t>All capitalized terms used in this Amendment Form shall adopt the meaning</w:t>
            </w:r>
            <w:r w:rsidR="00322034">
              <w:rPr>
                <w:rFonts w:eastAsia="DFKai-SB"/>
                <w:sz w:val="18"/>
                <w:szCs w:val="18"/>
              </w:rPr>
              <w:t>s given to them</w:t>
            </w:r>
            <w:r>
              <w:rPr>
                <w:rFonts w:eastAsia="DFKai-SB"/>
                <w:sz w:val="18"/>
                <w:szCs w:val="18"/>
              </w:rPr>
              <w:t xml:space="preserve"> in the </w:t>
            </w:r>
            <w:r w:rsidR="00AF6CD3" w:rsidRPr="00BD236B">
              <w:rPr>
                <w:rFonts w:eastAsia="DFKai-SB"/>
                <w:sz w:val="18"/>
                <w:szCs w:val="18"/>
              </w:rPr>
              <w:t>Existing Account Opening Form</w:t>
            </w:r>
            <w:r w:rsidR="00BD236B">
              <w:rPr>
                <w:rFonts w:eastAsia="DFKai-SB"/>
                <w:sz w:val="18"/>
                <w:szCs w:val="18"/>
              </w:rPr>
              <w:t>, if not otherwise defined in this Amendment Form</w:t>
            </w:r>
            <w:r w:rsidR="0058232C" w:rsidRPr="00BD236B">
              <w:rPr>
                <w:rFonts w:eastAsia="DFKai-SB"/>
                <w:sz w:val="18"/>
                <w:szCs w:val="18"/>
              </w:rPr>
              <w:t>.</w:t>
            </w:r>
          </w:p>
          <w:p w14:paraId="4749799F" w14:textId="2E2D77C5" w:rsidR="009F5C3B" w:rsidRPr="00271764" w:rsidRDefault="00FC0DBB" w:rsidP="00FC0DBB">
            <w:pPr>
              <w:adjustRightInd w:val="0"/>
              <w:snapToGrid w:val="0"/>
              <w:spacing w:afterLines="20" w:after="72" w:line="200" w:lineRule="exact"/>
              <w:ind w:left="317"/>
              <w:jc w:val="both"/>
              <w:rPr>
                <w:rFonts w:eastAsia="DFKai-SB"/>
                <w:sz w:val="18"/>
                <w:szCs w:val="18"/>
              </w:rPr>
            </w:pPr>
            <w:r w:rsidRPr="00271764">
              <w:rPr>
                <w:rFonts w:eastAsia="DFKai-SB" w:hint="eastAsia"/>
                <w:sz w:val="18"/>
                <w:szCs w:val="18"/>
              </w:rPr>
              <w:t>除在</w:t>
            </w:r>
            <w:r>
              <w:rPr>
                <w:rFonts w:eastAsia="DFKai-SB" w:hint="eastAsia"/>
                <w:sz w:val="18"/>
                <w:szCs w:val="18"/>
              </w:rPr>
              <w:t>本更改表格內另有定義者外，在本更改表格內所使用的</w:t>
            </w:r>
            <w:r w:rsidR="00652B31">
              <w:rPr>
                <w:rFonts w:eastAsia="DFKai-SB" w:hint="eastAsia"/>
                <w:sz w:val="18"/>
                <w:szCs w:val="18"/>
              </w:rPr>
              <w:t>所有</w:t>
            </w:r>
            <w:r>
              <w:rPr>
                <w:rFonts w:eastAsia="DFKai-SB" w:hint="eastAsia"/>
                <w:sz w:val="18"/>
                <w:szCs w:val="18"/>
              </w:rPr>
              <w:t>經界定詞語，應採納在現有開戶表格內給予該等詞語的涵義。</w:t>
            </w:r>
          </w:p>
          <w:p w14:paraId="3030B419" w14:textId="77777777" w:rsidR="00FC0DBB" w:rsidRPr="0041717A" w:rsidRDefault="00FC0DBB" w:rsidP="0041717A">
            <w:pPr>
              <w:adjustRightInd w:val="0"/>
              <w:snapToGrid w:val="0"/>
              <w:spacing w:beforeLines="20" w:before="72" w:afterLines="20" w:after="72" w:line="200" w:lineRule="exact"/>
              <w:ind w:left="318"/>
              <w:jc w:val="both"/>
              <w:rPr>
                <w:rFonts w:eastAsia="DFKai-SB"/>
                <w:b/>
                <w:sz w:val="18"/>
                <w:szCs w:val="18"/>
              </w:rPr>
            </w:pPr>
          </w:p>
          <w:p w14:paraId="76EE9072" w14:textId="23B4431A" w:rsidR="00322034" w:rsidRPr="0041717A" w:rsidRDefault="00322034" w:rsidP="00FC0DBB">
            <w:pPr>
              <w:numPr>
                <w:ilvl w:val="1"/>
                <w:numId w:val="2"/>
              </w:numPr>
              <w:tabs>
                <w:tab w:val="clear" w:pos="540"/>
              </w:tabs>
              <w:adjustRightInd w:val="0"/>
              <w:snapToGrid w:val="0"/>
              <w:spacing w:beforeLines="20" w:before="72" w:line="200" w:lineRule="exact"/>
              <w:ind w:left="317"/>
              <w:jc w:val="both"/>
              <w:rPr>
                <w:rFonts w:eastAsia="DFKai-SB"/>
                <w:b/>
                <w:sz w:val="18"/>
                <w:szCs w:val="18"/>
              </w:rPr>
            </w:pPr>
            <w:r>
              <w:rPr>
                <w:rFonts w:eastAsia="DFKai-SB"/>
                <w:sz w:val="18"/>
                <w:szCs w:val="18"/>
              </w:rPr>
              <w:t xml:space="preserve">The amendments in this Amendment Form shall not take effect until they have been processed by the Bank and notified to us. For the avoidance of doubt, after the said amendments take effect, </w:t>
            </w:r>
            <w:r w:rsidR="00AF6CD3">
              <w:rPr>
                <w:rFonts w:eastAsia="DFKai-SB"/>
                <w:sz w:val="18"/>
                <w:szCs w:val="18"/>
              </w:rPr>
              <w:t xml:space="preserve">any reference to the Account Opening Form shall mean </w:t>
            </w:r>
            <w:r>
              <w:rPr>
                <w:rFonts w:eastAsia="DFKai-SB"/>
                <w:sz w:val="18"/>
                <w:szCs w:val="18"/>
              </w:rPr>
              <w:t xml:space="preserve">the </w:t>
            </w:r>
            <w:r w:rsidR="00AF6CD3" w:rsidRPr="0041717A">
              <w:rPr>
                <w:rFonts w:eastAsia="DFKai-SB"/>
                <w:sz w:val="18"/>
                <w:szCs w:val="18"/>
              </w:rPr>
              <w:t>Existing Account Opening Form</w:t>
            </w:r>
            <w:r w:rsidR="00AF6CD3">
              <w:rPr>
                <w:rFonts w:eastAsia="DFKai-SB"/>
                <w:sz w:val="18"/>
                <w:szCs w:val="18"/>
              </w:rPr>
              <w:t xml:space="preserve"> as amended by this Amendment Form.  Unless otherwise amended </w:t>
            </w:r>
            <w:r w:rsidR="00BD236B">
              <w:rPr>
                <w:rFonts w:eastAsia="DFKai-SB"/>
                <w:sz w:val="18"/>
                <w:szCs w:val="18"/>
              </w:rPr>
              <w:t>by</w:t>
            </w:r>
            <w:r w:rsidR="00AF6CD3">
              <w:rPr>
                <w:rFonts w:eastAsia="DFKai-SB"/>
                <w:sz w:val="18"/>
                <w:szCs w:val="18"/>
              </w:rPr>
              <w:t xml:space="preserve"> this Amendment Form, all other information provided and declaration made in the </w:t>
            </w:r>
            <w:r w:rsidR="00AF6CD3" w:rsidRPr="0041717A">
              <w:rPr>
                <w:rFonts w:eastAsia="DFKai-SB"/>
                <w:sz w:val="18"/>
                <w:szCs w:val="18"/>
              </w:rPr>
              <w:t>Existing Account Opening Form</w:t>
            </w:r>
            <w:r w:rsidR="00AF6CD3">
              <w:rPr>
                <w:rFonts w:eastAsia="DFKai-SB"/>
                <w:sz w:val="18"/>
                <w:szCs w:val="18"/>
              </w:rPr>
              <w:t xml:space="preserve"> shall remain in full force and effect. </w:t>
            </w:r>
          </w:p>
          <w:p w14:paraId="11A6CE6A" w14:textId="5C0EFD25" w:rsidR="009F5C3B" w:rsidRPr="00271764" w:rsidRDefault="00FC0DBB" w:rsidP="00FC0DBB">
            <w:pPr>
              <w:adjustRightInd w:val="0"/>
              <w:snapToGrid w:val="0"/>
              <w:spacing w:afterLines="20" w:after="72" w:line="200" w:lineRule="exact"/>
              <w:ind w:left="317"/>
              <w:jc w:val="both"/>
              <w:rPr>
                <w:rFonts w:eastAsia="DFKai-SB"/>
                <w:sz w:val="18"/>
                <w:szCs w:val="18"/>
              </w:rPr>
            </w:pPr>
            <w:r w:rsidRPr="00271764">
              <w:rPr>
                <w:rFonts w:eastAsia="DFKai-SB" w:hint="eastAsia"/>
                <w:sz w:val="18"/>
                <w:szCs w:val="18"/>
              </w:rPr>
              <w:t>在本</w:t>
            </w:r>
            <w:r>
              <w:rPr>
                <w:rFonts w:eastAsia="DFKai-SB" w:hint="eastAsia"/>
                <w:sz w:val="18"/>
                <w:szCs w:val="18"/>
              </w:rPr>
              <w:t>更改表格內的更改在其已被銀行處理並通知吾等之前不得生效。為免產生疑問，在上述更改生效之後，對開戶表格的任何提述應指經由本更改表格所更改的現有開戶表格。除</w:t>
            </w:r>
            <w:r w:rsidR="00856DC3">
              <w:rPr>
                <w:rFonts w:eastAsia="DFKai-SB" w:hint="eastAsia"/>
                <w:sz w:val="18"/>
                <w:szCs w:val="18"/>
              </w:rPr>
              <w:t>經由</w:t>
            </w:r>
            <w:r>
              <w:rPr>
                <w:rFonts w:eastAsia="DFKai-SB" w:hint="eastAsia"/>
                <w:sz w:val="18"/>
                <w:szCs w:val="18"/>
              </w:rPr>
              <w:t>本更改表格另行更改者外，在現有</w:t>
            </w:r>
            <w:r w:rsidR="00A2613C">
              <w:rPr>
                <w:rFonts w:eastAsia="DFKai-SB" w:hint="eastAsia"/>
                <w:sz w:val="18"/>
                <w:szCs w:val="18"/>
              </w:rPr>
              <w:t>開戶表格內提供的</w:t>
            </w:r>
            <w:r w:rsidR="00652B31">
              <w:rPr>
                <w:rFonts w:eastAsia="DFKai-SB" w:hint="eastAsia"/>
                <w:sz w:val="18"/>
                <w:szCs w:val="18"/>
              </w:rPr>
              <w:t>所有</w:t>
            </w:r>
            <w:r w:rsidR="00A2613C">
              <w:rPr>
                <w:rFonts w:eastAsia="DFKai-SB" w:hint="eastAsia"/>
                <w:sz w:val="18"/>
                <w:szCs w:val="18"/>
              </w:rPr>
              <w:t>其他資料及所作出的</w:t>
            </w:r>
            <w:r w:rsidR="00652B31">
              <w:rPr>
                <w:rFonts w:eastAsia="DFKai-SB" w:hint="eastAsia"/>
                <w:sz w:val="18"/>
                <w:szCs w:val="18"/>
              </w:rPr>
              <w:t>所有</w:t>
            </w:r>
            <w:r w:rsidR="00A2613C">
              <w:rPr>
                <w:rFonts w:eastAsia="DFKai-SB" w:hint="eastAsia"/>
                <w:sz w:val="18"/>
                <w:szCs w:val="18"/>
              </w:rPr>
              <w:t>其他聲明應維持具十足效力及作用。</w:t>
            </w:r>
          </w:p>
          <w:p w14:paraId="0901C239" w14:textId="77777777" w:rsidR="00FC0DBB" w:rsidRPr="0041717A" w:rsidRDefault="00FC0DBB" w:rsidP="0041717A">
            <w:pPr>
              <w:adjustRightInd w:val="0"/>
              <w:snapToGrid w:val="0"/>
              <w:spacing w:beforeLines="20" w:before="72" w:afterLines="20" w:after="72" w:line="200" w:lineRule="exact"/>
              <w:ind w:left="318"/>
              <w:jc w:val="both"/>
              <w:rPr>
                <w:rFonts w:eastAsia="DFKai-SB"/>
                <w:b/>
                <w:sz w:val="18"/>
                <w:szCs w:val="18"/>
              </w:rPr>
            </w:pPr>
          </w:p>
          <w:p w14:paraId="491E0585" w14:textId="7C085179" w:rsidR="00862187" w:rsidRPr="0041717A" w:rsidRDefault="00862187" w:rsidP="00A2613C">
            <w:pPr>
              <w:numPr>
                <w:ilvl w:val="1"/>
                <w:numId w:val="2"/>
              </w:numPr>
              <w:tabs>
                <w:tab w:val="clear" w:pos="540"/>
              </w:tabs>
              <w:adjustRightInd w:val="0"/>
              <w:snapToGrid w:val="0"/>
              <w:spacing w:beforeLines="20" w:before="72" w:line="200" w:lineRule="exact"/>
              <w:ind w:left="317"/>
              <w:jc w:val="both"/>
              <w:rPr>
                <w:rFonts w:eastAsia="DFKai-SB"/>
                <w:b/>
                <w:sz w:val="18"/>
                <w:szCs w:val="18"/>
              </w:rPr>
            </w:pPr>
            <w:r w:rsidRPr="00C2154C">
              <w:rPr>
                <w:rFonts w:eastAsia="DFKai-SB"/>
                <w:sz w:val="18"/>
                <w:szCs w:val="18"/>
              </w:rPr>
              <w:t xml:space="preserve">I/We represent, warrant, declare and confirm that all information provided in and in connection with this </w:t>
            </w:r>
            <w:r>
              <w:rPr>
                <w:rFonts w:eastAsia="DFKai-SB"/>
                <w:sz w:val="18"/>
                <w:szCs w:val="18"/>
              </w:rPr>
              <w:t>Amendment</w:t>
            </w:r>
            <w:r w:rsidRPr="00C2154C">
              <w:rPr>
                <w:rFonts w:eastAsia="DFKai-SB"/>
                <w:sz w:val="18"/>
                <w:szCs w:val="18"/>
              </w:rPr>
              <w:t xml:space="preserve"> </w:t>
            </w:r>
            <w:r>
              <w:rPr>
                <w:rFonts w:eastAsia="DFKai-SB" w:hint="eastAsia"/>
                <w:sz w:val="18"/>
                <w:szCs w:val="18"/>
              </w:rPr>
              <w:t>Form</w:t>
            </w:r>
            <w:r>
              <w:rPr>
                <w:rFonts w:eastAsia="DFKai-SB"/>
                <w:sz w:val="18"/>
                <w:szCs w:val="18"/>
              </w:rPr>
              <w:t xml:space="preserve"> </w:t>
            </w:r>
            <w:r w:rsidRPr="00C2154C">
              <w:rPr>
                <w:rFonts w:eastAsia="DFKai-SB"/>
                <w:sz w:val="18"/>
                <w:szCs w:val="18"/>
              </w:rPr>
              <w:t xml:space="preserve">and any other </w:t>
            </w:r>
            <w:r>
              <w:rPr>
                <w:rFonts w:eastAsia="DFKai-SB"/>
                <w:sz w:val="18"/>
                <w:szCs w:val="18"/>
              </w:rPr>
              <w:t xml:space="preserve">related </w:t>
            </w:r>
            <w:r w:rsidRPr="00C2154C">
              <w:rPr>
                <w:rFonts w:eastAsia="DFKai-SB"/>
                <w:sz w:val="18"/>
                <w:szCs w:val="18"/>
              </w:rPr>
              <w:t xml:space="preserve">documents I/we may sign or enter into </w:t>
            </w:r>
            <w:r>
              <w:rPr>
                <w:rFonts w:eastAsia="DFKai-SB"/>
                <w:sz w:val="18"/>
                <w:szCs w:val="18"/>
              </w:rPr>
              <w:t xml:space="preserve">with the Bank </w:t>
            </w:r>
            <w:r w:rsidRPr="00C2154C">
              <w:rPr>
                <w:rFonts w:eastAsia="DFKai-SB"/>
                <w:sz w:val="18"/>
                <w:szCs w:val="18"/>
              </w:rPr>
              <w:t xml:space="preserve">from time to time is and will be true and correct. </w:t>
            </w:r>
            <w:r w:rsidRPr="007C2CE8">
              <w:rPr>
                <w:rFonts w:eastAsia="DFKai-SB" w:hint="eastAsia"/>
                <w:sz w:val="18"/>
                <w:szCs w:val="18"/>
              </w:rPr>
              <w:t xml:space="preserve">I/We </w:t>
            </w:r>
            <w:r w:rsidR="00BD236B" w:rsidRPr="007C2CE8">
              <w:rPr>
                <w:rFonts w:eastAsia="DFKai-SB"/>
                <w:sz w:val="18"/>
                <w:szCs w:val="18"/>
              </w:rPr>
              <w:t>authori</w:t>
            </w:r>
            <w:r w:rsidR="00BD236B">
              <w:rPr>
                <w:rFonts w:eastAsia="DFKai-SB"/>
                <w:sz w:val="18"/>
                <w:szCs w:val="18"/>
              </w:rPr>
              <w:t>z</w:t>
            </w:r>
            <w:r w:rsidR="00BD236B" w:rsidRPr="007C2CE8">
              <w:rPr>
                <w:rFonts w:eastAsia="DFKai-SB"/>
                <w:sz w:val="18"/>
                <w:szCs w:val="18"/>
              </w:rPr>
              <w:t>e</w:t>
            </w:r>
            <w:r w:rsidRPr="007C2CE8">
              <w:rPr>
                <w:rFonts w:eastAsia="DFKai-SB"/>
                <w:sz w:val="18"/>
                <w:szCs w:val="18"/>
              </w:rPr>
              <w:t xml:space="preserve"> the Bank to </w:t>
            </w:r>
            <w:r>
              <w:rPr>
                <w:rFonts w:eastAsia="DFKai-SB"/>
                <w:sz w:val="18"/>
                <w:szCs w:val="18"/>
              </w:rPr>
              <w:t>verify</w:t>
            </w:r>
            <w:r w:rsidRPr="007C2CE8">
              <w:rPr>
                <w:rFonts w:eastAsia="DFKai-SB"/>
                <w:sz w:val="18"/>
                <w:szCs w:val="18"/>
              </w:rPr>
              <w:t xml:space="preserve"> such information from any source it may choose.</w:t>
            </w:r>
          </w:p>
          <w:p w14:paraId="2C77F961" w14:textId="461266B5" w:rsidR="009F5C3B" w:rsidRPr="00271764" w:rsidRDefault="00A2613C" w:rsidP="00A2613C">
            <w:pPr>
              <w:adjustRightInd w:val="0"/>
              <w:snapToGrid w:val="0"/>
              <w:spacing w:afterLines="20" w:after="72" w:line="200" w:lineRule="exact"/>
              <w:ind w:left="317"/>
              <w:jc w:val="both"/>
              <w:rPr>
                <w:rFonts w:eastAsia="DFKai-SB"/>
                <w:sz w:val="18"/>
                <w:szCs w:val="18"/>
              </w:rPr>
            </w:pPr>
            <w:r w:rsidRPr="00271764">
              <w:rPr>
                <w:rFonts w:eastAsia="DFKai-SB" w:hint="eastAsia"/>
                <w:sz w:val="18"/>
                <w:szCs w:val="18"/>
              </w:rPr>
              <w:t>本人</w:t>
            </w:r>
            <w:r>
              <w:rPr>
                <w:rFonts w:eastAsia="DFKai-SB" w:hint="eastAsia"/>
                <w:sz w:val="18"/>
                <w:szCs w:val="18"/>
              </w:rPr>
              <w:t>/</w:t>
            </w:r>
            <w:r>
              <w:rPr>
                <w:rFonts w:eastAsia="DFKai-SB" w:hint="eastAsia"/>
                <w:sz w:val="18"/>
                <w:szCs w:val="18"/>
              </w:rPr>
              <w:t>吾等陳述</w:t>
            </w:r>
            <w:r>
              <w:rPr>
                <w:rFonts w:ascii="MingLiU" w:eastAsia="MingLiU" w:hAnsi="MingLiU" w:hint="eastAsia"/>
                <w:sz w:val="18"/>
                <w:szCs w:val="18"/>
              </w:rPr>
              <w:t>、</w:t>
            </w:r>
            <w:r>
              <w:rPr>
                <w:rFonts w:eastAsia="DFKai-SB" w:hint="eastAsia"/>
                <w:sz w:val="18"/>
                <w:szCs w:val="18"/>
              </w:rPr>
              <w:t>保證</w:t>
            </w:r>
            <w:r>
              <w:rPr>
                <w:rFonts w:ascii="MingLiU" w:eastAsia="MingLiU" w:hAnsi="MingLiU" w:hint="eastAsia"/>
                <w:sz w:val="18"/>
                <w:szCs w:val="18"/>
              </w:rPr>
              <w:t>、</w:t>
            </w:r>
            <w:r>
              <w:rPr>
                <w:rFonts w:eastAsia="DFKai-SB" w:hint="eastAsia"/>
                <w:sz w:val="18"/>
                <w:szCs w:val="18"/>
              </w:rPr>
              <w:t>聲明及確認，在本更改表格及本人</w:t>
            </w:r>
            <w:r>
              <w:rPr>
                <w:rFonts w:eastAsia="DFKai-SB" w:hint="eastAsia"/>
                <w:sz w:val="18"/>
                <w:szCs w:val="18"/>
              </w:rPr>
              <w:t>/</w:t>
            </w:r>
            <w:r>
              <w:rPr>
                <w:rFonts w:eastAsia="DFKai-SB" w:hint="eastAsia"/>
                <w:sz w:val="18"/>
                <w:szCs w:val="18"/>
              </w:rPr>
              <w:t>吾等可能不時簽署或與銀行訂立的任何其他有關文件中及與之有關所提供的</w:t>
            </w:r>
            <w:r w:rsidR="00652B31">
              <w:rPr>
                <w:rFonts w:eastAsia="DFKai-SB" w:hint="eastAsia"/>
                <w:sz w:val="18"/>
                <w:szCs w:val="18"/>
              </w:rPr>
              <w:t>所有</w:t>
            </w:r>
            <w:r>
              <w:rPr>
                <w:rFonts w:eastAsia="DFKai-SB" w:hint="eastAsia"/>
                <w:sz w:val="18"/>
                <w:szCs w:val="18"/>
              </w:rPr>
              <w:t>資料均是並將會是真實及正確的。本人</w:t>
            </w:r>
            <w:r>
              <w:rPr>
                <w:rFonts w:eastAsia="DFKai-SB" w:hint="eastAsia"/>
                <w:sz w:val="18"/>
                <w:szCs w:val="18"/>
              </w:rPr>
              <w:t>/</w:t>
            </w:r>
            <w:r>
              <w:rPr>
                <w:rFonts w:eastAsia="DFKai-SB" w:hint="eastAsia"/>
                <w:sz w:val="18"/>
                <w:szCs w:val="18"/>
              </w:rPr>
              <w:t>吾等授權銀行從銀行可能選擇的任何來源核實該等資料。</w:t>
            </w:r>
          </w:p>
          <w:p w14:paraId="324267E4" w14:textId="77777777" w:rsidR="00A2613C" w:rsidRPr="0041717A" w:rsidRDefault="00A2613C" w:rsidP="0041717A">
            <w:pPr>
              <w:adjustRightInd w:val="0"/>
              <w:snapToGrid w:val="0"/>
              <w:spacing w:beforeLines="20" w:before="72" w:afterLines="20" w:after="72" w:line="200" w:lineRule="exact"/>
              <w:ind w:left="318"/>
              <w:jc w:val="both"/>
              <w:rPr>
                <w:rFonts w:eastAsia="DFKai-SB"/>
                <w:b/>
                <w:sz w:val="18"/>
                <w:szCs w:val="18"/>
              </w:rPr>
            </w:pPr>
          </w:p>
          <w:p w14:paraId="3368FB16" w14:textId="426A77BE" w:rsidR="00ED2F96" w:rsidRPr="0041717A" w:rsidRDefault="00862187" w:rsidP="00A2613C">
            <w:pPr>
              <w:numPr>
                <w:ilvl w:val="1"/>
                <w:numId w:val="2"/>
              </w:numPr>
              <w:tabs>
                <w:tab w:val="clear" w:pos="540"/>
              </w:tabs>
              <w:adjustRightInd w:val="0"/>
              <w:snapToGrid w:val="0"/>
              <w:spacing w:beforeLines="20" w:before="72" w:line="200" w:lineRule="exact"/>
              <w:ind w:left="317"/>
              <w:jc w:val="both"/>
              <w:rPr>
                <w:rFonts w:eastAsia="DFKai-SB"/>
                <w:b/>
                <w:sz w:val="18"/>
                <w:szCs w:val="18"/>
              </w:rPr>
            </w:pPr>
            <w:r w:rsidRPr="00ED2F96">
              <w:rPr>
                <w:rFonts w:eastAsia="DFKai-SB"/>
                <w:sz w:val="18"/>
                <w:szCs w:val="18"/>
              </w:rPr>
              <w:t xml:space="preserve">If </w:t>
            </w:r>
            <w:r w:rsidR="00817F16" w:rsidRPr="0041717A">
              <w:rPr>
                <w:rFonts w:eastAsia="DFKai-SB"/>
                <w:sz w:val="18"/>
                <w:szCs w:val="18"/>
              </w:rPr>
              <w:t xml:space="preserve">any new Relevant Person added in </w:t>
            </w:r>
            <w:r w:rsidR="00CA63F7">
              <w:rPr>
                <w:rFonts w:eastAsia="DFKai-SB"/>
                <w:sz w:val="18"/>
                <w:szCs w:val="18"/>
              </w:rPr>
              <w:t>Section</w:t>
            </w:r>
            <w:r w:rsidR="00CA63F7" w:rsidRPr="0041717A">
              <w:rPr>
                <w:rFonts w:eastAsia="DFKai-SB"/>
                <w:sz w:val="18"/>
                <w:szCs w:val="18"/>
              </w:rPr>
              <w:t xml:space="preserve"> </w:t>
            </w:r>
            <w:r w:rsidR="00817F16" w:rsidRPr="0041717A">
              <w:rPr>
                <w:rFonts w:eastAsia="DFKai-SB"/>
                <w:sz w:val="18"/>
                <w:szCs w:val="18"/>
              </w:rPr>
              <w:t xml:space="preserve">C of this Amendment Form is an </w:t>
            </w:r>
            <w:r w:rsidR="00ED2F96" w:rsidRPr="0041717A">
              <w:rPr>
                <w:rFonts w:eastAsia="DFKai-SB"/>
                <w:sz w:val="18"/>
                <w:szCs w:val="18"/>
              </w:rPr>
              <w:t>individual</w:t>
            </w:r>
            <w:r w:rsidRPr="00ED2F96">
              <w:rPr>
                <w:rFonts w:eastAsia="DFKai-SB"/>
                <w:sz w:val="18"/>
                <w:szCs w:val="18"/>
              </w:rPr>
              <w:t xml:space="preserve">, I/we </w:t>
            </w:r>
            <w:r w:rsidR="00817F16" w:rsidRPr="0041717A">
              <w:rPr>
                <w:rFonts w:eastAsia="DFKai-SB"/>
                <w:sz w:val="18"/>
                <w:szCs w:val="18"/>
              </w:rPr>
              <w:t>confirm</w:t>
            </w:r>
            <w:r w:rsidRPr="00ED2F96">
              <w:rPr>
                <w:rFonts w:eastAsia="DFKai-SB"/>
                <w:sz w:val="18"/>
                <w:szCs w:val="18"/>
              </w:rPr>
              <w:t xml:space="preserve"> that I/we </w:t>
            </w:r>
            <w:r w:rsidR="00817F16" w:rsidRPr="0041717A">
              <w:rPr>
                <w:rFonts w:eastAsia="DFKai-SB"/>
                <w:sz w:val="18"/>
                <w:szCs w:val="18"/>
              </w:rPr>
              <w:t>have</w:t>
            </w:r>
            <w:r w:rsidRPr="00ED2F96">
              <w:rPr>
                <w:rFonts w:eastAsia="DFKai-SB"/>
                <w:sz w:val="18"/>
                <w:szCs w:val="18"/>
              </w:rPr>
              <w:t xml:space="preserve"> separately provided </w:t>
            </w:r>
            <w:r w:rsidR="00817F16" w:rsidRPr="0041717A">
              <w:rPr>
                <w:rFonts w:eastAsia="DFKai-SB"/>
                <w:sz w:val="18"/>
                <w:szCs w:val="18"/>
              </w:rPr>
              <w:t>each such individual</w:t>
            </w:r>
            <w:r w:rsidRPr="00ED2F96">
              <w:rPr>
                <w:rFonts w:eastAsia="DFKai-SB"/>
                <w:sz w:val="18"/>
                <w:szCs w:val="18"/>
              </w:rPr>
              <w:t xml:space="preserve"> </w:t>
            </w:r>
            <w:r w:rsidR="00817F16" w:rsidRPr="0041717A">
              <w:rPr>
                <w:rFonts w:eastAsia="DFKai-SB"/>
                <w:sz w:val="18"/>
                <w:szCs w:val="18"/>
              </w:rPr>
              <w:t xml:space="preserve">the Bank’s </w:t>
            </w:r>
            <w:r w:rsidRPr="00ED2F96">
              <w:rPr>
                <w:rFonts w:eastAsia="DFKai-SB"/>
                <w:sz w:val="18"/>
                <w:szCs w:val="18"/>
              </w:rPr>
              <w:t>The Personal Data (Privacy) Ordinance – Personal Information Collection Statement</w:t>
            </w:r>
            <w:r w:rsidR="002937DD">
              <w:rPr>
                <w:rFonts w:eastAsia="DFKai-SB"/>
                <w:sz w:val="18"/>
                <w:szCs w:val="18"/>
              </w:rPr>
              <w:t xml:space="preserve"> and confirm that they have read and understood the </w:t>
            </w:r>
            <w:r w:rsidR="002937DD" w:rsidRPr="0041717A">
              <w:rPr>
                <w:rFonts w:eastAsia="DFKai-SB"/>
                <w:sz w:val="18"/>
                <w:szCs w:val="18"/>
              </w:rPr>
              <w:t xml:space="preserve">Bank’s </w:t>
            </w:r>
            <w:r w:rsidR="002937DD" w:rsidRPr="00ED2F96">
              <w:rPr>
                <w:rFonts w:eastAsia="DFKai-SB"/>
                <w:sz w:val="18"/>
                <w:szCs w:val="18"/>
              </w:rPr>
              <w:t>The Personal Data (Privacy) Ordinance – Personal Information Collection Statement</w:t>
            </w:r>
            <w:r w:rsidR="002937DD">
              <w:rPr>
                <w:rFonts w:eastAsia="DFKai-SB"/>
                <w:sz w:val="18"/>
                <w:szCs w:val="18"/>
              </w:rPr>
              <w:t xml:space="preserve"> and </w:t>
            </w:r>
            <w:r w:rsidR="00693181">
              <w:rPr>
                <w:rFonts w:eastAsia="DFKai-SB"/>
                <w:sz w:val="18"/>
                <w:szCs w:val="18"/>
              </w:rPr>
              <w:t>I/</w:t>
            </w:r>
            <w:r w:rsidR="002937DD">
              <w:rPr>
                <w:rFonts w:eastAsia="DFKai-SB"/>
                <w:sz w:val="18"/>
                <w:szCs w:val="18"/>
              </w:rPr>
              <w:t>we have obtained their consent to the same</w:t>
            </w:r>
            <w:r w:rsidRPr="00ED2F96">
              <w:rPr>
                <w:rFonts w:eastAsia="DFKai-SB"/>
                <w:sz w:val="18"/>
                <w:szCs w:val="18"/>
              </w:rPr>
              <w:t>.</w:t>
            </w:r>
          </w:p>
          <w:p w14:paraId="5CC27E66" w14:textId="419A1CE9" w:rsidR="009F5C3B" w:rsidRPr="00271764" w:rsidRDefault="00A2613C" w:rsidP="00A2613C">
            <w:pPr>
              <w:adjustRightInd w:val="0"/>
              <w:snapToGrid w:val="0"/>
              <w:spacing w:afterLines="20" w:after="72" w:line="200" w:lineRule="exact"/>
              <w:ind w:left="317"/>
              <w:jc w:val="both"/>
              <w:rPr>
                <w:rFonts w:eastAsia="DFKai-SB"/>
                <w:sz w:val="18"/>
                <w:szCs w:val="18"/>
              </w:rPr>
            </w:pPr>
            <w:r w:rsidRPr="00271764">
              <w:rPr>
                <w:rFonts w:eastAsia="DFKai-SB" w:hint="eastAsia"/>
                <w:sz w:val="18"/>
                <w:szCs w:val="18"/>
              </w:rPr>
              <w:t>如果</w:t>
            </w:r>
            <w:r>
              <w:rPr>
                <w:rFonts w:eastAsia="DFKai-SB" w:hint="eastAsia"/>
                <w:sz w:val="18"/>
                <w:szCs w:val="18"/>
              </w:rPr>
              <w:t>加入本更改表格</w:t>
            </w:r>
            <w:r>
              <w:rPr>
                <w:rFonts w:eastAsia="DFKai-SB" w:hint="eastAsia"/>
                <w:sz w:val="18"/>
                <w:szCs w:val="18"/>
              </w:rPr>
              <w:t>C</w:t>
            </w:r>
            <w:r>
              <w:rPr>
                <w:rFonts w:eastAsia="DFKai-SB" w:hint="eastAsia"/>
                <w:sz w:val="18"/>
                <w:szCs w:val="18"/>
              </w:rPr>
              <w:t>部分內的任何新的有關人士是個人，本人</w:t>
            </w:r>
            <w:r>
              <w:rPr>
                <w:rFonts w:eastAsia="DFKai-SB" w:hint="eastAsia"/>
                <w:sz w:val="18"/>
                <w:szCs w:val="18"/>
              </w:rPr>
              <w:t>/</w:t>
            </w:r>
            <w:r>
              <w:rPr>
                <w:rFonts w:eastAsia="DFKai-SB" w:hint="eastAsia"/>
                <w:sz w:val="18"/>
                <w:szCs w:val="18"/>
              </w:rPr>
              <w:t>吾等確認，本人</w:t>
            </w:r>
            <w:r>
              <w:rPr>
                <w:rFonts w:eastAsia="DFKai-SB" w:hint="eastAsia"/>
                <w:sz w:val="18"/>
                <w:szCs w:val="18"/>
              </w:rPr>
              <w:t>/</w:t>
            </w:r>
            <w:r>
              <w:rPr>
                <w:rFonts w:eastAsia="DFKai-SB" w:hint="eastAsia"/>
                <w:sz w:val="18"/>
                <w:szCs w:val="18"/>
              </w:rPr>
              <w:t>吾等已另行向每一上述個人提供銀行的</w:t>
            </w:r>
            <w:r>
              <w:rPr>
                <w:rFonts w:ascii="MingLiU" w:eastAsia="MingLiU" w:hAnsi="MingLiU" w:hint="eastAsia"/>
                <w:sz w:val="18"/>
                <w:szCs w:val="18"/>
              </w:rPr>
              <w:t>《</w:t>
            </w:r>
            <w:r>
              <w:rPr>
                <w:rFonts w:eastAsia="DFKai-SB" w:hint="eastAsia"/>
                <w:sz w:val="18"/>
                <w:szCs w:val="18"/>
              </w:rPr>
              <w:t>個人資料</w:t>
            </w:r>
            <w:r>
              <w:rPr>
                <w:rFonts w:eastAsia="DFKai-SB" w:hint="eastAsia"/>
                <w:sz w:val="18"/>
                <w:szCs w:val="18"/>
              </w:rPr>
              <w:t>(</w:t>
            </w:r>
            <w:r>
              <w:rPr>
                <w:rFonts w:eastAsia="DFKai-SB" w:hint="eastAsia"/>
                <w:sz w:val="18"/>
                <w:szCs w:val="18"/>
              </w:rPr>
              <w:t>私隱</w:t>
            </w:r>
            <w:r>
              <w:rPr>
                <w:rFonts w:eastAsia="DFKai-SB" w:hint="eastAsia"/>
                <w:sz w:val="18"/>
                <w:szCs w:val="18"/>
              </w:rPr>
              <w:t>)</w:t>
            </w:r>
            <w:r>
              <w:rPr>
                <w:rFonts w:eastAsia="DFKai-SB" w:hint="eastAsia"/>
                <w:sz w:val="18"/>
                <w:szCs w:val="18"/>
              </w:rPr>
              <w:t>條例</w:t>
            </w:r>
            <w:r>
              <w:rPr>
                <w:rFonts w:eastAsia="DFKai-SB" w:hint="eastAsia"/>
                <w:sz w:val="18"/>
                <w:szCs w:val="18"/>
              </w:rPr>
              <w:t xml:space="preserve"> </w:t>
            </w:r>
            <w:r w:rsidRPr="00ED2F96">
              <w:rPr>
                <w:rFonts w:eastAsia="DFKai-SB"/>
                <w:sz w:val="18"/>
                <w:szCs w:val="18"/>
              </w:rPr>
              <w:t>–</w:t>
            </w:r>
            <w:r>
              <w:rPr>
                <w:rFonts w:eastAsia="DFKai-SB" w:hint="eastAsia"/>
                <w:sz w:val="18"/>
                <w:szCs w:val="18"/>
              </w:rPr>
              <w:t xml:space="preserve"> </w:t>
            </w:r>
            <w:r>
              <w:rPr>
                <w:rFonts w:eastAsia="DFKai-SB" w:hint="eastAsia"/>
                <w:sz w:val="18"/>
                <w:szCs w:val="18"/>
              </w:rPr>
              <w:t>個人資料收集聲明</w:t>
            </w:r>
            <w:r>
              <w:rPr>
                <w:rFonts w:ascii="MingLiU" w:eastAsia="MingLiU" w:hAnsi="MingLiU" w:hint="eastAsia"/>
                <w:sz w:val="18"/>
                <w:szCs w:val="18"/>
              </w:rPr>
              <w:t>》</w:t>
            </w:r>
            <w:r>
              <w:rPr>
                <w:rFonts w:eastAsia="DFKai-SB" w:hint="eastAsia"/>
                <w:sz w:val="18"/>
                <w:szCs w:val="18"/>
              </w:rPr>
              <w:t>，</w:t>
            </w:r>
            <w:r w:rsidR="00917346">
              <w:rPr>
                <w:rFonts w:eastAsia="DFKai-SB" w:hint="eastAsia"/>
                <w:sz w:val="18"/>
                <w:szCs w:val="18"/>
              </w:rPr>
              <w:t>並確認他們已閱讀和明白銀行的</w:t>
            </w:r>
            <w:r w:rsidR="00917346">
              <w:rPr>
                <w:rFonts w:ascii="MingLiU" w:eastAsia="MingLiU" w:hAnsi="MingLiU" w:hint="eastAsia"/>
                <w:sz w:val="18"/>
                <w:szCs w:val="18"/>
              </w:rPr>
              <w:t>《</w:t>
            </w:r>
            <w:r w:rsidR="00917346">
              <w:rPr>
                <w:rFonts w:eastAsia="DFKai-SB" w:hint="eastAsia"/>
                <w:sz w:val="18"/>
                <w:szCs w:val="18"/>
              </w:rPr>
              <w:t>個人資料</w:t>
            </w:r>
            <w:r w:rsidR="00917346">
              <w:rPr>
                <w:rFonts w:eastAsia="DFKai-SB" w:hint="eastAsia"/>
                <w:sz w:val="18"/>
                <w:szCs w:val="18"/>
              </w:rPr>
              <w:t>(</w:t>
            </w:r>
            <w:r w:rsidR="00917346">
              <w:rPr>
                <w:rFonts w:eastAsia="DFKai-SB" w:hint="eastAsia"/>
                <w:sz w:val="18"/>
                <w:szCs w:val="18"/>
              </w:rPr>
              <w:t>私隱</w:t>
            </w:r>
            <w:r w:rsidR="00917346">
              <w:rPr>
                <w:rFonts w:eastAsia="DFKai-SB" w:hint="eastAsia"/>
                <w:sz w:val="18"/>
                <w:szCs w:val="18"/>
              </w:rPr>
              <w:t>)</w:t>
            </w:r>
            <w:r w:rsidR="00917346">
              <w:rPr>
                <w:rFonts w:eastAsia="DFKai-SB" w:hint="eastAsia"/>
                <w:sz w:val="18"/>
                <w:szCs w:val="18"/>
              </w:rPr>
              <w:t>條例</w:t>
            </w:r>
            <w:r w:rsidR="00917346">
              <w:rPr>
                <w:rFonts w:eastAsia="DFKai-SB" w:hint="eastAsia"/>
                <w:sz w:val="18"/>
                <w:szCs w:val="18"/>
              </w:rPr>
              <w:t xml:space="preserve"> </w:t>
            </w:r>
            <w:r w:rsidR="00917346" w:rsidRPr="00ED2F96">
              <w:rPr>
                <w:rFonts w:eastAsia="DFKai-SB"/>
                <w:sz w:val="18"/>
                <w:szCs w:val="18"/>
              </w:rPr>
              <w:t>–</w:t>
            </w:r>
            <w:r w:rsidR="00917346">
              <w:rPr>
                <w:rFonts w:eastAsia="DFKai-SB" w:hint="eastAsia"/>
                <w:sz w:val="18"/>
                <w:szCs w:val="18"/>
              </w:rPr>
              <w:t xml:space="preserve"> </w:t>
            </w:r>
            <w:r w:rsidR="00917346">
              <w:rPr>
                <w:rFonts w:eastAsia="DFKai-SB" w:hint="eastAsia"/>
                <w:sz w:val="18"/>
                <w:szCs w:val="18"/>
              </w:rPr>
              <w:t>個人資料收集聲明</w:t>
            </w:r>
            <w:r w:rsidR="00917346">
              <w:rPr>
                <w:rFonts w:ascii="MingLiU" w:eastAsia="MingLiU" w:hAnsi="MingLiU" w:hint="eastAsia"/>
                <w:sz w:val="18"/>
                <w:szCs w:val="18"/>
              </w:rPr>
              <w:t>》</w:t>
            </w:r>
            <w:r w:rsidR="00917346">
              <w:rPr>
                <w:rFonts w:eastAsia="DFKai-SB" w:hint="eastAsia"/>
                <w:sz w:val="18"/>
                <w:szCs w:val="18"/>
              </w:rPr>
              <w:t>，以及本人</w:t>
            </w:r>
            <w:r w:rsidR="00917346">
              <w:rPr>
                <w:rFonts w:eastAsia="DFKai-SB" w:hint="eastAsia"/>
                <w:sz w:val="18"/>
                <w:szCs w:val="18"/>
              </w:rPr>
              <w:t>/</w:t>
            </w:r>
            <w:r w:rsidR="00917346">
              <w:rPr>
                <w:rFonts w:eastAsia="DFKai-SB" w:hint="eastAsia"/>
                <w:sz w:val="18"/>
                <w:szCs w:val="18"/>
              </w:rPr>
              <w:t>吾等已取得他們對此給予的同意。</w:t>
            </w:r>
          </w:p>
          <w:p w14:paraId="7771E93C" w14:textId="77777777" w:rsidR="00A2613C" w:rsidRPr="0041717A" w:rsidRDefault="00A2613C" w:rsidP="0041717A">
            <w:pPr>
              <w:adjustRightInd w:val="0"/>
              <w:snapToGrid w:val="0"/>
              <w:spacing w:beforeLines="20" w:before="72" w:afterLines="20" w:after="72" w:line="200" w:lineRule="exact"/>
              <w:ind w:left="318"/>
              <w:jc w:val="both"/>
              <w:rPr>
                <w:rFonts w:eastAsia="DFKai-SB"/>
                <w:b/>
                <w:sz w:val="18"/>
                <w:szCs w:val="18"/>
              </w:rPr>
            </w:pPr>
          </w:p>
          <w:p w14:paraId="617B92FA" w14:textId="2114A863" w:rsidR="009F5C3B" w:rsidRPr="002F55ED" w:rsidRDefault="009F5C3B" w:rsidP="00917346">
            <w:pPr>
              <w:numPr>
                <w:ilvl w:val="1"/>
                <w:numId w:val="2"/>
              </w:numPr>
              <w:tabs>
                <w:tab w:val="clear" w:pos="540"/>
              </w:tabs>
              <w:adjustRightInd w:val="0"/>
              <w:snapToGrid w:val="0"/>
              <w:spacing w:beforeLines="20" w:before="72" w:line="200" w:lineRule="exact"/>
              <w:ind w:left="317"/>
              <w:jc w:val="both"/>
              <w:rPr>
                <w:rFonts w:eastAsia="DFKai-SB"/>
                <w:b/>
                <w:sz w:val="18"/>
                <w:szCs w:val="18"/>
              </w:rPr>
            </w:pPr>
            <w:r w:rsidRPr="002F55ED">
              <w:rPr>
                <w:rFonts w:eastAsia="DFKai-SB"/>
                <w:sz w:val="18"/>
                <w:szCs w:val="18"/>
              </w:rPr>
              <w:t xml:space="preserve">Any new Authorised Signatory or </w:t>
            </w:r>
            <w:r w:rsidR="002F55ED" w:rsidRPr="002F55ED">
              <w:rPr>
                <w:rFonts w:eastAsia="DFKai-SB"/>
                <w:sz w:val="18"/>
                <w:szCs w:val="18"/>
              </w:rPr>
              <w:t xml:space="preserve">signing arrangement as provided for in </w:t>
            </w:r>
            <w:r w:rsidR="00CA63F7">
              <w:rPr>
                <w:rFonts w:eastAsia="DFKai-SB"/>
                <w:sz w:val="18"/>
                <w:szCs w:val="18"/>
              </w:rPr>
              <w:t>Section</w:t>
            </w:r>
            <w:r w:rsidR="00CA63F7" w:rsidRPr="002F55ED">
              <w:rPr>
                <w:rFonts w:eastAsia="DFKai-SB"/>
                <w:sz w:val="18"/>
                <w:szCs w:val="18"/>
              </w:rPr>
              <w:t xml:space="preserve">s </w:t>
            </w:r>
            <w:r w:rsidR="002F55ED">
              <w:rPr>
                <w:rFonts w:eastAsia="DFKai-SB"/>
                <w:sz w:val="18"/>
                <w:szCs w:val="18"/>
              </w:rPr>
              <w:t xml:space="preserve">C and </w:t>
            </w:r>
            <w:r w:rsidR="0086756B">
              <w:rPr>
                <w:rFonts w:eastAsia="DFKai-SB"/>
                <w:sz w:val="18"/>
                <w:szCs w:val="18"/>
              </w:rPr>
              <w:t xml:space="preserve">E </w:t>
            </w:r>
            <w:r w:rsidR="002F55ED">
              <w:rPr>
                <w:rFonts w:eastAsia="DFKai-SB"/>
                <w:sz w:val="18"/>
                <w:szCs w:val="18"/>
              </w:rPr>
              <w:t>of this Amendment Form is duly authorized and approved by the Account Holder or by the Account Holder’s board of directors.</w:t>
            </w:r>
            <w:r w:rsidR="00D6529C">
              <w:rPr>
                <w:rFonts w:eastAsia="DFKai-SB"/>
                <w:sz w:val="18"/>
                <w:szCs w:val="18"/>
              </w:rPr>
              <w:t xml:space="preserve"> Other than the amendments contained in this Amendment Form, the mandate for operation of Account (</w:t>
            </w:r>
            <w:r w:rsidR="00CA63F7">
              <w:rPr>
                <w:rFonts w:eastAsia="DFKai-SB"/>
                <w:sz w:val="18"/>
                <w:szCs w:val="18"/>
              </w:rPr>
              <w:t>Section F</w:t>
            </w:r>
            <w:r w:rsidR="00D6529C">
              <w:rPr>
                <w:rFonts w:eastAsia="DFKai-SB"/>
                <w:sz w:val="18"/>
                <w:szCs w:val="18"/>
              </w:rPr>
              <w:t xml:space="preserve"> of the Existing Account Opening Form) shall remain in full force and effect. </w:t>
            </w:r>
          </w:p>
          <w:p w14:paraId="3190F897" w14:textId="6E17C9AA" w:rsidR="009F5C3B" w:rsidRPr="00271764" w:rsidRDefault="00917346" w:rsidP="00917346">
            <w:pPr>
              <w:adjustRightInd w:val="0"/>
              <w:snapToGrid w:val="0"/>
              <w:spacing w:afterLines="20" w:after="72" w:line="200" w:lineRule="exact"/>
              <w:ind w:left="309"/>
              <w:jc w:val="both"/>
              <w:rPr>
                <w:rFonts w:eastAsia="DFKai-SB"/>
                <w:sz w:val="18"/>
                <w:szCs w:val="18"/>
              </w:rPr>
            </w:pPr>
            <w:r w:rsidRPr="00271764">
              <w:rPr>
                <w:rFonts w:eastAsia="DFKai-SB" w:hint="eastAsia"/>
                <w:sz w:val="18"/>
                <w:szCs w:val="18"/>
              </w:rPr>
              <w:t>在本更</w:t>
            </w:r>
            <w:r>
              <w:rPr>
                <w:rFonts w:eastAsia="DFKai-SB" w:hint="eastAsia"/>
                <w:sz w:val="18"/>
                <w:szCs w:val="18"/>
              </w:rPr>
              <w:t>改表格</w:t>
            </w:r>
            <w:r>
              <w:rPr>
                <w:rFonts w:eastAsia="DFKai-SB" w:hint="eastAsia"/>
                <w:sz w:val="18"/>
                <w:szCs w:val="18"/>
              </w:rPr>
              <w:t>C</w:t>
            </w:r>
            <w:r>
              <w:rPr>
                <w:rFonts w:eastAsia="DFKai-SB" w:hint="eastAsia"/>
                <w:sz w:val="18"/>
                <w:szCs w:val="18"/>
              </w:rPr>
              <w:t>及</w:t>
            </w:r>
            <w:r w:rsidR="00A25740">
              <w:rPr>
                <w:rFonts w:eastAsia="DFKai-SB" w:hint="eastAsia"/>
                <w:sz w:val="18"/>
                <w:szCs w:val="18"/>
              </w:rPr>
              <w:t>E</w:t>
            </w:r>
            <w:r>
              <w:rPr>
                <w:rFonts w:eastAsia="DFKai-SB" w:hint="eastAsia"/>
                <w:sz w:val="18"/>
                <w:szCs w:val="18"/>
              </w:rPr>
              <w:t>部分內所提供的任何新</w:t>
            </w:r>
            <w:r w:rsidR="00856DC3">
              <w:rPr>
                <w:rFonts w:eastAsia="DFKai-SB" w:hint="eastAsia"/>
                <w:sz w:val="18"/>
                <w:szCs w:val="18"/>
              </w:rPr>
              <w:t>的</w:t>
            </w:r>
            <w:r>
              <w:rPr>
                <w:rFonts w:eastAsia="DFKai-SB" w:hint="eastAsia"/>
                <w:sz w:val="18"/>
                <w:szCs w:val="18"/>
              </w:rPr>
              <w:t>獲授權簽署人或簽署安排均獲賬戶持有人或賬戶持有人的董事會正式授權並批准。除在本更改表格內所載的更改</w:t>
            </w:r>
            <w:r w:rsidR="008C0295">
              <w:rPr>
                <w:rFonts w:eastAsia="DFKai-SB" w:hint="eastAsia"/>
                <w:sz w:val="18"/>
                <w:szCs w:val="18"/>
              </w:rPr>
              <w:t>外，賬戶運作的授權委託書</w:t>
            </w:r>
            <w:r w:rsidR="008C0295">
              <w:rPr>
                <w:rFonts w:eastAsia="DFKai-SB" w:hint="eastAsia"/>
                <w:sz w:val="18"/>
                <w:szCs w:val="18"/>
              </w:rPr>
              <w:t>(</w:t>
            </w:r>
            <w:r w:rsidR="008C0295">
              <w:rPr>
                <w:rFonts w:eastAsia="DFKai-SB" w:hint="eastAsia"/>
                <w:sz w:val="18"/>
                <w:szCs w:val="18"/>
              </w:rPr>
              <w:t>現有開戶表格</w:t>
            </w:r>
            <w:r w:rsidR="008C0295">
              <w:rPr>
                <w:rFonts w:eastAsia="DFKai-SB" w:hint="eastAsia"/>
                <w:sz w:val="18"/>
                <w:szCs w:val="18"/>
              </w:rPr>
              <w:t>F</w:t>
            </w:r>
            <w:r w:rsidR="008C0295">
              <w:rPr>
                <w:rFonts w:eastAsia="DFKai-SB" w:hint="eastAsia"/>
                <w:sz w:val="18"/>
                <w:szCs w:val="18"/>
              </w:rPr>
              <w:t>部分</w:t>
            </w:r>
            <w:r w:rsidR="008C0295">
              <w:rPr>
                <w:rFonts w:eastAsia="DFKai-SB" w:hint="eastAsia"/>
                <w:sz w:val="18"/>
                <w:szCs w:val="18"/>
              </w:rPr>
              <w:t>)</w:t>
            </w:r>
            <w:r w:rsidR="008C0295">
              <w:rPr>
                <w:rFonts w:eastAsia="DFKai-SB" w:hint="eastAsia"/>
                <w:sz w:val="18"/>
                <w:szCs w:val="18"/>
              </w:rPr>
              <w:t>應維持具十足效力及作用。</w:t>
            </w:r>
          </w:p>
          <w:p w14:paraId="14F268F7" w14:textId="77777777" w:rsidR="00917346" w:rsidRPr="0041717A" w:rsidRDefault="00917346" w:rsidP="0041717A">
            <w:pPr>
              <w:adjustRightInd w:val="0"/>
              <w:snapToGrid w:val="0"/>
              <w:spacing w:beforeLines="20" w:before="72" w:afterLines="20" w:after="72" w:line="200" w:lineRule="exact"/>
              <w:jc w:val="both"/>
              <w:rPr>
                <w:rFonts w:eastAsia="DFKai-SB"/>
                <w:b/>
                <w:sz w:val="18"/>
                <w:szCs w:val="18"/>
              </w:rPr>
            </w:pPr>
          </w:p>
          <w:p w14:paraId="67EA7831" w14:textId="7872C89A" w:rsidR="00ED2F96" w:rsidRPr="00895E16" w:rsidRDefault="00ED2F96" w:rsidP="008C0295">
            <w:pPr>
              <w:numPr>
                <w:ilvl w:val="1"/>
                <w:numId w:val="2"/>
              </w:numPr>
              <w:tabs>
                <w:tab w:val="clear" w:pos="540"/>
              </w:tabs>
              <w:adjustRightInd w:val="0"/>
              <w:snapToGrid w:val="0"/>
              <w:spacing w:beforeLines="20" w:before="72" w:line="200" w:lineRule="exact"/>
              <w:ind w:left="317"/>
              <w:jc w:val="both"/>
              <w:rPr>
                <w:rFonts w:eastAsia="DFKai-SB"/>
                <w:b/>
                <w:sz w:val="18"/>
                <w:szCs w:val="18"/>
              </w:rPr>
            </w:pPr>
            <w:r w:rsidRPr="00895E16">
              <w:rPr>
                <w:rFonts w:eastAsia="DFKai-SB"/>
                <w:sz w:val="18"/>
                <w:szCs w:val="18"/>
              </w:rPr>
              <w:t>I/We understand that the Bank has the right to, at any time, obtain further information/document from me/us.  I/we agree to provide the Bank with such information/document as may be requested by the Bank from time to time in connect</w:t>
            </w:r>
            <w:r w:rsidR="002F2FF2" w:rsidRPr="00895E16">
              <w:rPr>
                <w:rFonts w:eastAsia="DFKai-SB"/>
                <w:sz w:val="18"/>
                <w:szCs w:val="18"/>
              </w:rPr>
              <w:t>ion</w:t>
            </w:r>
            <w:r w:rsidRPr="00895E16">
              <w:rPr>
                <w:rFonts w:eastAsia="DFKai-SB"/>
                <w:sz w:val="18"/>
                <w:szCs w:val="18"/>
              </w:rPr>
              <w:t xml:space="preserve"> with this request and authorize the Bank to obtain information relating to us from any third parties at any time. </w:t>
            </w:r>
          </w:p>
          <w:p w14:paraId="68CB9CAE" w14:textId="2AA5140B" w:rsidR="009F5C3B" w:rsidRPr="00271764" w:rsidRDefault="008C0295" w:rsidP="008C0295">
            <w:pPr>
              <w:adjustRightInd w:val="0"/>
              <w:snapToGrid w:val="0"/>
              <w:spacing w:afterLines="20" w:after="72" w:line="200" w:lineRule="exact"/>
              <w:ind w:left="317"/>
              <w:jc w:val="both"/>
              <w:rPr>
                <w:rFonts w:eastAsia="DFKai-SB"/>
                <w:sz w:val="18"/>
                <w:szCs w:val="18"/>
              </w:rPr>
            </w:pPr>
            <w:r w:rsidRPr="00271764">
              <w:rPr>
                <w:rFonts w:eastAsia="DFKai-SB" w:hint="eastAsia"/>
                <w:sz w:val="18"/>
                <w:szCs w:val="18"/>
              </w:rPr>
              <w:t>本人</w:t>
            </w:r>
            <w:r>
              <w:rPr>
                <w:rFonts w:eastAsia="DFKai-SB" w:hint="eastAsia"/>
                <w:sz w:val="18"/>
                <w:szCs w:val="18"/>
              </w:rPr>
              <w:t>/</w:t>
            </w:r>
            <w:r>
              <w:rPr>
                <w:rFonts w:eastAsia="DFKai-SB" w:hint="eastAsia"/>
                <w:sz w:val="18"/>
                <w:szCs w:val="18"/>
              </w:rPr>
              <w:t>吾等明白，銀行有權隨時向本人</w:t>
            </w:r>
            <w:r>
              <w:rPr>
                <w:rFonts w:eastAsia="DFKai-SB" w:hint="eastAsia"/>
                <w:sz w:val="18"/>
                <w:szCs w:val="18"/>
              </w:rPr>
              <w:t>/</w:t>
            </w:r>
            <w:r>
              <w:rPr>
                <w:rFonts w:eastAsia="DFKai-SB" w:hint="eastAsia"/>
                <w:sz w:val="18"/>
                <w:szCs w:val="18"/>
              </w:rPr>
              <w:t>吾等取得進一步資料</w:t>
            </w:r>
            <w:r>
              <w:rPr>
                <w:rFonts w:eastAsia="DFKai-SB" w:hint="eastAsia"/>
                <w:sz w:val="18"/>
                <w:szCs w:val="18"/>
              </w:rPr>
              <w:t>/</w:t>
            </w:r>
            <w:r>
              <w:rPr>
                <w:rFonts w:eastAsia="DFKai-SB" w:hint="eastAsia"/>
                <w:sz w:val="18"/>
                <w:szCs w:val="18"/>
              </w:rPr>
              <w:t>文件。本人</w:t>
            </w:r>
            <w:r>
              <w:rPr>
                <w:rFonts w:eastAsia="DFKai-SB" w:hint="eastAsia"/>
                <w:sz w:val="18"/>
                <w:szCs w:val="18"/>
              </w:rPr>
              <w:t>/</w:t>
            </w:r>
            <w:r>
              <w:rPr>
                <w:rFonts w:eastAsia="DFKai-SB" w:hint="eastAsia"/>
                <w:sz w:val="18"/>
                <w:szCs w:val="18"/>
              </w:rPr>
              <w:t>吾等同意向銀行提供銀行就此項要求可能不時要求提供的該等資料</w:t>
            </w:r>
            <w:r>
              <w:rPr>
                <w:rFonts w:eastAsia="DFKai-SB" w:hint="eastAsia"/>
                <w:sz w:val="18"/>
                <w:szCs w:val="18"/>
              </w:rPr>
              <w:t>/</w:t>
            </w:r>
            <w:r>
              <w:rPr>
                <w:rFonts w:eastAsia="DFKai-SB" w:hint="eastAsia"/>
                <w:sz w:val="18"/>
                <w:szCs w:val="18"/>
              </w:rPr>
              <w:t>文件，並授權銀行隨時向任何第三方取得有關本人</w:t>
            </w:r>
            <w:r>
              <w:rPr>
                <w:rFonts w:eastAsia="DFKai-SB" w:hint="eastAsia"/>
                <w:sz w:val="18"/>
                <w:szCs w:val="18"/>
              </w:rPr>
              <w:t>/</w:t>
            </w:r>
            <w:r>
              <w:rPr>
                <w:rFonts w:eastAsia="DFKai-SB" w:hint="eastAsia"/>
                <w:sz w:val="18"/>
                <w:szCs w:val="18"/>
              </w:rPr>
              <w:t>吾等的資料。</w:t>
            </w:r>
          </w:p>
          <w:p w14:paraId="08FAE9DF" w14:textId="77777777" w:rsidR="008C0295" w:rsidRDefault="008C0295" w:rsidP="0041717A">
            <w:pPr>
              <w:adjustRightInd w:val="0"/>
              <w:snapToGrid w:val="0"/>
              <w:spacing w:beforeLines="20" w:before="72" w:afterLines="20" w:after="72" w:line="200" w:lineRule="exact"/>
              <w:ind w:left="318"/>
              <w:jc w:val="both"/>
              <w:rPr>
                <w:rFonts w:eastAsia="DFKai-SB"/>
                <w:b/>
                <w:sz w:val="18"/>
                <w:szCs w:val="18"/>
              </w:rPr>
            </w:pPr>
          </w:p>
          <w:p w14:paraId="1113F96A" w14:textId="34F31535" w:rsidR="00BD1A48" w:rsidRPr="009E79DA" w:rsidRDefault="00BD1A48" w:rsidP="008C0295">
            <w:pPr>
              <w:numPr>
                <w:ilvl w:val="1"/>
                <w:numId w:val="2"/>
              </w:numPr>
              <w:tabs>
                <w:tab w:val="clear" w:pos="540"/>
              </w:tabs>
              <w:adjustRightInd w:val="0"/>
              <w:snapToGrid w:val="0"/>
              <w:spacing w:afterLines="20" w:after="72" w:line="200" w:lineRule="exact"/>
              <w:ind w:left="317"/>
              <w:jc w:val="both"/>
              <w:rPr>
                <w:rFonts w:eastAsia="DFKai-SB"/>
                <w:b/>
                <w:sz w:val="18"/>
                <w:szCs w:val="18"/>
              </w:rPr>
            </w:pPr>
            <w:r w:rsidRPr="00BD1A48">
              <w:rPr>
                <w:rFonts w:eastAsia="DFKai-SB"/>
                <w:sz w:val="18"/>
                <w:szCs w:val="18"/>
              </w:rPr>
              <w:t xml:space="preserve">No person other than the Bank and the Account Holder will have any right under the Contracts (Rights of Third Parties) Ordinance to </w:t>
            </w:r>
            <w:r w:rsidRPr="009E79DA">
              <w:rPr>
                <w:rFonts w:eastAsia="DFKai-SB"/>
                <w:sz w:val="18"/>
                <w:szCs w:val="18"/>
              </w:rPr>
              <w:t>enforce or enjoy the benefit of any of the provisions of this Declaration or other terms and conditions set out in this Amendment Form.</w:t>
            </w:r>
          </w:p>
          <w:p w14:paraId="19FEC257" w14:textId="2076D26D" w:rsidR="00F2770F" w:rsidRDefault="003C0E74" w:rsidP="008C0295">
            <w:pPr>
              <w:adjustRightInd w:val="0"/>
              <w:snapToGrid w:val="0"/>
              <w:spacing w:afterLines="20" w:after="72" w:line="200" w:lineRule="exact"/>
              <w:ind w:left="309"/>
              <w:rPr>
                <w:rFonts w:eastAsia="DFKai-SB"/>
                <w:b/>
                <w:sz w:val="20"/>
              </w:rPr>
            </w:pPr>
            <w:r>
              <w:rPr>
                <w:rFonts w:eastAsia="DFKai-SB" w:hint="eastAsia"/>
                <w:sz w:val="18"/>
                <w:szCs w:val="18"/>
              </w:rPr>
              <w:t>任何人士</w:t>
            </w:r>
            <w:r>
              <w:rPr>
                <w:rFonts w:eastAsia="DFKai-SB" w:hint="eastAsia"/>
                <w:sz w:val="18"/>
                <w:szCs w:val="18"/>
              </w:rPr>
              <w:t>(</w:t>
            </w:r>
            <w:r>
              <w:rPr>
                <w:rFonts w:eastAsia="DFKai-SB" w:hint="eastAsia"/>
                <w:sz w:val="18"/>
                <w:szCs w:val="18"/>
              </w:rPr>
              <w:t>銀行及賬戶持有人除外</w:t>
            </w:r>
            <w:r>
              <w:rPr>
                <w:rFonts w:eastAsia="DFKai-SB" w:hint="eastAsia"/>
                <w:sz w:val="18"/>
                <w:szCs w:val="18"/>
              </w:rPr>
              <w:t>)</w:t>
            </w:r>
            <w:r>
              <w:rPr>
                <w:rFonts w:eastAsia="DFKai-SB" w:hint="eastAsia"/>
                <w:sz w:val="18"/>
                <w:szCs w:val="18"/>
              </w:rPr>
              <w:t>將無任何權利根據</w:t>
            </w:r>
            <w:r>
              <w:rPr>
                <w:rFonts w:ascii="MingLiU" w:eastAsia="MingLiU" w:hAnsi="MingLiU" w:hint="eastAsia"/>
                <w:sz w:val="18"/>
                <w:szCs w:val="18"/>
              </w:rPr>
              <w:t>《</w:t>
            </w:r>
            <w:r>
              <w:rPr>
                <w:rFonts w:eastAsia="DFKai-SB" w:hint="eastAsia"/>
                <w:sz w:val="18"/>
                <w:szCs w:val="18"/>
              </w:rPr>
              <w:t>合約</w:t>
            </w:r>
            <w:r>
              <w:rPr>
                <w:rFonts w:eastAsia="DFKai-SB" w:hint="eastAsia"/>
                <w:sz w:val="18"/>
                <w:szCs w:val="18"/>
              </w:rPr>
              <w:t>(</w:t>
            </w:r>
            <w:r>
              <w:rPr>
                <w:rFonts w:eastAsia="DFKai-SB" w:hint="eastAsia"/>
                <w:sz w:val="18"/>
                <w:szCs w:val="18"/>
              </w:rPr>
              <w:t>第三者權利</w:t>
            </w:r>
            <w:r>
              <w:rPr>
                <w:rFonts w:eastAsia="DFKai-SB" w:hint="eastAsia"/>
                <w:sz w:val="18"/>
                <w:szCs w:val="18"/>
              </w:rPr>
              <w:t>)</w:t>
            </w:r>
            <w:r>
              <w:rPr>
                <w:rFonts w:eastAsia="DFKai-SB" w:hint="eastAsia"/>
                <w:sz w:val="18"/>
                <w:szCs w:val="18"/>
              </w:rPr>
              <w:t>條例</w:t>
            </w:r>
            <w:r>
              <w:rPr>
                <w:rFonts w:ascii="MingLiU" w:eastAsia="MingLiU" w:hAnsi="MingLiU" w:hint="eastAsia"/>
                <w:sz w:val="18"/>
                <w:szCs w:val="18"/>
              </w:rPr>
              <w:t>》</w:t>
            </w:r>
            <w:r>
              <w:rPr>
                <w:rFonts w:eastAsia="DFKai-SB" w:hint="eastAsia"/>
                <w:sz w:val="18"/>
                <w:szCs w:val="18"/>
              </w:rPr>
              <w:t>強制執行本聲明的任何條文或在本更改表格內所列出的其他條款及條件或者享有本聲明的任何條文或在本更改表格內所列出的其他條款及條件下之利益。</w:t>
            </w:r>
          </w:p>
          <w:p w14:paraId="59A4BAE5" w14:textId="7239382C" w:rsidR="008C0295" w:rsidRPr="00C215A0" w:rsidRDefault="008C0295" w:rsidP="00CD5898">
            <w:pPr>
              <w:adjustRightInd w:val="0"/>
              <w:snapToGrid w:val="0"/>
              <w:spacing w:beforeLines="20" w:before="72" w:afterLines="20" w:after="72" w:line="200" w:lineRule="exact"/>
              <w:rPr>
                <w:rFonts w:eastAsia="DFKai-SB"/>
                <w:b/>
                <w:sz w:val="20"/>
              </w:rPr>
            </w:pPr>
          </w:p>
        </w:tc>
      </w:tr>
    </w:tbl>
    <w:p w14:paraId="72025E66" w14:textId="2203A575" w:rsidR="00581510" w:rsidRPr="0041717A" w:rsidRDefault="00581510" w:rsidP="000D1B27">
      <w:pPr>
        <w:spacing w:line="180" w:lineRule="exact"/>
        <w:ind w:left="180"/>
        <w:rPr>
          <w:rFonts w:eastAsiaTheme="minorEastAsia"/>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581510" w:rsidRPr="001004EF" w14:paraId="5B42DD43" w14:textId="2F337D49" w:rsidTr="00801FE3">
        <w:trPr>
          <w:trHeight w:val="334"/>
        </w:trPr>
        <w:tc>
          <w:tcPr>
            <w:tcW w:w="10490" w:type="dxa"/>
            <w:gridSpan w:val="2"/>
            <w:shd w:val="clear" w:color="auto" w:fill="A6A6A6"/>
            <w:vAlign w:val="center"/>
          </w:tcPr>
          <w:p w14:paraId="16231755" w14:textId="29AEBA72" w:rsidR="00581510" w:rsidRPr="007101CB" w:rsidRDefault="00581510">
            <w:pPr>
              <w:adjustRightInd w:val="0"/>
              <w:snapToGrid w:val="0"/>
              <w:spacing w:beforeLines="20" w:before="72" w:afterLines="20" w:after="72" w:line="200" w:lineRule="exact"/>
              <w:jc w:val="both"/>
              <w:rPr>
                <w:rFonts w:eastAsia="DFKai-SB"/>
                <w:sz w:val="18"/>
                <w:szCs w:val="18"/>
              </w:rPr>
            </w:pPr>
            <w:r w:rsidRPr="007101CB">
              <w:rPr>
                <w:rFonts w:eastAsia="DFKai-SB" w:hint="eastAsia"/>
                <w:b/>
                <w:sz w:val="18"/>
                <w:szCs w:val="18"/>
              </w:rPr>
              <w:t xml:space="preserve">Signature Section </w:t>
            </w:r>
            <w:r w:rsidRPr="007101CB">
              <w:rPr>
                <w:rFonts w:eastAsia="DFKai-SB" w:hint="eastAsia"/>
                <w:b/>
                <w:sz w:val="18"/>
                <w:szCs w:val="18"/>
              </w:rPr>
              <w:t>簽署欄</w:t>
            </w:r>
          </w:p>
        </w:tc>
      </w:tr>
      <w:tr w:rsidR="00581510" w:rsidRPr="001004EF" w14:paraId="410A4231" w14:textId="55DB5304" w:rsidTr="00801FE3">
        <w:trPr>
          <w:trHeight w:val="334"/>
        </w:trPr>
        <w:tc>
          <w:tcPr>
            <w:tcW w:w="10490" w:type="dxa"/>
            <w:gridSpan w:val="2"/>
            <w:shd w:val="clear" w:color="auto" w:fill="F2F2F2"/>
            <w:vAlign w:val="center"/>
          </w:tcPr>
          <w:p w14:paraId="2F2F34D3" w14:textId="1D4E09D1" w:rsidR="00581510" w:rsidRPr="007101CB" w:rsidRDefault="00581510">
            <w:pPr>
              <w:adjustRightInd w:val="0"/>
              <w:snapToGrid w:val="0"/>
              <w:spacing w:beforeLines="20" w:before="72" w:afterLines="20" w:after="72" w:line="200" w:lineRule="exact"/>
              <w:jc w:val="both"/>
              <w:rPr>
                <w:rFonts w:eastAsia="DFKai-SB"/>
                <w:b/>
                <w:sz w:val="18"/>
                <w:szCs w:val="18"/>
              </w:rPr>
            </w:pPr>
            <w:r>
              <w:rPr>
                <w:rFonts w:eastAsia="DFKai-SB" w:hint="eastAsia"/>
                <w:b/>
                <w:sz w:val="18"/>
                <w:szCs w:val="18"/>
              </w:rPr>
              <w:t>Signed on behalf of Account Holder</w:t>
            </w:r>
            <w:r>
              <w:rPr>
                <w:rFonts w:eastAsia="DFKai-SB"/>
                <w:b/>
                <w:sz w:val="18"/>
                <w:szCs w:val="18"/>
              </w:rPr>
              <w:t xml:space="preserve"> </w:t>
            </w:r>
            <w:r w:rsidRPr="0052696B">
              <w:rPr>
                <w:rFonts w:eastAsia="DFKai-SB" w:hint="eastAsia"/>
                <w:b/>
                <w:sz w:val="18"/>
                <w:szCs w:val="18"/>
              </w:rPr>
              <w:t>代表</w:t>
            </w:r>
            <w:r w:rsidRPr="0052696B">
              <w:rPr>
                <w:rFonts w:eastAsia="DFKai-SB"/>
                <w:b/>
                <w:sz w:val="18"/>
                <w:szCs w:val="18"/>
              </w:rPr>
              <w:t>賬戶持有人</w:t>
            </w:r>
            <w:r w:rsidRPr="0052696B">
              <w:rPr>
                <w:rFonts w:eastAsia="DFKai-SB" w:hint="eastAsia"/>
                <w:b/>
                <w:sz w:val="18"/>
                <w:szCs w:val="18"/>
              </w:rPr>
              <w:t>簽署</w:t>
            </w:r>
          </w:p>
        </w:tc>
      </w:tr>
      <w:tr w:rsidR="00581510" w:rsidRPr="001004EF" w14:paraId="03727B0F" w14:textId="5E1836CC" w:rsidTr="00801FE3">
        <w:trPr>
          <w:trHeight w:val="2738"/>
        </w:trPr>
        <w:tc>
          <w:tcPr>
            <w:tcW w:w="5245" w:type="dxa"/>
            <w:shd w:val="clear" w:color="auto" w:fill="auto"/>
            <w:vAlign w:val="center"/>
          </w:tcPr>
          <w:p w14:paraId="419A2CD7" w14:textId="4F68F1EE" w:rsidR="00581510" w:rsidRDefault="00581510">
            <w:pPr>
              <w:adjustRightInd w:val="0"/>
              <w:snapToGrid w:val="0"/>
              <w:spacing w:beforeLines="20" w:before="72" w:afterLines="20" w:after="72" w:line="200" w:lineRule="exact"/>
              <w:rPr>
                <w:rFonts w:eastAsia="DFKai-SB"/>
                <w:sz w:val="20"/>
              </w:rPr>
            </w:pPr>
            <w:r w:rsidRPr="007101CB">
              <w:rPr>
                <w:rFonts w:eastAsia="DFKai-SB" w:hint="eastAsia"/>
                <w:sz w:val="18"/>
                <w:szCs w:val="18"/>
              </w:rPr>
              <w:lastRenderedPageBreak/>
              <w:t>Signature</w:t>
            </w:r>
            <w:r w:rsidRPr="007101CB">
              <w:rPr>
                <w:rFonts w:eastAsia="DFKai-SB" w:hint="eastAsia"/>
                <w:sz w:val="18"/>
                <w:szCs w:val="18"/>
              </w:rPr>
              <w:t>簽</w:t>
            </w:r>
            <w:r w:rsidR="0040369A">
              <w:rPr>
                <w:rFonts w:eastAsia="DFKai-SB" w:hint="eastAsia"/>
                <w:sz w:val="18"/>
                <w:szCs w:val="18"/>
              </w:rPr>
              <w:t>署</w:t>
            </w:r>
          </w:p>
          <w:p w14:paraId="52B7022E" w14:textId="15EC3D3A" w:rsidR="00581510" w:rsidRDefault="00581510">
            <w:pPr>
              <w:adjustRightInd w:val="0"/>
              <w:snapToGrid w:val="0"/>
              <w:spacing w:beforeLines="20" w:before="72" w:afterLines="20" w:after="72" w:line="200" w:lineRule="exact"/>
              <w:rPr>
                <w:rFonts w:eastAsia="DFKai-SB"/>
                <w:sz w:val="20"/>
              </w:rPr>
            </w:pPr>
          </w:p>
          <w:p w14:paraId="51DB82E4" w14:textId="22F5889A" w:rsidR="00581510" w:rsidRDefault="00581510">
            <w:pPr>
              <w:adjustRightInd w:val="0"/>
              <w:snapToGrid w:val="0"/>
              <w:spacing w:beforeLines="20" w:before="72" w:afterLines="20" w:after="72" w:line="200" w:lineRule="exact"/>
              <w:rPr>
                <w:rFonts w:eastAsia="DFKai-SB"/>
                <w:sz w:val="20"/>
              </w:rPr>
            </w:pPr>
          </w:p>
          <w:p w14:paraId="6D39390C" w14:textId="40864E11" w:rsidR="00581510" w:rsidRDefault="00581510">
            <w:pPr>
              <w:adjustRightInd w:val="0"/>
              <w:snapToGrid w:val="0"/>
              <w:spacing w:beforeLines="20" w:before="72" w:afterLines="20" w:after="72" w:line="200" w:lineRule="exact"/>
              <w:rPr>
                <w:rFonts w:eastAsia="DFKai-SB"/>
                <w:sz w:val="20"/>
              </w:rPr>
            </w:pPr>
          </w:p>
          <w:p w14:paraId="474E617E" w14:textId="7B6DBF02" w:rsidR="00581510" w:rsidRDefault="00581510">
            <w:pPr>
              <w:adjustRightInd w:val="0"/>
              <w:snapToGrid w:val="0"/>
              <w:spacing w:beforeLines="20" w:before="72" w:afterLines="20" w:after="72" w:line="200" w:lineRule="exact"/>
              <w:rPr>
                <w:rFonts w:eastAsia="DFKai-SB"/>
                <w:sz w:val="20"/>
              </w:rPr>
            </w:pPr>
          </w:p>
          <w:p w14:paraId="24FEFA6A" w14:textId="58C8ABA4" w:rsidR="00581510" w:rsidRDefault="00581510" w:rsidP="00A42788">
            <w:pPr>
              <w:adjustRightInd w:val="0"/>
              <w:snapToGrid w:val="0"/>
              <w:spacing w:beforeLines="20" w:before="72" w:afterLines="20" w:after="72" w:line="200" w:lineRule="exact"/>
              <w:ind w:rightChars="-15" w:right="-36"/>
              <w:rPr>
                <w:rFonts w:eastAsia="DFKai-SB"/>
                <w:sz w:val="20"/>
              </w:rPr>
            </w:pPr>
            <w:r>
              <w:rPr>
                <w:rFonts w:eastAsia="DFKai-SB" w:hint="eastAsia"/>
                <w:sz w:val="20"/>
              </w:rPr>
              <w:t>_________________________________________________</w:t>
            </w:r>
          </w:p>
          <w:p w14:paraId="64D96D9A" w14:textId="08161D84" w:rsidR="00581510" w:rsidRPr="007101CB" w:rsidRDefault="007374E2" w:rsidP="00801FE3">
            <w:pPr>
              <w:adjustRightInd w:val="0"/>
              <w:snapToGrid w:val="0"/>
              <w:spacing w:line="180" w:lineRule="exact"/>
              <w:rPr>
                <w:rFonts w:eastAsia="DFKai-SB"/>
                <w:sz w:val="18"/>
                <w:szCs w:val="18"/>
              </w:rPr>
            </w:pPr>
            <w:r w:rsidRPr="0041717A">
              <w:rPr>
                <w:rFonts w:eastAsia="DFKai-SB"/>
                <w:noProof/>
                <w:sz w:val="18"/>
                <w:szCs w:val="18"/>
                <w:lang w:eastAsia="zh-CN"/>
              </w:rPr>
              <mc:AlternateContent>
                <mc:Choice Requires="wpg">
                  <w:drawing>
                    <wp:anchor distT="0" distB="0" distL="114300" distR="114300" simplePos="0" relativeHeight="251663360" behindDoc="0" locked="0" layoutInCell="1" allowOverlap="1" wp14:anchorId="6077C279" wp14:editId="78CB53EF">
                      <wp:simplePos x="0" y="0"/>
                      <wp:positionH relativeFrom="column">
                        <wp:posOffset>2719705</wp:posOffset>
                      </wp:positionH>
                      <wp:positionV relativeFrom="paragraph">
                        <wp:posOffset>8255</wp:posOffset>
                      </wp:positionV>
                      <wp:extent cx="436880" cy="474345"/>
                      <wp:effectExtent l="5080" t="8255" r="5715" b="3175"/>
                      <wp:wrapNone/>
                      <wp:docPr id="1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11" name="Oval 480"/>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0AAF" w14:textId="77777777" w:rsidR="00B11314" w:rsidRPr="001B6742" w:rsidRDefault="00B11314" w:rsidP="00581510">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77C279" id="_x0000_s1057" style="position:absolute;margin-left:214.15pt;margin-top:.65pt;width:34.4pt;height:37.35pt;z-index:251663360"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">
                      <v:oval id="Oval 480" o:spid="_x0000_s1058"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AiMAA&#10;AADbAAAADwAAAGRycy9kb3ducmV2LnhtbERPzWoCMRC+C32HMEIvolmLSFmNIgWhh0LV+gDjZsyu&#10;biZrkrrr2xtB8DYf3+/Ml52txZV8qBwrGI8yEMSF0xUbBfu/9fATRIjIGmvHpOBGAZaLt94cc+1a&#10;3tJ1F41IIRxyVFDG2ORShqIki2HkGuLEHZ23GBP0RmqPbQq3tfzIsqm0WHFqKLGhr5KK8+7fKjgc&#10;9q6TF/+7GZizx8mpbczPRqn3freagYjUxZf46f7Waf4Y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AiMAAAADbAAAADwAAAAAAAAAAAAAAAACYAgAAZHJzL2Rvd25y&#10;ZXYueG1sUEsFBgAAAAAEAAQA9QAAAIUDAAAAAA==&#10;" filled="f"/>
                      <v:shape id="_x0000_s1059"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7D720AAF" w14:textId="77777777" w:rsidR="00B11314" w:rsidRPr="001B6742" w:rsidRDefault="00B11314" w:rsidP="00581510">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581510" w:rsidRPr="007101CB">
              <w:rPr>
                <w:rFonts w:eastAsia="DFKai-SB" w:hint="eastAsia"/>
                <w:sz w:val="18"/>
                <w:szCs w:val="18"/>
              </w:rPr>
              <w:t xml:space="preserve">Name </w:t>
            </w:r>
            <w:r w:rsidR="0040369A">
              <w:rPr>
                <w:rFonts w:eastAsia="DFKai-SB" w:hint="eastAsia"/>
                <w:sz w:val="18"/>
                <w:szCs w:val="18"/>
              </w:rPr>
              <w:t>姓</w:t>
            </w:r>
            <w:r w:rsidR="00581510" w:rsidRPr="008D3183">
              <w:rPr>
                <w:rFonts w:eastAsia="DFKai-SB"/>
                <w:sz w:val="18"/>
              </w:rPr>
              <w:t>名</w:t>
            </w:r>
            <w:r w:rsidR="00581510">
              <w:rPr>
                <w:rFonts w:eastAsia="DFKai-SB" w:hint="eastAsia"/>
                <w:sz w:val="18"/>
              </w:rPr>
              <w:t>:</w:t>
            </w:r>
          </w:p>
          <w:p w14:paraId="044E9686" w14:textId="44831CB9" w:rsidR="00581510" w:rsidRDefault="00581510" w:rsidP="00801FE3">
            <w:pPr>
              <w:adjustRightInd w:val="0"/>
              <w:snapToGrid w:val="0"/>
              <w:spacing w:line="180" w:lineRule="exact"/>
              <w:rPr>
                <w:rFonts w:eastAsia="DFKai-SB"/>
                <w:sz w:val="18"/>
                <w:szCs w:val="18"/>
              </w:rPr>
            </w:pPr>
            <w:r>
              <w:rPr>
                <w:rFonts w:eastAsia="DFKai-SB"/>
                <w:sz w:val="18"/>
                <w:szCs w:val="18"/>
              </w:rPr>
              <w:t>ID</w:t>
            </w:r>
            <w:r w:rsidRPr="007101CB">
              <w:rPr>
                <w:rFonts w:eastAsia="DFKai-SB"/>
                <w:sz w:val="18"/>
                <w:szCs w:val="18"/>
              </w:rPr>
              <w:t xml:space="preserve">/ Passport No. </w:t>
            </w:r>
          </w:p>
          <w:p w14:paraId="55F14388" w14:textId="5E8A1014" w:rsidR="00581510" w:rsidRDefault="00581510" w:rsidP="00801FE3">
            <w:pPr>
              <w:adjustRightInd w:val="0"/>
              <w:snapToGrid w:val="0"/>
              <w:spacing w:line="180" w:lineRule="exact"/>
              <w:rPr>
                <w:rFonts w:eastAsia="DFKai-SB"/>
                <w:sz w:val="18"/>
                <w:szCs w:val="18"/>
              </w:rPr>
            </w:pPr>
            <w:r w:rsidRPr="008D3183">
              <w:rPr>
                <w:rFonts w:eastAsia="DFKai-SB"/>
                <w:sz w:val="18"/>
                <w:szCs w:val="18"/>
              </w:rPr>
              <w:t>身份證</w:t>
            </w:r>
            <w:r>
              <w:rPr>
                <w:rFonts w:eastAsia="DFKai-SB"/>
                <w:sz w:val="18"/>
                <w:szCs w:val="18"/>
              </w:rPr>
              <w:t>/</w:t>
            </w:r>
            <w:r w:rsidRPr="008D3183">
              <w:rPr>
                <w:rFonts w:eastAsia="DFKai-SB"/>
                <w:sz w:val="18"/>
                <w:szCs w:val="18"/>
              </w:rPr>
              <w:t>護照號碼</w:t>
            </w:r>
            <w:r>
              <w:rPr>
                <w:rFonts w:eastAsia="DFKai-SB" w:hint="eastAsia"/>
                <w:sz w:val="18"/>
                <w:szCs w:val="18"/>
              </w:rPr>
              <w:t>:</w:t>
            </w:r>
          </w:p>
          <w:p w14:paraId="23B8A2BB" w14:textId="1C2F9F07" w:rsidR="00581510" w:rsidRPr="00FE5F24" w:rsidRDefault="00581510" w:rsidP="00A42788">
            <w:pPr>
              <w:adjustRightInd w:val="0"/>
              <w:snapToGrid w:val="0"/>
              <w:spacing w:afterLines="20" w:after="72" w:line="180" w:lineRule="exact"/>
              <w:ind w:leftChars="-6" w:left="-14" w:firstLineChars="8" w:firstLine="14"/>
              <w:jc w:val="both"/>
              <w:rPr>
                <w:sz w:val="18"/>
              </w:rPr>
            </w:pPr>
            <w:r w:rsidRPr="00436C91">
              <w:rPr>
                <w:rFonts w:eastAsia="DFKai-SB"/>
                <w:sz w:val="18"/>
                <w:szCs w:val="18"/>
              </w:rPr>
              <w:t>Position</w:t>
            </w:r>
            <w:r w:rsidRPr="00436C91">
              <w:rPr>
                <w:rFonts w:eastAsia="DFKai-SB"/>
                <w:sz w:val="18"/>
                <w:szCs w:val="18"/>
              </w:rPr>
              <w:t>職位</w:t>
            </w:r>
            <w:r w:rsidRPr="00436C91">
              <w:rPr>
                <w:rFonts w:eastAsia="DFKai-SB" w:hint="eastAsia"/>
                <w:sz w:val="18"/>
                <w:szCs w:val="18"/>
              </w:rPr>
              <w:t>:</w:t>
            </w:r>
          </w:p>
        </w:tc>
        <w:tc>
          <w:tcPr>
            <w:tcW w:w="5245" w:type="dxa"/>
            <w:shd w:val="clear" w:color="auto" w:fill="auto"/>
            <w:vAlign w:val="center"/>
          </w:tcPr>
          <w:p w14:paraId="7D47B01A" w14:textId="53771390" w:rsidR="00581510" w:rsidRDefault="00581510">
            <w:pPr>
              <w:adjustRightInd w:val="0"/>
              <w:snapToGrid w:val="0"/>
              <w:spacing w:beforeLines="20" w:before="72" w:afterLines="20" w:after="72" w:line="200" w:lineRule="exact"/>
              <w:rPr>
                <w:rFonts w:eastAsia="DFKai-SB"/>
                <w:sz w:val="20"/>
              </w:rPr>
            </w:pPr>
            <w:r w:rsidRPr="007101CB">
              <w:rPr>
                <w:rFonts w:eastAsia="DFKai-SB" w:hint="eastAsia"/>
                <w:sz w:val="18"/>
                <w:szCs w:val="18"/>
              </w:rPr>
              <w:t>Signature</w:t>
            </w:r>
            <w:r w:rsidRPr="007101CB">
              <w:rPr>
                <w:rFonts w:eastAsia="DFKai-SB" w:hint="eastAsia"/>
                <w:sz w:val="18"/>
                <w:szCs w:val="18"/>
              </w:rPr>
              <w:t>簽</w:t>
            </w:r>
            <w:r w:rsidR="0040369A">
              <w:rPr>
                <w:rFonts w:eastAsia="DFKai-SB" w:hint="eastAsia"/>
                <w:sz w:val="18"/>
                <w:szCs w:val="18"/>
              </w:rPr>
              <w:t>署</w:t>
            </w:r>
          </w:p>
          <w:p w14:paraId="423BE349" w14:textId="305CFA13" w:rsidR="00581510" w:rsidRDefault="00581510">
            <w:pPr>
              <w:adjustRightInd w:val="0"/>
              <w:snapToGrid w:val="0"/>
              <w:spacing w:beforeLines="20" w:before="72" w:afterLines="20" w:after="72" w:line="200" w:lineRule="exact"/>
              <w:rPr>
                <w:rFonts w:eastAsia="DFKai-SB"/>
                <w:sz w:val="20"/>
              </w:rPr>
            </w:pPr>
          </w:p>
          <w:p w14:paraId="0E8B3B84" w14:textId="79F26AAA" w:rsidR="00581510" w:rsidRDefault="00581510">
            <w:pPr>
              <w:adjustRightInd w:val="0"/>
              <w:snapToGrid w:val="0"/>
              <w:spacing w:beforeLines="20" w:before="72" w:afterLines="20" w:after="72" w:line="200" w:lineRule="exact"/>
              <w:rPr>
                <w:rFonts w:eastAsia="DFKai-SB"/>
                <w:sz w:val="20"/>
              </w:rPr>
            </w:pPr>
          </w:p>
          <w:p w14:paraId="0E77022F" w14:textId="63F2EBB3" w:rsidR="00581510" w:rsidRDefault="00581510">
            <w:pPr>
              <w:adjustRightInd w:val="0"/>
              <w:snapToGrid w:val="0"/>
              <w:spacing w:beforeLines="20" w:before="72" w:afterLines="20" w:after="72" w:line="200" w:lineRule="exact"/>
              <w:rPr>
                <w:rFonts w:eastAsia="DFKai-SB"/>
                <w:sz w:val="20"/>
              </w:rPr>
            </w:pPr>
          </w:p>
          <w:p w14:paraId="069B86A4" w14:textId="79491A19" w:rsidR="00581510" w:rsidRDefault="00581510">
            <w:pPr>
              <w:adjustRightInd w:val="0"/>
              <w:snapToGrid w:val="0"/>
              <w:spacing w:beforeLines="20" w:before="72" w:afterLines="20" w:after="72" w:line="200" w:lineRule="exact"/>
              <w:rPr>
                <w:rFonts w:eastAsia="DFKai-SB"/>
                <w:sz w:val="20"/>
              </w:rPr>
            </w:pPr>
          </w:p>
          <w:p w14:paraId="1788F296" w14:textId="06D65B69" w:rsidR="00581510" w:rsidRDefault="00581510" w:rsidP="00A42788">
            <w:pPr>
              <w:adjustRightInd w:val="0"/>
              <w:snapToGrid w:val="0"/>
              <w:spacing w:beforeLines="20" w:before="72" w:afterLines="20" w:after="72" w:line="200" w:lineRule="exact"/>
              <w:ind w:rightChars="-15" w:right="-36"/>
              <w:rPr>
                <w:rFonts w:eastAsia="DFKai-SB"/>
                <w:sz w:val="20"/>
              </w:rPr>
            </w:pPr>
            <w:r>
              <w:rPr>
                <w:rFonts w:eastAsia="DFKai-SB" w:hint="eastAsia"/>
                <w:sz w:val="20"/>
              </w:rPr>
              <w:t>_________________________________________________</w:t>
            </w:r>
          </w:p>
          <w:p w14:paraId="7BCF1006" w14:textId="1A366783" w:rsidR="00581510" w:rsidRPr="007101CB" w:rsidRDefault="007374E2" w:rsidP="00801FE3">
            <w:pPr>
              <w:adjustRightInd w:val="0"/>
              <w:snapToGrid w:val="0"/>
              <w:spacing w:line="180" w:lineRule="exact"/>
              <w:rPr>
                <w:rFonts w:eastAsia="DFKai-SB"/>
                <w:sz w:val="18"/>
                <w:szCs w:val="18"/>
              </w:rPr>
            </w:pPr>
            <w:r w:rsidRPr="0041717A">
              <w:rPr>
                <w:rFonts w:eastAsia="DFKai-SB"/>
                <w:noProof/>
                <w:sz w:val="18"/>
                <w:szCs w:val="18"/>
                <w:lang w:eastAsia="zh-CN"/>
              </w:rPr>
              <mc:AlternateContent>
                <mc:Choice Requires="wpg">
                  <w:drawing>
                    <wp:anchor distT="0" distB="0" distL="114300" distR="114300" simplePos="0" relativeHeight="251664384" behindDoc="0" locked="0" layoutInCell="1" allowOverlap="1" wp14:anchorId="6D6C768B" wp14:editId="61171C3B">
                      <wp:simplePos x="0" y="0"/>
                      <wp:positionH relativeFrom="column">
                        <wp:posOffset>2719705</wp:posOffset>
                      </wp:positionH>
                      <wp:positionV relativeFrom="paragraph">
                        <wp:posOffset>8255</wp:posOffset>
                      </wp:positionV>
                      <wp:extent cx="436880" cy="474345"/>
                      <wp:effectExtent l="5080" t="8255" r="5715" b="3175"/>
                      <wp:wrapNone/>
                      <wp:docPr id="7"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8" name="Oval 483"/>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E55B" w14:textId="77777777" w:rsidR="00B11314" w:rsidRPr="001B6742" w:rsidRDefault="00B11314" w:rsidP="00581510">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6C768B" id="Group 482" o:spid="_x0000_s1060" style="position:absolute;margin-left:214.15pt;margin-top:.65pt;width:34.4pt;height:37.35pt;z-index:251664384"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">
                      <v:oval id="Oval 483" o:spid="_x0000_s1061"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shape id="_x0000_s1062"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033E55B" w14:textId="77777777" w:rsidR="00B11314" w:rsidRPr="001B6742" w:rsidRDefault="00B11314" w:rsidP="00581510">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581510" w:rsidRPr="007101CB">
              <w:rPr>
                <w:rFonts w:eastAsia="DFKai-SB" w:hint="eastAsia"/>
                <w:sz w:val="18"/>
                <w:szCs w:val="18"/>
              </w:rPr>
              <w:t xml:space="preserve">Name </w:t>
            </w:r>
            <w:r w:rsidR="0040369A">
              <w:rPr>
                <w:rFonts w:eastAsia="DFKai-SB" w:hint="eastAsia"/>
                <w:sz w:val="18"/>
                <w:szCs w:val="18"/>
              </w:rPr>
              <w:t>姓</w:t>
            </w:r>
            <w:r w:rsidR="00581510" w:rsidRPr="008D3183">
              <w:rPr>
                <w:rFonts w:eastAsia="DFKai-SB"/>
                <w:sz w:val="18"/>
              </w:rPr>
              <w:t>名</w:t>
            </w:r>
            <w:r w:rsidR="00581510">
              <w:rPr>
                <w:rFonts w:eastAsia="DFKai-SB" w:hint="eastAsia"/>
                <w:sz w:val="18"/>
              </w:rPr>
              <w:t>:</w:t>
            </w:r>
          </w:p>
          <w:p w14:paraId="51A6A479" w14:textId="4B154256" w:rsidR="00581510" w:rsidRDefault="00581510" w:rsidP="00801FE3">
            <w:pPr>
              <w:adjustRightInd w:val="0"/>
              <w:snapToGrid w:val="0"/>
              <w:spacing w:line="180" w:lineRule="exact"/>
              <w:rPr>
                <w:rFonts w:eastAsia="DFKai-SB"/>
                <w:sz w:val="18"/>
                <w:szCs w:val="18"/>
              </w:rPr>
            </w:pPr>
            <w:r>
              <w:rPr>
                <w:rFonts w:eastAsia="DFKai-SB"/>
                <w:sz w:val="18"/>
                <w:szCs w:val="18"/>
              </w:rPr>
              <w:t>ID</w:t>
            </w:r>
            <w:r w:rsidRPr="007101CB">
              <w:rPr>
                <w:rFonts w:eastAsia="DFKai-SB"/>
                <w:sz w:val="18"/>
                <w:szCs w:val="18"/>
              </w:rPr>
              <w:t xml:space="preserve">/ Passport No. </w:t>
            </w:r>
          </w:p>
          <w:p w14:paraId="01009E30" w14:textId="58449B4E" w:rsidR="00581510" w:rsidRDefault="00581510" w:rsidP="00801FE3">
            <w:pPr>
              <w:adjustRightInd w:val="0"/>
              <w:snapToGrid w:val="0"/>
              <w:spacing w:line="180" w:lineRule="exact"/>
              <w:rPr>
                <w:rFonts w:eastAsia="DFKai-SB"/>
                <w:sz w:val="18"/>
                <w:szCs w:val="18"/>
              </w:rPr>
            </w:pPr>
            <w:r w:rsidRPr="008D3183">
              <w:rPr>
                <w:rFonts w:eastAsia="DFKai-SB"/>
                <w:sz w:val="18"/>
                <w:szCs w:val="18"/>
              </w:rPr>
              <w:t>身份證</w:t>
            </w:r>
            <w:r>
              <w:rPr>
                <w:rFonts w:eastAsia="DFKai-SB"/>
                <w:sz w:val="18"/>
                <w:szCs w:val="18"/>
              </w:rPr>
              <w:t>/</w:t>
            </w:r>
            <w:r w:rsidRPr="008D3183">
              <w:rPr>
                <w:rFonts w:eastAsia="DFKai-SB"/>
                <w:sz w:val="18"/>
                <w:szCs w:val="18"/>
              </w:rPr>
              <w:t>護照號碼</w:t>
            </w:r>
            <w:r>
              <w:rPr>
                <w:rFonts w:eastAsia="DFKai-SB" w:hint="eastAsia"/>
                <w:sz w:val="18"/>
                <w:szCs w:val="18"/>
              </w:rPr>
              <w:t>:</w:t>
            </w:r>
          </w:p>
          <w:p w14:paraId="0FC13DF4" w14:textId="293129AA" w:rsidR="00581510" w:rsidRPr="0056448E" w:rsidRDefault="00581510">
            <w:pPr>
              <w:adjustRightInd w:val="0"/>
              <w:snapToGrid w:val="0"/>
              <w:spacing w:afterLines="20" w:after="72" w:line="200" w:lineRule="exact"/>
              <w:rPr>
                <w:rFonts w:eastAsia="DFKai-SB"/>
                <w:b/>
                <w:sz w:val="18"/>
                <w:szCs w:val="18"/>
              </w:rPr>
            </w:pPr>
            <w:r w:rsidRPr="00436C91">
              <w:rPr>
                <w:rFonts w:eastAsia="DFKai-SB"/>
                <w:sz w:val="18"/>
                <w:szCs w:val="18"/>
              </w:rPr>
              <w:t>Position</w:t>
            </w:r>
            <w:r w:rsidRPr="00436C91">
              <w:rPr>
                <w:rFonts w:eastAsia="DFKai-SB"/>
                <w:sz w:val="18"/>
                <w:szCs w:val="18"/>
              </w:rPr>
              <w:t>職位</w:t>
            </w:r>
            <w:r w:rsidRPr="00436C91">
              <w:rPr>
                <w:rFonts w:eastAsia="DFKai-SB" w:hint="eastAsia"/>
                <w:sz w:val="18"/>
                <w:szCs w:val="18"/>
              </w:rPr>
              <w:t>:</w:t>
            </w:r>
          </w:p>
        </w:tc>
      </w:tr>
      <w:tr w:rsidR="00581510" w:rsidRPr="001004EF" w14:paraId="562C141E" w14:textId="1EDC58FD" w:rsidTr="00801FE3">
        <w:trPr>
          <w:trHeight w:val="2324"/>
        </w:trPr>
        <w:tc>
          <w:tcPr>
            <w:tcW w:w="5245" w:type="dxa"/>
            <w:shd w:val="clear" w:color="auto" w:fill="auto"/>
            <w:vAlign w:val="center"/>
          </w:tcPr>
          <w:p w14:paraId="59E79D04" w14:textId="342DCB28" w:rsidR="00581510" w:rsidRDefault="00581510">
            <w:pPr>
              <w:adjustRightInd w:val="0"/>
              <w:snapToGrid w:val="0"/>
              <w:spacing w:beforeLines="20" w:before="72" w:afterLines="20" w:after="72" w:line="200" w:lineRule="exact"/>
              <w:rPr>
                <w:rFonts w:eastAsia="DFKai-SB"/>
                <w:sz w:val="20"/>
              </w:rPr>
            </w:pPr>
            <w:r w:rsidRPr="007101CB">
              <w:rPr>
                <w:rFonts w:eastAsia="DFKai-SB" w:hint="eastAsia"/>
                <w:sz w:val="18"/>
                <w:szCs w:val="18"/>
              </w:rPr>
              <w:t>Signature</w:t>
            </w:r>
            <w:r w:rsidRPr="007101CB">
              <w:rPr>
                <w:rFonts w:eastAsia="DFKai-SB" w:hint="eastAsia"/>
                <w:sz w:val="18"/>
                <w:szCs w:val="18"/>
              </w:rPr>
              <w:t>簽</w:t>
            </w:r>
            <w:r w:rsidR="0040369A">
              <w:rPr>
                <w:rFonts w:eastAsia="DFKai-SB" w:hint="eastAsia"/>
                <w:sz w:val="18"/>
                <w:szCs w:val="18"/>
              </w:rPr>
              <w:t>署</w:t>
            </w:r>
          </w:p>
          <w:p w14:paraId="257F8B3E" w14:textId="496BE1C0" w:rsidR="00581510" w:rsidRDefault="00581510">
            <w:pPr>
              <w:adjustRightInd w:val="0"/>
              <w:snapToGrid w:val="0"/>
              <w:spacing w:beforeLines="20" w:before="72" w:afterLines="20" w:after="72" w:line="200" w:lineRule="exact"/>
              <w:rPr>
                <w:rFonts w:eastAsia="DFKai-SB"/>
                <w:sz w:val="20"/>
              </w:rPr>
            </w:pPr>
          </w:p>
          <w:p w14:paraId="290D9128" w14:textId="4AC070E5" w:rsidR="00581510" w:rsidRDefault="00581510">
            <w:pPr>
              <w:adjustRightInd w:val="0"/>
              <w:snapToGrid w:val="0"/>
              <w:spacing w:beforeLines="20" w:before="72" w:afterLines="20" w:after="72" w:line="200" w:lineRule="exact"/>
              <w:rPr>
                <w:rFonts w:eastAsia="DFKai-SB"/>
                <w:sz w:val="20"/>
              </w:rPr>
            </w:pPr>
          </w:p>
          <w:p w14:paraId="088677E3" w14:textId="53B7DB7B" w:rsidR="00581510" w:rsidRDefault="00581510">
            <w:pPr>
              <w:adjustRightInd w:val="0"/>
              <w:snapToGrid w:val="0"/>
              <w:spacing w:beforeLines="20" w:before="72" w:afterLines="20" w:after="72" w:line="200" w:lineRule="exact"/>
              <w:rPr>
                <w:rFonts w:eastAsia="DFKai-SB"/>
                <w:sz w:val="20"/>
              </w:rPr>
            </w:pPr>
          </w:p>
          <w:p w14:paraId="29B1F677" w14:textId="4F6BD2CD" w:rsidR="00581510" w:rsidRDefault="00581510">
            <w:pPr>
              <w:adjustRightInd w:val="0"/>
              <w:snapToGrid w:val="0"/>
              <w:spacing w:beforeLines="20" w:before="72" w:afterLines="20" w:after="72" w:line="200" w:lineRule="exact"/>
              <w:rPr>
                <w:rFonts w:eastAsia="DFKai-SB"/>
                <w:sz w:val="20"/>
              </w:rPr>
            </w:pPr>
          </w:p>
          <w:p w14:paraId="2B48F325" w14:textId="1744A3FA" w:rsidR="00581510" w:rsidRDefault="00581510" w:rsidP="00A42788">
            <w:pPr>
              <w:adjustRightInd w:val="0"/>
              <w:snapToGrid w:val="0"/>
              <w:spacing w:beforeLines="20" w:before="72" w:afterLines="20" w:after="72" w:line="200" w:lineRule="exact"/>
              <w:ind w:rightChars="-15" w:right="-36"/>
              <w:rPr>
                <w:rFonts w:eastAsia="DFKai-SB"/>
                <w:sz w:val="20"/>
              </w:rPr>
            </w:pPr>
            <w:r>
              <w:rPr>
                <w:rFonts w:eastAsia="DFKai-SB" w:hint="eastAsia"/>
                <w:sz w:val="20"/>
              </w:rPr>
              <w:t>_________________________________________________</w:t>
            </w:r>
          </w:p>
          <w:p w14:paraId="28A4A9F6" w14:textId="5BD78AB5" w:rsidR="00581510" w:rsidRPr="007101CB" w:rsidRDefault="007374E2" w:rsidP="00801FE3">
            <w:pPr>
              <w:adjustRightInd w:val="0"/>
              <w:snapToGrid w:val="0"/>
              <w:spacing w:line="180" w:lineRule="exact"/>
              <w:rPr>
                <w:rFonts w:eastAsia="DFKai-SB"/>
                <w:sz w:val="18"/>
                <w:szCs w:val="18"/>
              </w:rPr>
            </w:pPr>
            <w:r w:rsidRPr="0041717A">
              <w:rPr>
                <w:rFonts w:eastAsia="DFKai-SB"/>
                <w:noProof/>
                <w:sz w:val="18"/>
                <w:szCs w:val="18"/>
                <w:lang w:eastAsia="zh-CN"/>
              </w:rPr>
              <mc:AlternateContent>
                <mc:Choice Requires="wpg">
                  <w:drawing>
                    <wp:anchor distT="0" distB="0" distL="114300" distR="114300" simplePos="0" relativeHeight="251661312" behindDoc="0" locked="0" layoutInCell="1" allowOverlap="1" wp14:anchorId="750CA37C" wp14:editId="66A3C5D6">
                      <wp:simplePos x="0" y="0"/>
                      <wp:positionH relativeFrom="column">
                        <wp:posOffset>2717165</wp:posOffset>
                      </wp:positionH>
                      <wp:positionV relativeFrom="paragraph">
                        <wp:posOffset>6985</wp:posOffset>
                      </wp:positionV>
                      <wp:extent cx="436880" cy="474345"/>
                      <wp:effectExtent l="12065" t="6985" r="8255" b="4445"/>
                      <wp:wrapNone/>
                      <wp:docPr id="4"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5" name="Oval 474"/>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170E" w14:textId="77777777" w:rsidR="00B11314" w:rsidRPr="001B6742" w:rsidRDefault="00B11314" w:rsidP="00581510">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0CA37C" id="Group 473" o:spid="_x0000_s1063" style="position:absolute;margin-left:213.95pt;margin-top:.55pt;width:34.4pt;height:37.35pt;z-index:251661312"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">
                      <v:oval id="Oval 474" o:spid="_x0000_s1064"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shape id="_x0000_s1065"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9C9170E" w14:textId="77777777" w:rsidR="00B11314" w:rsidRPr="001B6742" w:rsidRDefault="00B11314" w:rsidP="00581510">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581510" w:rsidRPr="007101CB">
              <w:rPr>
                <w:rFonts w:eastAsia="DFKai-SB" w:hint="eastAsia"/>
                <w:sz w:val="18"/>
                <w:szCs w:val="18"/>
              </w:rPr>
              <w:t xml:space="preserve">Name </w:t>
            </w:r>
            <w:r w:rsidR="0040369A">
              <w:rPr>
                <w:rFonts w:eastAsia="DFKai-SB" w:hint="eastAsia"/>
                <w:sz w:val="18"/>
                <w:szCs w:val="18"/>
              </w:rPr>
              <w:t>姓</w:t>
            </w:r>
            <w:r w:rsidR="00581510" w:rsidRPr="008D3183">
              <w:rPr>
                <w:rFonts w:eastAsia="DFKai-SB"/>
                <w:sz w:val="18"/>
              </w:rPr>
              <w:t>名</w:t>
            </w:r>
            <w:r w:rsidR="00581510">
              <w:rPr>
                <w:rFonts w:eastAsia="DFKai-SB" w:hint="eastAsia"/>
                <w:sz w:val="18"/>
              </w:rPr>
              <w:t>:</w:t>
            </w:r>
          </w:p>
          <w:p w14:paraId="5018FBD6" w14:textId="73734B26" w:rsidR="00581510" w:rsidRDefault="00581510" w:rsidP="00801FE3">
            <w:pPr>
              <w:adjustRightInd w:val="0"/>
              <w:snapToGrid w:val="0"/>
              <w:spacing w:line="180" w:lineRule="exact"/>
              <w:rPr>
                <w:rFonts w:eastAsia="DFKai-SB"/>
                <w:sz w:val="18"/>
                <w:szCs w:val="18"/>
              </w:rPr>
            </w:pPr>
            <w:r>
              <w:rPr>
                <w:rFonts w:eastAsia="DFKai-SB"/>
                <w:sz w:val="18"/>
                <w:szCs w:val="18"/>
              </w:rPr>
              <w:t>ID</w:t>
            </w:r>
            <w:r w:rsidRPr="007101CB">
              <w:rPr>
                <w:rFonts w:eastAsia="DFKai-SB"/>
                <w:sz w:val="18"/>
                <w:szCs w:val="18"/>
              </w:rPr>
              <w:t xml:space="preserve">/ Passport No. </w:t>
            </w:r>
          </w:p>
          <w:p w14:paraId="698226CB" w14:textId="202E3B42" w:rsidR="00581510" w:rsidRDefault="00581510" w:rsidP="00801FE3">
            <w:pPr>
              <w:adjustRightInd w:val="0"/>
              <w:snapToGrid w:val="0"/>
              <w:spacing w:line="180" w:lineRule="exact"/>
              <w:rPr>
                <w:rFonts w:eastAsia="DFKai-SB"/>
                <w:sz w:val="18"/>
                <w:szCs w:val="18"/>
              </w:rPr>
            </w:pPr>
            <w:r w:rsidRPr="008D3183">
              <w:rPr>
                <w:rFonts w:eastAsia="DFKai-SB"/>
                <w:sz w:val="18"/>
                <w:szCs w:val="18"/>
              </w:rPr>
              <w:t>身份證</w:t>
            </w:r>
            <w:r>
              <w:rPr>
                <w:rFonts w:eastAsia="DFKai-SB"/>
                <w:sz w:val="18"/>
                <w:szCs w:val="18"/>
              </w:rPr>
              <w:t>/</w:t>
            </w:r>
            <w:r w:rsidRPr="008D3183">
              <w:rPr>
                <w:rFonts w:eastAsia="DFKai-SB"/>
                <w:sz w:val="18"/>
                <w:szCs w:val="18"/>
              </w:rPr>
              <w:t>護照號碼</w:t>
            </w:r>
            <w:r>
              <w:rPr>
                <w:rFonts w:eastAsia="DFKai-SB" w:hint="eastAsia"/>
                <w:sz w:val="18"/>
                <w:szCs w:val="18"/>
              </w:rPr>
              <w:t>:</w:t>
            </w:r>
          </w:p>
          <w:p w14:paraId="411722B9" w14:textId="0807FBDF" w:rsidR="00581510" w:rsidRPr="007101CB" w:rsidRDefault="00581510" w:rsidP="00A42788">
            <w:pPr>
              <w:adjustRightInd w:val="0"/>
              <w:snapToGrid w:val="0"/>
              <w:spacing w:beforeLines="10" w:before="36" w:afterLines="10" w:after="36" w:line="180" w:lineRule="exact"/>
              <w:ind w:rightChars="-45" w:right="-108"/>
              <w:jc w:val="both"/>
              <w:rPr>
                <w:rFonts w:eastAsia="DFKai-SB"/>
                <w:sz w:val="18"/>
                <w:szCs w:val="18"/>
              </w:rPr>
            </w:pPr>
            <w:r w:rsidRPr="00436C91">
              <w:rPr>
                <w:rFonts w:eastAsia="DFKai-SB"/>
                <w:sz w:val="18"/>
                <w:szCs w:val="18"/>
              </w:rPr>
              <w:t>Position</w:t>
            </w:r>
            <w:r w:rsidRPr="00436C91">
              <w:rPr>
                <w:rFonts w:eastAsia="DFKai-SB"/>
                <w:sz w:val="18"/>
                <w:szCs w:val="18"/>
              </w:rPr>
              <w:t>職位</w:t>
            </w:r>
            <w:r w:rsidRPr="00436C91">
              <w:rPr>
                <w:rFonts w:eastAsia="DFKai-SB" w:hint="eastAsia"/>
                <w:sz w:val="18"/>
                <w:szCs w:val="18"/>
              </w:rPr>
              <w:t>:</w:t>
            </w:r>
          </w:p>
        </w:tc>
        <w:tc>
          <w:tcPr>
            <w:tcW w:w="5245" w:type="dxa"/>
            <w:shd w:val="clear" w:color="auto" w:fill="auto"/>
            <w:vAlign w:val="center"/>
          </w:tcPr>
          <w:p w14:paraId="2F9BD90B" w14:textId="76F11F09" w:rsidR="00581510" w:rsidRDefault="00581510">
            <w:pPr>
              <w:adjustRightInd w:val="0"/>
              <w:snapToGrid w:val="0"/>
              <w:spacing w:beforeLines="20" w:before="72" w:afterLines="20" w:after="72" w:line="200" w:lineRule="exact"/>
              <w:rPr>
                <w:rFonts w:eastAsia="DFKai-SB"/>
                <w:sz w:val="20"/>
              </w:rPr>
            </w:pPr>
            <w:r w:rsidRPr="007101CB">
              <w:rPr>
                <w:rFonts w:eastAsia="DFKai-SB" w:hint="eastAsia"/>
                <w:sz w:val="18"/>
                <w:szCs w:val="18"/>
              </w:rPr>
              <w:t>Signature</w:t>
            </w:r>
            <w:r w:rsidRPr="007101CB">
              <w:rPr>
                <w:rFonts w:eastAsia="DFKai-SB" w:hint="eastAsia"/>
                <w:sz w:val="18"/>
                <w:szCs w:val="18"/>
              </w:rPr>
              <w:t>簽</w:t>
            </w:r>
            <w:r w:rsidR="0040369A">
              <w:rPr>
                <w:rFonts w:eastAsia="DFKai-SB" w:hint="eastAsia"/>
                <w:sz w:val="18"/>
                <w:szCs w:val="18"/>
              </w:rPr>
              <w:t>署</w:t>
            </w:r>
          </w:p>
          <w:p w14:paraId="08E23991" w14:textId="1B6280ED" w:rsidR="00581510" w:rsidRDefault="00581510">
            <w:pPr>
              <w:adjustRightInd w:val="0"/>
              <w:snapToGrid w:val="0"/>
              <w:spacing w:beforeLines="20" w:before="72" w:afterLines="20" w:after="72" w:line="200" w:lineRule="exact"/>
              <w:rPr>
                <w:rFonts w:eastAsia="DFKai-SB"/>
                <w:sz w:val="20"/>
              </w:rPr>
            </w:pPr>
          </w:p>
          <w:p w14:paraId="69C7167D" w14:textId="2CF8B361" w:rsidR="00581510" w:rsidRDefault="00581510">
            <w:pPr>
              <w:adjustRightInd w:val="0"/>
              <w:snapToGrid w:val="0"/>
              <w:spacing w:beforeLines="20" w:before="72" w:afterLines="20" w:after="72" w:line="200" w:lineRule="exact"/>
              <w:rPr>
                <w:rFonts w:eastAsia="DFKai-SB"/>
                <w:sz w:val="20"/>
              </w:rPr>
            </w:pPr>
          </w:p>
          <w:p w14:paraId="15B696B3" w14:textId="5C065B51" w:rsidR="00581510" w:rsidRDefault="00581510">
            <w:pPr>
              <w:adjustRightInd w:val="0"/>
              <w:snapToGrid w:val="0"/>
              <w:spacing w:beforeLines="20" w:before="72" w:afterLines="20" w:after="72" w:line="200" w:lineRule="exact"/>
              <w:rPr>
                <w:rFonts w:eastAsia="DFKai-SB"/>
                <w:sz w:val="20"/>
              </w:rPr>
            </w:pPr>
          </w:p>
          <w:p w14:paraId="18C009FA" w14:textId="7AEA0C69" w:rsidR="00581510" w:rsidRDefault="00581510">
            <w:pPr>
              <w:adjustRightInd w:val="0"/>
              <w:snapToGrid w:val="0"/>
              <w:spacing w:beforeLines="20" w:before="72" w:afterLines="20" w:after="72" w:line="200" w:lineRule="exact"/>
              <w:rPr>
                <w:rFonts w:eastAsia="DFKai-SB"/>
                <w:sz w:val="20"/>
              </w:rPr>
            </w:pPr>
          </w:p>
          <w:p w14:paraId="1A4B7119" w14:textId="01F6AB52" w:rsidR="00581510" w:rsidRDefault="007374E2" w:rsidP="00A42788">
            <w:pPr>
              <w:adjustRightInd w:val="0"/>
              <w:snapToGrid w:val="0"/>
              <w:spacing w:beforeLines="20" w:before="72" w:afterLines="20" w:after="72" w:line="200" w:lineRule="exact"/>
              <w:ind w:rightChars="-15" w:right="-36"/>
              <w:rPr>
                <w:rFonts w:eastAsia="DFKai-SB"/>
                <w:sz w:val="20"/>
              </w:rPr>
            </w:pPr>
            <w:r w:rsidRPr="0041717A">
              <w:rPr>
                <w:rFonts w:eastAsia="DFKai-SB"/>
                <w:noProof/>
                <w:sz w:val="18"/>
                <w:szCs w:val="18"/>
                <w:lang w:eastAsia="zh-CN"/>
              </w:rPr>
              <mc:AlternateContent>
                <mc:Choice Requires="wpg">
                  <w:drawing>
                    <wp:anchor distT="0" distB="0" distL="114300" distR="114300" simplePos="0" relativeHeight="251662336" behindDoc="0" locked="0" layoutInCell="1" allowOverlap="1" wp14:anchorId="00E8C8F5" wp14:editId="5069AD6E">
                      <wp:simplePos x="0" y="0"/>
                      <wp:positionH relativeFrom="column">
                        <wp:posOffset>2806700</wp:posOffset>
                      </wp:positionH>
                      <wp:positionV relativeFrom="paragraph">
                        <wp:posOffset>151765</wp:posOffset>
                      </wp:positionV>
                      <wp:extent cx="436880" cy="474345"/>
                      <wp:effectExtent l="6350" t="8890" r="13970" b="2540"/>
                      <wp:wrapNone/>
                      <wp:docPr id="1"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2" name="Oval 477"/>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218CE" w14:textId="77777777" w:rsidR="00B11314" w:rsidRPr="001B6742" w:rsidRDefault="00B11314" w:rsidP="00581510">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E8C8F5" id="Group 476" o:spid="_x0000_s1066" style="position:absolute;margin-left:221pt;margin-top:11.95pt;width:34.4pt;height:37.35pt;z-index:251662336"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">
                      <v:oval id="Oval 477" o:spid="_x0000_s1067"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shape id="_x0000_s1068"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11C218CE" w14:textId="77777777" w:rsidR="00B11314" w:rsidRPr="001B6742" w:rsidRDefault="00B11314" w:rsidP="00581510">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581510">
              <w:rPr>
                <w:rFonts w:eastAsia="DFKai-SB" w:hint="eastAsia"/>
                <w:sz w:val="20"/>
              </w:rPr>
              <w:t>_________________________________________________</w:t>
            </w:r>
          </w:p>
          <w:p w14:paraId="5B3E852D" w14:textId="1B40A1F2" w:rsidR="00581510" w:rsidRPr="007101CB" w:rsidRDefault="00581510" w:rsidP="00801FE3">
            <w:pPr>
              <w:adjustRightInd w:val="0"/>
              <w:snapToGrid w:val="0"/>
              <w:spacing w:line="180" w:lineRule="exact"/>
              <w:rPr>
                <w:rFonts w:eastAsia="DFKai-SB"/>
                <w:sz w:val="18"/>
                <w:szCs w:val="18"/>
              </w:rPr>
            </w:pPr>
            <w:r w:rsidRPr="007101CB">
              <w:rPr>
                <w:rFonts w:eastAsia="DFKai-SB" w:hint="eastAsia"/>
                <w:sz w:val="18"/>
                <w:szCs w:val="18"/>
              </w:rPr>
              <w:t xml:space="preserve">Name </w:t>
            </w:r>
            <w:r w:rsidR="0040369A">
              <w:rPr>
                <w:rFonts w:eastAsia="DFKai-SB" w:hint="eastAsia"/>
                <w:sz w:val="18"/>
                <w:szCs w:val="18"/>
              </w:rPr>
              <w:t>姓</w:t>
            </w:r>
            <w:r w:rsidRPr="008D3183">
              <w:rPr>
                <w:rFonts w:eastAsia="DFKai-SB"/>
                <w:sz w:val="18"/>
              </w:rPr>
              <w:t>名</w:t>
            </w:r>
            <w:r>
              <w:rPr>
                <w:rFonts w:eastAsia="DFKai-SB" w:hint="eastAsia"/>
                <w:sz w:val="18"/>
              </w:rPr>
              <w:t>:</w:t>
            </w:r>
          </w:p>
          <w:p w14:paraId="0887F8ED" w14:textId="6931FDD1" w:rsidR="00581510" w:rsidRDefault="00581510" w:rsidP="00801FE3">
            <w:pPr>
              <w:adjustRightInd w:val="0"/>
              <w:snapToGrid w:val="0"/>
              <w:spacing w:line="180" w:lineRule="exact"/>
              <w:rPr>
                <w:rFonts w:eastAsia="DFKai-SB"/>
                <w:sz w:val="18"/>
                <w:szCs w:val="18"/>
              </w:rPr>
            </w:pPr>
            <w:r>
              <w:rPr>
                <w:rFonts w:eastAsia="DFKai-SB"/>
                <w:sz w:val="18"/>
                <w:szCs w:val="18"/>
              </w:rPr>
              <w:t>ID</w:t>
            </w:r>
            <w:r w:rsidRPr="007101CB">
              <w:rPr>
                <w:rFonts w:eastAsia="DFKai-SB"/>
                <w:sz w:val="18"/>
                <w:szCs w:val="18"/>
              </w:rPr>
              <w:t xml:space="preserve">/ Passport No. </w:t>
            </w:r>
          </w:p>
          <w:p w14:paraId="63654CF3" w14:textId="5CF3E620" w:rsidR="00581510" w:rsidRDefault="00581510" w:rsidP="00801FE3">
            <w:pPr>
              <w:adjustRightInd w:val="0"/>
              <w:snapToGrid w:val="0"/>
              <w:spacing w:line="180" w:lineRule="exact"/>
              <w:rPr>
                <w:rFonts w:eastAsia="DFKai-SB"/>
                <w:sz w:val="18"/>
                <w:szCs w:val="18"/>
              </w:rPr>
            </w:pPr>
            <w:r w:rsidRPr="008D3183">
              <w:rPr>
                <w:rFonts w:eastAsia="DFKai-SB"/>
                <w:sz w:val="18"/>
                <w:szCs w:val="18"/>
              </w:rPr>
              <w:t>身份證</w:t>
            </w:r>
            <w:r>
              <w:rPr>
                <w:rFonts w:eastAsia="DFKai-SB"/>
                <w:sz w:val="18"/>
                <w:szCs w:val="18"/>
              </w:rPr>
              <w:t>/</w:t>
            </w:r>
            <w:r w:rsidRPr="008D3183">
              <w:rPr>
                <w:rFonts w:eastAsia="DFKai-SB"/>
                <w:sz w:val="18"/>
                <w:szCs w:val="18"/>
              </w:rPr>
              <w:t>護照號碼</w:t>
            </w:r>
            <w:r>
              <w:rPr>
                <w:rFonts w:eastAsia="DFKai-SB" w:hint="eastAsia"/>
                <w:sz w:val="18"/>
                <w:szCs w:val="18"/>
              </w:rPr>
              <w:t>:</w:t>
            </w:r>
          </w:p>
          <w:p w14:paraId="4045F09A" w14:textId="3B755220" w:rsidR="00581510" w:rsidRPr="007101CB" w:rsidRDefault="00581510" w:rsidP="00A42788">
            <w:pPr>
              <w:adjustRightInd w:val="0"/>
              <w:snapToGrid w:val="0"/>
              <w:spacing w:beforeLines="10" w:before="36" w:afterLines="10" w:after="36" w:line="180" w:lineRule="exact"/>
              <w:ind w:rightChars="-45" w:right="-108"/>
              <w:jc w:val="both"/>
              <w:rPr>
                <w:rFonts w:eastAsia="DFKai-SB"/>
                <w:sz w:val="18"/>
                <w:szCs w:val="18"/>
              </w:rPr>
            </w:pPr>
            <w:r w:rsidRPr="00436C91">
              <w:rPr>
                <w:rFonts w:eastAsia="DFKai-SB"/>
                <w:sz w:val="18"/>
                <w:szCs w:val="18"/>
              </w:rPr>
              <w:t>Position</w:t>
            </w:r>
            <w:r w:rsidRPr="00436C91">
              <w:rPr>
                <w:rFonts w:eastAsia="DFKai-SB"/>
                <w:sz w:val="18"/>
                <w:szCs w:val="18"/>
              </w:rPr>
              <w:t>職位</w:t>
            </w:r>
            <w:r w:rsidRPr="00436C91">
              <w:rPr>
                <w:rFonts w:eastAsia="DFKai-SB" w:hint="eastAsia"/>
                <w:sz w:val="18"/>
                <w:szCs w:val="18"/>
              </w:rPr>
              <w:t>:</w:t>
            </w:r>
          </w:p>
        </w:tc>
      </w:tr>
      <w:tr w:rsidR="00581510" w:rsidRPr="001004EF" w14:paraId="18BBA700" w14:textId="239C3C01" w:rsidTr="00801FE3">
        <w:trPr>
          <w:trHeight w:val="3429"/>
        </w:trPr>
        <w:tc>
          <w:tcPr>
            <w:tcW w:w="10490" w:type="dxa"/>
            <w:gridSpan w:val="2"/>
            <w:shd w:val="clear" w:color="auto" w:fill="auto"/>
            <w:vAlign w:val="center"/>
          </w:tcPr>
          <w:p w14:paraId="4B5982D0" w14:textId="19917631" w:rsidR="00581510" w:rsidRDefault="00581510">
            <w:pPr>
              <w:adjustRightInd w:val="0"/>
              <w:snapToGrid w:val="0"/>
              <w:spacing w:beforeLines="20" w:before="72" w:afterLines="20" w:after="72" w:line="200" w:lineRule="exact"/>
              <w:rPr>
                <w:rFonts w:eastAsia="DFKai-SB"/>
                <w:i/>
                <w:sz w:val="16"/>
                <w:szCs w:val="16"/>
              </w:rPr>
            </w:pPr>
            <w:r>
              <w:rPr>
                <w:rFonts w:eastAsia="DFKai-SB" w:hint="eastAsia"/>
                <w:sz w:val="18"/>
                <w:szCs w:val="18"/>
              </w:rPr>
              <w:t>Account Holder</w:t>
            </w:r>
            <w:r>
              <w:rPr>
                <w:rFonts w:eastAsia="DFKai-SB"/>
                <w:sz w:val="18"/>
                <w:szCs w:val="18"/>
              </w:rPr>
              <w:t xml:space="preserve">’s Common Seal/ Company Chop </w:t>
            </w:r>
            <w:r w:rsidRPr="003579CA">
              <w:rPr>
                <w:rFonts w:eastAsia="DFKai-SB"/>
                <w:sz w:val="18"/>
                <w:szCs w:val="18"/>
              </w:rPr>
              <w:t>賬戶持有人</w:t>
            </w:r>
            <w:r w:rsidR="0040369A">
              <w:rPr>
                <w:rFonts w:eastAsia="DFKai-SB" w:hint="eastAsia"/>
                <w:sz w:val="18"/>
                <w:szCs w:val="18"/>
              </w:rPr>
              <w:t>法團印章</w:t>
            </w:r>
            <w:r w:rsidRPr="003579CA">
              <w:rPr>
                <w:rFonts w:eastAsia="DFKai-SB" w:hint="eastAsia"/>
                <w:sz w:val="18"/>
                <w:szCs w:val="18"/>
              </w:rPr>
              <w:t>/</w:t>
            </w:r>
            <w:r w:rsidRPr="003579CA">
              <w:rPr>
                <w:rFonts w:eastAsia="DFKai-SB" w:hint="eastAsia"/>
                <w:sz w:val="18"/>
                <w:szCs w:val="18"/>
              </w:rPr>
              <w:t>公司印章</w:t>
            </w:r>
            <w:r>
              <w:rPr>
                <w:rFonts w:eastAsia="DFKai-SB"/>
                <w:sz w:val="18"/>
                <w:szCs w:val="18"/>
              </w:rPr>
              <w:t xml:space="preserve"> </w:t>
            </w:r>
            <w:r w:rsidRPr="003579CA">
              <w:rPr>
                <w:rFonts w:eastAsia="DFKai-SB" w:hint="eastAsia"/>
                <w:i/>
                <w:sz w:val="16"/>
                <w:szCs w:val="16"/>
              </w:rPr>
              <w:t>(if a</w:t>
            </w:r>
            <w:r w:rsidRPr="00F96E93">
              <w:rPr>
                <w:rFonts w:eastAsia="DFKai-SB" w:hint="eastAsia"/>
                <w:i/>
                <w:sz w:val="16"/>
                <w:szCs w:val="16"/>
              </w:rPr>
              <w:t>pplicable)</w:t>
            </w:r>
            <w:r w:rsidRPr="00F96E93">
              <w:rPr>
                <w:rFonts w:eastAsia="DFKai-SB"/>
                <w:b/>
                <w:i/>
                <w:sz w:val="16"/>
                <w:szCs w:val="16"/>
              </w:rPr>
              <w:t>(</w:t>
            </w:r>
            <w:r w:rsidRPr="00F96E93">
              <w:rPr>
                <w:rFonts w:eastAsia="DFKai-SB" w:hint="eastAsia"/>
                <w:i/>
                <w:sz w:val="16"/>
                <w:szCs w:val="16"/>
              </w:rPr>
              <w:t>如適用</w:t>
            </w:r>
            <w:r w:rsidRPr="00F96E93">
              <w:rPr>
                <w:rFonts w:eastAsia="DFKai-SB" w:hint="eastAsia"/>
                <w:i/>
                <w:sz w:val="16"/>
                <w:szCs w:val="16"/>
              </w:rPr>
              <w:t>)</w:t>
            </w:r>
          </w:p>
          <w:p w14:paraId="43FC4BEA" w14:textId="69EA2702" w:rsidR="00581510" w:rsidRDefault="00581510">
            <w:pPr>
              <w:adjustRightInd w:val="0"/>
              <w:snapToGrid w:val="0"/>
              <w:spacing w:beforeLines="20" w:before="72" w:afterLines="20" w:after="72" w:line="200" w:lineRule="exact"/>
              <w:rPr>
                <w:rFonts w:eastAsia="DFKai-SB"/>
                <w:i/>
                <w:sz w:val="16"/>
                <w:szCs w:val="16"/>
              </w:rPr>
            </w:pPr>
          </w:p>
          <w:p w14:paraId="40F92E7E" w14:textId="56E7760E" w:rsidR="00581510" w:rsidRDefault="00581510">
            <w:pPr>
              <w:adjustRightInd w:val="0"/>
              <w:snapToGrid w:val="0"/>
              <w:spacing w:beforeLines="20" w:before="72" w:afterLines="20" w:after="72" w:line="200" w:lineRule="exact"/>
              <w:rPr>
                <w:rFonts w:eastAsia="DFKai-SB"/>
                <w:i/>
                <w:sz w:val="16"/>
                <w:szCs w:val="16"/>
              </w:rPr>
            </w:pPr>
          </w:p>
          <w:p w14:paraId="3279737D" w14:textId="08A8DA5F" w:rsidR="00581510" w:rsidRDefault="00581510">
            <w:pPr>
              <w:adjustRightInd w:val="0"/>
              <w:snapToGrid w:val="0"/>
              <w:spacing w:beforeLines="20" w:before="72" w:afterLines="20" w:after="72" w:line="200" w:lineRule="exact"/>
              <w:rPr>
                <w:rFonts w:eastAsia="DFKai-SB"/>
                <w:i/>
                <w:sz w:val="16"/>
                <w:szCs w:val="16"/>
              </w:rPr>
            </w:pPr>
          </w:p>
          <w:p w14:paraId="78504279" w14:textId="50CE1579" w:rsidR="00581510" w:rsidRDefault="00581510">
            <w:pPr>
              <w:adjustRightInd w:val="0"/>
              <w:snapToGrid w:val="0"/>
              <w:spacing w:beforeLines="20" w:before="72" w:afterLines="20" w:after="72" w:line="200" w:lineRule="exact"/>
              <w:rPr>
                <w:rFonts w:eastAsia="DFKai-SB"/>
                <w:i/>
                <w:sz w:val="16"/>
                <w:szCs w:val="16"/>
              </w:rPr>
            </w:pPr>
          </w:p>
          <w:p w14:paraId="3A130169" w14:textId="0D1AAE2F" w:rsidR="00581510" w:rsidRDefault="00581510">
            <w:pPr>
              <w:adjustRightInd w:val="0"/>
              <w:snapToGrid w:val="0"/>
              <w:spacing w:beforeLines="20" w:before="72" w:afterLines="20" w:after="72" w:line="200" w:lineRule="exact"/>
              <w:rPr>
                <w:rFonts w:eastAsia="DFKai-SB"/>
                <w:i/>
                <w:sz w:val="16"/>
                <w:szCs w:val="16"/>
              </w:rPr>
            </w:pPr>
          </w:p>
          <w:p w14:paraId="0629F0E4" w14:textId="5398F1C7" w:rsidR="00581510" w:rsidRDefault="00581510">
            <w:pPr>
              <w:adjustRightInd w:val="0"/>
              <w:snapToGrid w:val="0"/>
              <w:spacing w:beforeLines="20" w:before="72" w:afterLines="20" w:after="72" w:line="200" w:lineRule="exact"/>
              <w:rPr>
                <w:rFonts w:eastAsia="DFKai-SB"/>
                <w:i/>
                <w:sz w:val="16"/>
                <w:szCs w:val="16"/>
              </w:rPr>
            </w:pPr>
          </w:p>
          <w:p w14:paraId="120B02D8" w14:textId="2D803BAE" w:rsidR="00581510" w:rsidRDefault="00581510">
            <w:pPr>
              <w:adjustRightInd w:val="0"/>
              <w:snapToGrid w:val="0"/>
              <w:spacing w:beforeLines="20" w:before="72" w:afterLines="20" w:after="72" w:line="200" w:lineRule="exact"/>
              <w:rPr>
                <w:rFonts w:eastAsia="DFKai-SB"/>
                <w:i/>
                <w:sz w:val="16"/>
                <w:szCs w:val="16"/>
              </w:rPr>
            </w:pPr>
          </w:p>
          <w:p w14:paraId="4B78CBCB" w14:textId="2B7E5AA1" w:rsidR="00581510" w:rsidRDefault="00581510">
            <w:pPr>
              <w:adjustRightInd w:val="0"/>
              <w:snapToGrid w:val="0"/>
              <w:spacing w:beforeLines="20" w:before="72" w:afterLines="20" w:after="72" w:line="200" w:lineRule="exact"/>
              <w:rPr>
                <w:rFonts w:eastAsia="DFKai-SB"/>
                <w:i/>
                <w:sz w:val="16"/>
                <w:szCs w:val="16"/>
              </w:rPr>
            </w:pPr>
          </w:p>
          <w:p w14:paraId="742F14D7" w14:textId="296792DA" w:rsidR="00581510" w:rsidRDefault="00581510">
            <w:pPr>
              <w:adjustRightInd w:val="0"/>
              <w:snapToGrid w:val="0"/>
              <w:spacing w:beforeLines="20" w:before="72" w:afterLines="20" w:after="72" w:line="200" w:lineRule="exact"/>
              <w:rPr>
                <w:rFonts w:eastAsia="DFKai-SB"/>
                <w:i/>
                <w:sz w:val="16"/>
                <w:szCs w:val="16"/>
              </w:rPr>
            </w:pPr>
          </w:p>
          <w:p w14:paraId="4D3F841A" w14:textId="0579902A" w:rsidR="00581510" w:rsidRPr="007101CB" w:rsidRDefault="00581510">
            <w:pPr>
              <w:adjustRightInd w:val="0"/>
              <w:snapToGrid w:val="0"/>
              <w:spacing w:beforeLines="20" w:before="72" w:afterLines="20" w:after="72" w:line="200" w:lineRule="exact"/>
              <w:rPr>
                <w:rFonts w:eastAsia="DFKai-SB"/>
                <w:sz w:val="18"/>
                <w:szCs w:val="18"/>
              </w:rPr>
            </w:pPr>
          </w:p>
        </w:tc>
      </w:tr>
    </w:tbl>
    <w:p w14:paraId="24E7E90D" w14:textId="1B40F415" w:rsidR="00E410D8" w:rsidRDefault="00E410D8" w:rsidP="002B1632">
      <w:pPr>
        <w:spacing w:line="180" w:lineRule="exact"/>
        <w:ind w:left="180"/>
        <w:rPr>
          <w:rFonts w:eastAsia="DFKai-SB"/>
          <w:sz w:val="20"/>
        </w:rPr>
      </w:pPr>
    </w:p>
    <w:p w14:paraId="25E08ABE" w14:textId="77777777" w:rsidR="00E410D8" w:rsidRDefault="00E410D8">
      <w:pPr>
        <w:widowControl/>
        <w:rPr>
          <w:rFonts w:eastAsia="DFKai-SB"/>
          <w:sz w:val="20"/>
        </w:rPr>
      </w:pPr>
      <w:r>
        <w:rPr>
          <w:rFonts w:eastAsia="DFKai-SB"/>
          <w:sz w:val="20"/>
        </w:rPr>
        <w:br w:type="page"/>
      </w: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30"/>
        <w:gridCol w:w="762"/>
        <w:gridCol w:w="6398"/>
      </w:tblGrid>
      <w:tr w:rsidR="00C215A0" w:rsidRPr="00C215A0" w14:paraId="3BB6199C" w14:textId="77777777" w:rsidTr="002D7C90">
        <w:trPr>
          <w:trHeight w:val="191"/>
        </w:trPr>
        <w:tc>
          <w:tcPr>
            <w:tcW w:w="10490" w:type="dxa"/>
            <w:gridSpan w:val="3"/>
            <w:shd w:val="clear" w:color="auto" w:fill="A6A6A6"/>
          </w:tcPr>
          <w:p w14:paraId="63D69F9C" w14:textId="35EB280D" w:rsidR="009141BD" w:rsidRPr="00C215A0" w:rsidRDefault="009141BD" w:rsidP="00DE7430">
            <w:pPr>
              <w:adjustRightInd w:val="0"/>
              <w:snapToGrid w:val="0"/>
              <w:spacing w:beforeLines="20" w:before="72" w:afterLines="20" w:after="72" w:line="220" w:lineRule="exact"/>
              <w:rPr>
                <w:rFonts w:eastAsia="DFKai-SB"/>
                <w:sz w:val="20"/>
                <w:u w:val="single"/>
              </w:rPr>
            </w:pPr>
          </w:p>
        </w:tc>
      </w:tr>
      <w:tr w:rsidR="00C215A0" w:rsidRPr="00C215A0" w14:paraId="1ED27233" w14:textId="77777777" w:rsidTr="002D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0490" w:type="dxa"/>
            <w:gridSpan w:val="3"/>
            <w:tcBorders>
              <w:top w:val="single" w:sz="12" w:space="0" w:color="auto"/>
              <w:left w:val="single" w:sz="12" w:space="0" w:color="auto"/>
              <w:bottom w:val="double" w:sz="4" w:space="0" w:color="auto"/>
              <w:right w:val="single" w:sz="12" w:space="0" w:color="auto"/>
            </w:tcBorders>
          </w:tcPr>
          <w:p w14:paraId="735F01BC" w14:textId="77777777" w:rsidR="00CD1AC5" w:rsidRPr="00C215A0" w:rsidRDefault="00CD1AC5" w:rsidP="00A42788">
            <w:pPr>
              <w:adjustRightInd w:val="0"/>
              <w:snapToGrid w:val="0"/>
              <w:spacing w:line="360" w:lineRule="auto"/>
              <w:ind w:rightChars="41" w:right="98"/>
              <w:jc w:val="both"/>
              <w:rPr>
                <w:rFonts w:eastAsia="DFKai-SB"/>
                <w:b/>
                <w:sz w:val="18"/>
                <w:szCs w:val="18"/>
                <w:u w:val="single"/>
              </w:rPr>
            </w:pPr>
            <w:r w:rsidRPr="00C215A0">
              <w:rPr>
                <w:rFonts w:eastAsia="DFKai-SB"/>
                <w:b/>
                <w:sz w:val="18"/>
                <w:szCs w:val="18"/>
                <w:u w:val="single"/>
              </w:rPr>
              <w:t xml:space="preserve">For Bank Use Only </w:t>
            </w:r>
            <w:r w:rsidRPr="00C215A0">
              <w:rPr>
                <w:rFonts w:eastAsia="DFKai-SB"/>
                <w:b/>
                <w:sz w:val="18"/>
                <w:szCs w:val="18"/>
                <w:u w:val="single"/>
              </w:rPr>
              <w:t>銀行專用</w:t>
            </w:r>
          </w:p>
        </w:tc>
      </w:tr>
      <w:tr w:rsidR="00C215A0" w:rsidRPr="00C215A0" w14:paraId="3E807C0A" w14:textId="77777777" w:rsidTr="002D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4092" w:type="dxa"/>
            <w:gridSpan w:val="2"/>
            <w:tcBorders>
              <w:top w:val="single" w:sz="4" w:space="0" w:color="auto"/>
              <w:left w:val="single" w:sz="12" w:space="0" w:color="auto"/>
              <w:bottom w:val="single" w:sz="8" w:space="0" w:color="auto"/>
              <w:right w:val="single" w:sz="8" w:space="0" w:color="auto"/>
            </w:tcBorders>
            <w:vAlign w:val="center"/>
          </w:tcPr>
          <w:p w14:paraId="0A73CD65" w14:textId="6769F1A6" w:rsidR="00CD1AC5" w:rsidRPr="00C215A0" w:rsidRDefault="00CD1AC5" w:rsidP="00A42788">
            <w:pPr>
              <w:adjustRightInd w:val="0"/>
              <w:snapToGrid w:val="0"/>
              <w:spacing w:line="360" w:lineRule="auto"/>
              <w:ind w:rightChars="41" w:right="98"/>
              <w:jc w:val="both"/>
              <w:rPr>
                <w:rFonts w:eastAsia="DFKai-SB"/>
                <w:sz w:val="18"/>
                <w:szCs w:val="18"/>
              </w:rPr>
            </w:pPr>
            <w:r w:rsidRPr="00C215A0">
              <w:rPr>
                <w:rFonts w:eastAsia="DFKai-SB" w:hint="eastAsia"/>
                <w:sz w:val="18"/>
                <w:szCs w:val="18"/>
              </w:rPr>
              <w:t>Information confirmed by</w:t>
            </w:r>
            <w:r w:rsidR="0040369A">
              <w:rPr>
                <w:rFonts w:eastAsia="DFKai-SB" w:hint="eastAsia"/>
                <w:sz w:val="18"/>
                <w:szCs w:val="18"/>
              </w:rPr>
              <w:t>資料確認人</w:t>
            </w:r>
            <w:r w:rsidRPr="00C215A0">
              <w:rPr>
                <w:rFonts w:eastAsia="DFKai-SB" w:hint="eastAsia"/>
                <w:sz w:val="18"/>
                <w:szCs w:val="18"/>
              </w:rPr>
              <w:t>:</w:t>
            </w:r>
          </w:p>
        </w:tc>
        <w:tc>
          <w:tcPr>
            <w:tcW w:w="6398" w:type="dxa"/>
            <w:tcBorders>
              <w:top w:val="single" w:sz="4" w:space="0" w:color="auto"/>
              <w:left w:val="single" w:sz="8" w:space="0" w:color="auto"/>
              <w:bottom w:val="single" w:sz="8" w:space="0" w:color="auto"/>
              <w:right w:val="single" w:sz="12" w:space="0" w:color="auto"/>
            </w:tcBorders>
            <w:vAlign w:val="center"/>
          </w:tcPr>
          <w:p w14:paraId="179B5E61" w14:textId="24F0959E" w:rsidR="00CD1AC5" w:rsidRPr="00C215A0" w:rsidRDefault="00BC60B1" w:rsidP="00A42788">
            <w:pPr>
              <w:adjustRightInd w:val="0"/>
              <w:snapToGrid w:val="0"/>
              <w:spacing w:line="360" w:lineRule="auto"/>
              <w:ind w:rightChars="41" w:right="98"/>
              <w:jc w:val="both"/>
              <w:rPr>
                <w:rFonts w:eastAsia="DFKai-SB"/>
                <w:sz w:val="18"/>
                <w:szCs w:val="18"/>
              </w:rPr>
            </w:pPr>
            <w:r>
              <w:rPr>
                <w:rFonts w:eastAsia="DFKai-SB"/>
                <w:sz w:val="18"/>
                <w:szCs w:val="18"/>
              </w:rPr>
              <w:t>Completion Date</w:t>
            </w:r>
            <w:r w:rsidR="0040369A">
              <w:rPr>
                <w:rFonts w:eastAsia="DFKai-SB" w:hint="eastAsia"/>
                <w:sz w:val="18"/>
                <w:szCs w:val="18"/>
              </w:rPr>
              <w:t>完成日期</w:t>
            </w:r>
            <w:r w:rsidR="00CD1AC5" w:rsidRPr="00C215A0">
              <w:rPr>
                <w:rFonts w:eastAsia="DFKai-SB" w:hint="eastAsia"/>
                <w:sz w:val="18"/>
                <w:szCs w:val="18"/>
              </w:rPr>
              <w:t xml:space="preserve">: </w:t>
            </w:r>
          </w:p>
        </w:tc>
      </w:tr>
      <w:tr w:rsidR="00C215A0" w:rsidRPr="00C215A0" w14:paraId="276505B6" w14:textId="77777777" w:rsidTr="002D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4092" w:type="dxa"/>
            <w:gridSpan w:val="2"/>
            <w:tcBorders>
              <w:top w:val="single" w:sz="4" w:space="0" w:color="auto"/>
              <w:left w:val="single" w:sz="12" w:space="0" w:color="auto"/>
              <w:bottom w:val="single" w:sz="8" w:space="0" w:color="auto"/>
              <w:right w:val="single" w:sz="8" w:space="0" w:color="auto"/>
            </w:tcBorders>
            <w:vAlign w:val="center"/>
          </w:tcPr>
          <w:p w14:paraId="62236C70" w14:textId="3C66EAB8" w:rsidR="00CD1AC5" w:rsidRPr="00C215A0" w:rsidRDefault="00CD1AC5" w:rsidP="00A42788">
            <w:pPr>
              <w:adjustRightInd w:val="0"/>
              <w:snapToGrid w:val="0"/>
              <w:spacing w:line="360" w:lineRule="auto"/>
              <w:ind w:rightChars="41" w:right="98"/>
              <w:jc w:val="both"/>
              <w:rPr>
                <w:rFonts w:eastAsia="DFKai-SB"/>
                <w:sz w:val="18"/>
                <w:szCs w:val="18"/>
              </w:rPr>
            </w:pPr>
            <w:r w:rsidRPr="00C215A0">
              <w:rPr>
                <w:rFonts w:eastAsia="DFKai-SB"/>
                <w:sz w:val="18"/>
                <w:szCs w:val="18"/>
              </w:rPr>
              <w:t>Processed By</w:t>
            </w:r>
            <w:r w:rsidR="0040369A">
              <w:rPr>
                <w:rFonts w:eastAsia="DFKai-SB" w:hint="eastAsia"/>
                <w:sz w:val="18"/>
                <w:szCs w:val="18"/>
              </w:rPr>
              <w:t>處理人</w:t>
            </w:r>
            <w:r w:rsidRPr="00C215A0">
              <w:rPr>
                <w:rFonts w:eastAsia="DFKai-SB"/>
                <w:sz w:val="18"/>
                <w:szCs w:val="18"/>
              </w:rPr>
              <w:t xml:space="preserve"> :</w:t>
            </w:r>
          </w:p>
        </w:tc>
        <w:tc>
          <w:tcPr>
            <w:tcW w:w="6398" w:type="dxa"/>
            <w:tcBorders>
              <w:top w:val="single" w:sz="4" w:space="0" w:color="auto"/>
              <w:left w:val="single" w:sz="8" w:space="0" w:color="auto"/>
              <w:bottom w:val="single" w:sz="8" w:space="0" w:color="auto"/>
              <w:right w:val="single" w:sz="12" w:space="0" w:color="auto"/>
            </w:tcBorders>
            <w:vAlign w:val="center"/>
          </w:tcPr>
          <w:p w14:paraId="0403F89B" w14:textId="7FD7EDC7" w:rsidR="00CD1AC5" w:rsidRPr="00C215A0" w:rsidRDefault="00CD1AC5" w:rsidP="00A42788">
            <w:pPr>
              <w:adjustRightInd w:val="0"/>
              <w:snapToGrid w:val="0"/>
              <w:spacing w:line="360" w:lineRule="auto"/>
              <w:ind w:rightChars="41" w:right="98"/>
              <w:jc w:val="both"/>
              <w:rPr>
                <w:rFonts w:eastAsia="DFKai-SB"/>
                <w:b/>
                <w:sz w:val="18"/>
                <w:szCs w:val="18"/>
                <w:u w:val="single"/>
              </w:rPr>
            </w:pPr>
            <w:r w:rsidRPr="00C215A0">
              <w:rPr>
                <w:rFonts w:eastAsia="DFKai-SB"/>
                <w:sz w:val="18"/>
                <w:szCs w:val="18"/>
              </w:rPr>
              <w:t>Authorised By</w:t>
            </w:r>
            <w:r w:rsidR="0040369A">
              <w:rPr>
                <w:rFonts w:eastAsia="DFKai-SB" w:hint="eastAsia"/>
                <w:sz w:val="18"/>
                <w:szCs w:val="18"/>
              </w:rPr>
              <w:t>授權人</w:t>
            </w:r>
            <w:r w:rsidRPr="00C215A0">
              <w:rPr>
                <w:rFonts w:eastAsia="DFKai-SB"/>
                <w:sz w:val="18"/>
                <w:szCs w:val="18"/>
              </w:rPr>
              <w:t xml:space="preserve"> :</w:t>
            </w:r>
          </w:p>
        </w:tc>
      </w:tr>
      <w:tr w:rsidR="00C215A0" w:rsidRPr="00C215A0" w14:paraId="350A1053" w14:textId="77777777" w:rsidTr="002D7C90">
        <w:trPr>
          <w:trHeight w:val="515"/>
        </w:trPr>
        <w:tc>
          <w:tcPr>
            <w:tcW w:w="3330" w:type="dxa"/>
            <w:tcBorders>
              <w:top w:val="single" w:sz="8" w:space="0" w:color="auto"/>
              <w:left w:val="single" w:sz="12" w:space="0" w:color="auto"/>
              <w:bottom w:val="single" w:sz="8" w:space="0" w:color="auto"/>
              <w:right w:val="single" w:sz="8" w:space="0" w:color="auto"/>
            </w:tcBorders>
            <w:vAlign w:val="bottom"/>
          </w:tcPr>
          <w:p w14:paraId="01E90739" w14:textId="77777777" w:rsidR="00CD1AC5" w:rsidRDefault="00CD1AC5" w:rsidP="00A42788">
            <w:pPr>
              <w:adjustRightInd w:val="0"/>
              <w:snapToGrid w:val="0"/>
              <w:ind w:rightChars="41" w:right="98"/>
              <w:jc w:val="both"/>
              <w:rPr>
                <w:rFonts w:eastAsia="DFKai-SB"/>
                <w:sz w:val="18"/>
                <w:szCs w:val="18"/>
              </w:rPr>
            </w:pPr>
            <w:r w:rsidRPr="00C215A0">
              <w:rPr>
                <w:rFonts w:eastAsia="DFKai-SB"/>
                <w:sz w:val="18"/>
                <w:szCs w:val="18"/>
              </w:rPr>
              <w:t>Minimum Deposit for Savings Account :</w:t>
            </w:r>
          </w:p>
          <w:p w14:paraId="6998E1D2" w14:textId="6D52AB9C" w:rsidR="0040369A" w:rsidRPr="00C215A0" w:rsidRDefault="0040369A" w:rsidP="00A42788">
            <w:pPr>
              <w:adjustRightInd w:val="0"/>
              <w:snapToGrid w:val="0"/>
              <w:spacing w:line="360" w:lineRule="auto"/>
              <w:ind w:rightChars="41" w:right="98"/>
              <w:jc w:val="both"/>
              <w:rPr>
                <w:rFonts w:eastAsia="DFKai-SB"/>
                <w:sz w:val="18"/>
                <w:szCs w:val="18"/>
              </w:rPr>
            </w:pPr>
            <w:r>
              <w:rPr>
                <w:rFonts w:eastAsia="DFKai-SB" w:hint="eastAsia"/>
                <w:sz w:val="18"/>
                <w:szCs w:val="18"/>
              </w:rPr>
              <w:t>儲蓄賬戶最低存款</w:t>
            </w:r>
            <w:r>
              <w:rPr>
                <w:rFonts w:eastAsia="DFKai-SB" w:hint="eastAsia"/>
                <w:sz w:val="18"/>
                <w:szCs w:val="18"/>
              </w:rPr>
              <w:t>:</w:t>
            </w:r>
          </w:p>
        </w:tc>
        <w:tc>
          <w:tcPr>
            <w:tcW w:w="7160" w:type="dxa"/>
            <w:gridSpan w:val="2"/>
            <w:tcBorders>
              <w:top w:val="single" w:sz="8" w:space="0" w:color="auto"/>
              <w:left w:val="single" w:sz="8" w:space="0" w:color="auto"/>
              <w:bottom w:val="single" w:sz="8" w:space="0" w:color="auto"/>
              <w:right w:val="single" w:sz="12" w:space="0" w:color="auto"/>
            </w:tcBorders>
          </w:tcPr>
          <w:p w14:paraId="291C12CD" w14:textId="77777777" w:rsidR="00CD1AC5" w:rsidRPr="00C215A0" w:rsidRDefault="00CD1AC5" w:rsidP="00A42788">
            <w:pPr>
              <w:adjustRightInd w:val="0"/>
              <w:snapToGrid w:val="0"/>
              <w:spacing w:line="360" w:lineRule="auto"/>
              <w:ind w:rightChars="41" w:right="98"/>
              <w:jc w:val="both"/>
              <w:rPr>
                <w:rFonts w:eastAsia="DFKai-SB"/>
                <w:sz w:val="18"/>
                <w:szCs w:val="18"/>
              </w:rPr>
            </w:pPr>
          </w:p>
        </w:tc>
      </w:tr>
      <w:tr w:rsidR="00C215A0" w:rsidRPr="00C215A0" w14:paraId="4BBC28B8" w14:textId="77777777" w:rsidTr="002D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3330" w:type="dxa"/>
            <w:tcBorders>
              <w:top w:val="single" w:sz="8" w:space="0" w:color="auto"/>
              <w:left w:val="single" w:sz="12" w:space="0" w:color="auto"/>
              <w:bottom w:val="single" w:sz="8" w:space="0" w:color="auto"/>
              <w:right w:val="single" w:sz="8" w:space="0" w:color="auto"/>
            </w:tcBorders>
            <w:vAlign w:val="bottom"/>
          </w:tcPr>
          <w:p w14:paraId="6D273633" w14:textId="77777777" w:rsidR="00CD1AC5" w:rsidRDefault="00CD1AC5" w:rsidP="00A42788">
            <w:pPr>
              <w:adjustRightInd w:val="0"/>
              <w:snapToGrid w:val="0"/>
              <w:spacing w:line="240" w:lineRule="exact"/>
              <w:ind w:rightChars="41" w:right="98"/>
              <w:jc w:val="both"/>
              <w:rPr>
                <w:rFonts w:eastAsia="DFKai-SB"/>
                <w:sz w:val="18"/>
                <w:szCs w:val="18"/>
              </w:rPr>
            </w:pPr>
            <w:r w:rsidRPr="00C215A0">
              <w:rPr>
                <w:rFonts w:eastAsia="DFKai-SB"/>
                <w:sz w:val="18"/>
                <w:szCs w:val="18"/>
              </w:rPr>
              <w:t>Minimum Deposit for Current Account :</w:t>
            </w:r>
          </w:p>
          <w:p w14:paraId="5E210F6D" w14:textId="1C348E67" w:rsidR="0040369A" w:rsidRPr="00C215A0" w:rsidRDefault="0040369A" w:rsidP="00A42788">
            <w:pPr>
              <w:adjustRightInd w:val="0"/>
              <w:snapToGrid w:val="0"/>
              <w:spacing w:after="120" w:line="240" w:lineRule="exact"/>
              <w:ind w:rightChars="41" w:right="98"/>
              <w:jc w:val="both"/>
              <w:rPr>
                <w:rFonts w:eastAsia="DFKai-SB"/>
                <w:sz w:val="18"/>
                <w:szCs w:val="18"/>
              </w:rPr>
            </w:pPr>
            <w:r>
              <w:rPr>
                <w:rFonts w:eastAsia="DFKai-SB" w:hint="eastAsia"/>
                <w:sz w:val="18"/>
                <w:szCs w:val="18"/>
              </w:rPr>
              <w:t>往來賬戶最低存款</w:t>
            </w:r>
            <w:r>
              <w:rPr>
                <w:rFonts w:eastAsia="DFKai-SB" w:hint="eastAsia"/>
                <w:sz w:val="18"/>
                <w:szCs w:val="18"/>
              </w:rPr>
              <w:t>:</w:t>
            </w:r>
          </w:p>
        </w:tc>
        <w:tc>
          <w:tcPr>
            <w:tcW w:w="7160" w:type="dxa"/>
            <w:gridSpan w:val="2"/>
            <w:tcBorders>
              <w:top w:val="single" w:sz="8" w:space="0" w:color="auto"/>
              <w:left w:val="single" w:sz="8" w:space="0" w:color="auto"/>
              <w:bottom w:val="single" w:sz="8" w:space="0" w:color="auto"/>
              <w:right w:val="single" w:sz="12" w:space="0" w:color="auto"/>
            </w:tcBorders>
          </w:tcPr>
          <w:p w14:paraId="3559A92E" w14:textId="77777777" w:rsidR="00CD1AC5" w:rsidRPr="00C215A0" w:rsidRDefault="00CD1AC5" w:rsidP="00A42788">
            <w:pPr>
              <w:adjustRightInd w:val="0"/>
              <w:snapToGrid w:val="0"/>
              <w:spacing w:line="360" w:lineRule="auto"/>
              <w:ind w:rightChars="41" w:right="98"/>
              <w:jc w:val="both"/>
              <w:rPr>
                <w:rFonts w:eastAsia="DFKai-SB"/>
                <w:sz w:val="18"/>
                <w:szCs w:val="18"/>
              </w:rPr>
            </w:pPr>
          </w:p>
        </w:tc>
      </w:tr>
      <w:tr w:rsidR="002B1632" w:rsidRPr="00C215A0" w14:paraId="3DD55F78" w14:textId="77777777" w:rsidTr="002D7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0490" w:type="dxa"/>
            <w:gridSpan w:val="3"/>
            <w:tcBorders>
              <w:top w:val="single" w:sz="8" w:space="0" w:color="auto"/>
              <w:left w:val="single" w:sz="12" w:space="0" w:color="auto"/>
              <w:bottom w:val="single" w:sz="8" w:space="0" w:color="auto"/>
              <w:right w:val="single" w:sz="12" w:space="0" w:color="auto"/>
            </w:tcBorders>
            <w:vAlign w:val="bottom"/>
          </w:tcPr>
          <w:p w14:paraId="2AD530A3" w14:textId="77777777" w:rsidR="002B1632" w:rsidRPr="008825F4" w:rsidRDefault="002B1632" w:rsidP="00A42788">
            <w:pPr>
              <w:adjustRightInd w:val="0"/>
              <w:snapToGrid w:val="0"/>
              <w:spacing w:line="360" w:lineRule="auto"/>
              <w:ind w:rightChars="41" w:right="98"/>
              <w:jc w:val="both"/>
              <w:rPr>
                <w:rFonts w:eastAsia="DFKai-SB"/>
                <w:sz w:val="18"/>
                <w:szCs w:val="18"/>
              </w:rPr>
            </w:pPr>
            <w:r w:rsidRPr="008825F4">
              <w:rPr>
                <w:rFonts w:eastAsia="DFKai-SB" w:hint="eastAsia"/>
                <w:sz w:val="18"/>
                <w:szCs w:val="18"/>
              </w:rPr>
              <w:t>Others</w:t>
            </w:r>
            <w:r>
              <w:rPr>
                <w:rFonts w:eastAsia="DFKai-SB" w:hint="eastAsia"/>
                <w:sz w:val="18"/>
                <w:szCs w:val="18"/>
              </w:rPr>
              <w:t>其他</w:t>
            </w:r>
            <w:r w:rsidRPr="008825F4">
              <w:rPr>
                <w:rFonts w:eastAsia="DFKai-SB" w:hint="eastAsia"/>
                <w:sz w:val="18"/>
                <w:szCs w:val="18"/>
              </w:rPr>
              <w:t>:</w:t>
            </w:r>
          </w:p>
          <w:p w14:paraId="4FB7A2AC"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52E888EF"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3DDA1A9B"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733B87B8"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4DD28EC3"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21BB9E7E"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35BBFE79"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081E325D" w14:textId="77777777" w:rsidR="002B1632" w:rsidRPr="008825F4" w:rsidRDefault="002B1632" w:rsidP="00A42788">
            <w:pPr>
              <w:adjustRightInd w:val="0"/>
              <w:snapToGrid w:val="0"/>
              <w:spacing w:line="360" w:lineRule="auto"/>
              <w:ind w:rightChars="41" w:right="98"/>
              <w:jc w:val="both"/>
              <w:rPr>
                <w:rFonts w:eastAsia="DFKai-SB"/>
                <w:sz w:val="18"/>
                <w:szCs w:val="18"/>
              </w:rPr>
            </w:pPr>
            <w:r w:rsidRPr="008825F4">
              <w:rPr>
                <w:rFonts w:eastAsia="DFKai-SB" w:hint="eastAsia"/>
                <w:sz w:val="18"/>
                <w:szCs w:val="18"/>
              </w:rPr>
              <w:t>Prepared by</w:t>
            </w:r>
            <w:r>
              <w:rPr>
                <w:rFonts w:eastAsia="DFKai-SB" w:hint="eastAsia"/>
                <w:sz w:val="18"/>
                <w:szCs w:val="18"/>
              </w:rPr>
              <w:t>編製人</w:t>
            </w:r>
            <w:r w:rsidRPr="008825F4">
              <w:rPr>
                <w:rFonts w:eastAsia="DFKai-SB" w:hint="eastAsia"/>
                <w:sz w:val="18"/>
                <w:szCs w:val="18"/>
              </w:rPr>
              <w:t>:</w:t>
            </w:r>
          </w:p>
          <w:p w14:paraId="097EDB6D"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62B49C91"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45E75AD1" w14:textId="77777777" w:rsidR="002B1632" w:rsidRPr="008825F4" w:rsidRDefault="002B1632" w:rsidP="00A42788">
            <w:pPr>
              <w:adjustRightInd w:val="0"/>
              <w:snapToGrid w:val="0"/>
              <w:spacing w:line="360" w:lineRule="auto"/>
              <w:ind w:rightChars="41" w:right="98"/>
              <w:jc w:val="both"/>
              <w:rPr>
                <w:rFonts w:eastAsia="DFKai-SB"/>
                <w:sz w:val="18"/>
                <w:szCs w:val="18"/>
              </w:rPr>
            </w:pPr>
          </w:p>
          <w:p w14:paraId="79975644" w14:textId="5C0ED823" w:rsidR="002B1632" w:rsidRPr="00C215A0" w:rsidRDefault="002B1632" w:rsidP="00A42788">
            <w:pPr>
              <w:adjustRightInd w:val="0"/>
              <w:snapToGrid w:val="0"/>
              <w:spacing w:line="360" w:lineRule="auto"/>
              <w:ind w:rightChars="41" w:right="98"/>
              <w:jc w:val="both"/>
              <w:rPr>
                <w:rFonts w:eastAsia="DFKai-SB"/>
                <w:sz w:val="18"/>
                <w:szCs w:val="18"/>
              </w:rPr>
            </w:pPr>
            <w:r w:rsidRPr="008825F4">
              <w:rPr>
                <w:rFonts w:eastAsia="DFKai-SB"/>
                <w:sz w:val="18"/>
                <w:szCs w:val="18"/>
              </w:rPr>
              <w:t>Approved by</w:t>
            </w:r>
            <w:r>
              <w:rPr>
                <w:rFonts w:eastAsia="DFKai-SB" w:hint="eastAsia"/>
                <w:sz w:val="18"/>
                <w:szCs w:val="18"/>
              </w:rPr>
              <w:t>批准人</w:t>
            </w:r>
            <w:r w:rsidRPr="008825F4">
              <w:rPr>
                <w:rFonts w:eastAsia="DFKai-SB"/>
                <w:sz w:val="18"/>
                <w:szCs w:val="18"/>
              </w:rPr>
              <w:t>:</w:t>
            </w:r>
          </w:p>
        </w:tc>
      </w:tr>
    </w:tbl>
    <w:p w14:paraId="6D675BF4" w14:textId="77777777" w:rsidR="000037BA" w:rsidRPr="00C215A0" w:rsidRDefault="000037BA" w:rsidP="000037BA">
      <w:pPr>
        <w:rPr>
          <w:vanish/>
        </w:rPr>
      </w:pPr>
    </w:p>
    <w:sectPr w:rsidR="000037BA" w:rsidRPr="00C215A0" w:rsidSect="00E71C7A">
      <w:headerReference w:type="default" r:id="rId9"/>
      <w:footerReference w:type="default" r:id="rId10"/>
      <w:pgSz w:w="11906" w:h="16838" w:code="9"/>
      <w:pgMar w:top="851" w:right="567" w:bottom="425" w:left="851" w:header="57" w:footer="680" w:gutter="0"/>
      <w:paperSrc w:first="7" w:other="7"/>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9BD1" w14:textId="77777777" w:rsidR="00182792" w:rsidRDefault="00182792">
      <w:r>
        <w:separator/>
      </w:r>
    </w:p>
  </w:endnote>
  <w:endnote w:type="continuationSeparator" w:id="0">
    <w:p w14:paraId="6CDBCE83" w14:textId="77777777" w:rsidR="00182792" w:rsidRDefault="00182792">
      <w:r>
        <w:continuationSeparator/>
      </w:r>
    </w:p>
  </w:endnote>
  <w:endnote w:type="continuationNotice" w:id="1">
    <w:p w14:paraId="3D9C8F41" w14:textId="77777777" w:rsidR="00182792" w:rsidRDefault="00182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Microsoft JhengHei Light"/>
    <w:charset w:val="88"/>
    <w:family w:val="script"/>
    <w:pitch w:val="default"/>
    <w:sig w:usb0="00000000" w:usb1="00000000" w:usb2="00000016" w:usb3="00000000" w:csb0="00100001" w:csb1="00000000"/>
  </w:font>
  <w:font w:name="MingLiU">
    <w:altName w:val="Arial Unicode MS"/>
    <w:panose1 w:val="02010609000101010101"/>
    <w:charset w:val="88"/>
    <w:family w:val="modern"/>
    <w:notTrueType/>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9C0F" w14:textId="77777777" w:rsidR="00B11314" w:rsidRDefault="00B11314">
    <w:pPr>
      <w:pStyle w:val="a4"/>
      <w:rPr>
        <w:rFonts w:ascii="Arial" w:hAnsi="Arial" w:cs="Arial"/>
        <w:sz w:val="18"/>
        <w:szCs w:val="18"/>
      </w:rPr>
    </w:pPr>
  </w:p>
  <w:p w14:paraId="1CCF85EA" w14:textId="46232214" w:rsidR="00B11314" w:rsidRDefault="00B11314" w:rsidP="000F3436">
    <w:pPr>
      <w:pStyle w:val="a4"/>
      <w:jc w:val="center"/>
      <w:rPr>
        <w:rFonts w:ascii="Arial" w:hAnsi="Arial" w:cs="Arial"/>
        <w:sz w:val="18"/>
        <w:szCs w:val="18"/>
      </w:rPr>
    </w:pPr>
    <w:r w:rsidRPr="00B11314">
      <w:rPr>
        <w:rFonts w:ascii="Arial" w:hAnsi="Arial" w:cs="Arial"/>
        <w:b/>
        <w:bCs/>
        <w:sz w:val="18"/>
        <w:szCs w:val="18"/>
      </w:rPr>
      <w:fldChar w:fldCharType="begin"/>
    </w:r>
    <w:r w:rsidRPr="00B11314">
      <w:rPr>
        <w:rFonts w:ascii="Arial" w:hAnsi="Arial" w:cs="Arial"/>
        <w:b/>
        <w:bCs/>
        <w:sz w:val="18"/>
        <w:szCs w:val="18"/>
      </w:rPr>
      <w:instrText>PAGE  \* Arabic  \* MERGEFORMAT</w:instrText>
    </w:r>
    <w:r w:rsidRPr="00B11314">
      <w:rPr>
        <w:rFonts w:ascii="Arial" w:hAnsi="Arial" w:cs="Arial"/>
        <w:b/>
        <w:bCs/>
        <w:sz w:val="18"/>
        <w:szCs w:val="18"/>
      </w:rPr>
      <w:fldChar w:fldCharType="separate"/>
    </w:r>
    <w:r w:rsidR="00A42788" w:rsidRPr="00A42788">
      <w:rPr>
        <w:rFonts w:ascii="Arial" w:hAnsi="Arial" w:cs="Arial"/>
        <w:b/>
        <w:bCs/>
        <w:noProof/>
        <w:sz w:val="18"/>
        <w:szCs w:val="18"/>
        <w:lang w:val="en-US" w:eastAsia="zh-CN"/>
      </w:rPr>
      <w:t>1</w:t>
    </w:r>
    <w:r w:rsidRPr="00B11314">
      <w:rPr>
        <w:rFonts w:ascii="Arial" w:hAnsi="Arial" w:cs="Arial"/>
        <w:b/>
        <w:bCs/>
        <w:sz w:val="18"/>
        <w:szCs w:val="18"/>
      </w:rPr>
      <w:fldChar w:fldCharType="end"/>
    </w:r>
    <w:r w:rsidRPr="00456225">
      <w:rPr>
        <w:rFonts w:ascii="Arial" w:hAnsi="Arial" w:cs="Arial"/>
        <w:sz w:val="18"/>
        <w:szCs w:val="18"/>
        <w:lang w:val="en-US" w:eastAsia="zh-CN"/>
      </w:rPr>
      <w:t xml:space="preserve"> / </w:t>
    </w:r>
    <w:r w:rsidRPr="00B11314">
      <w:rPr>
        <w:rFonts w:ascii="Arial" w:hAnsi="Arial" w:cs="Arial"/>
        <w:b/>
        <w:bCs/>
        <w:sz w:val="18"/>
        <w:szCs w:val="18"/>
      </w:rPr>
      <w:fldChar w:fldCharType="begin"/>
    </w:r>
    <w:r w:rsidRPr="00B11314">
      <w:rPr>
        <w:rFonts w:ascii="Arial" w:hAnsi="Arial" w:cs="Arial"/>
        <w:b/>
        <w:bCs/>
        <w:sz w:val="18"/>
        <w:szCs w:val="18"/>
      </w:rPr>
      <w:instrText>NUMPAGES  \* Arabic  \* MERGEFORMAT</w:instrText>
    </w:r>
    <w:r w:rsidRPr="00B11314">
      <w:rPr>
        <w:rFonts w:ascii="Arial" w:hAnsi="Arial" w:cs="Arial"/>
        <w:b/>
        <w:bCs/>
        <w:sz w:val="18"/>
        <w:szCs w:val="18"/>
      </w:rPr>
      <w:fldChar w:fldCharType="separate"/>
    </w:r>
    <w:r w:rsidR="00A42788" w:rsidRPr="00A42788">
      <w:rPr>
        <w:rFonts w:ascii="Arial" w:hAnsi="Arial" w:cs="Arial"/>
        <w:b/>
        <w:bCs/>
        <w:noProof/>
        <w:sz w:val="18"/>
        <w:szCs w:val="18"/>
        <w:lang w:val="en-US" w:eastAsia="zh-CN"/>
      </w:rPr>
      <w:t>18</w:t>
    </w:r>
    <w:r w:rsidRPr="00B11314">
      <w:rPr>
        <w:rFonts w:ascii="Arial" w:hAnsi="Arial" w:cs="Arial"/>
        <w:b/>
        <w:bCs/>
        <w:sz w:val="18"/>
        <w:szCs w:val="18"/>
      </w:rPr>
      <w:fldChar w:fldCharType="end"/>
    </w:r>
  </w:p>
  <w:p w14:paraId="6F7CAB96" w14:textId="77777777" w:rsidR="00B11314" w:rsidRDefault="00B11314">
    <w:pPr>
      <w:pStyle w:val="a4"/>
      <w:rPr>
        <w:rFonts w:ascii="Arial" w:hAnsi="Arial" w:cs="Arial"/>
        <w:sz w:val="18"/>
        <w:szCs w:val="18"/>
      </w:rPr>
    </w:pPr>
  </w:p>
  <w:p w14:paraId="10DAE68D" w14:textId="1DF65F45" w:rsidR="00B11314" w:rsidRPr="00115337" w:rsidRDefault="00B11314">
    <w:pPr>
      <w:pStyle w:val="a4"/>
      <w:rPr>
        <w:rFonts w:ascii="Arial" w:eastAsiaTheme="minorEastAsia" w:hAnsi="Arial" w:cs="Arial"/>
        <w:sz w:val="18"/>
        <w:szCs w:val="18"/>
        <w:lang w:eastAsia="zh-CN"/>
      </w:rPr>
    </w:pPr>
    <w:r w:rsidRPr="0007744F">
      <w:rPr>
        <w:rFonts w:ascii="Arial" w:hAnsi="Arial" w:cs="Arial"/>
        <w:sz w:val="18"/>
        <w:szCs w:val="18"/>
      </w:rPr>
      <w:t>C</w:t>
    </w:r>
    <w:r>
      <w:rPr>
        <w:rFonts w:ascii="Arial" w:hAnsi="Arial" w:cs="Arial"/>
        <w:sz w:val="18"/>
        <w:szCs w:val="18"/>
      </w:rPr>
      <w:t>IBHK-OP-AC-</w:t>
    </w:r>
    <w:r>
      <w:rPr>
        <w:rFonts w:ascii="Arial" w:hAnsi="Arial" w:cs="Arial"/>
        <w:sz w:val="18"/>
        <w:szCs w:val="18"/>
        <w:lang w:val="en-US"/>
      </w:rPr>
      <w:t>23</w:t>
    </w:r>
    <w:r w:rsidRPr="0007744F">
      <w:rPr>
        <w:rFonts w:ascii="Arial" w:hAnsi="Arial" w:cs="Arial"/>
        <w:sz w:val="18"/>
        <w:szCs w:val="18"/>
      </w:rPr>
      <w:t xml:space="preserve"> (0</w:t>
    </w:r>
    <w:r w:rsidR="00A42788">
      <w:rPr>
        <w:rFonts w:ascii="Arial" w:hAnsi="Arial" w:cs="Arial"/>
        <w:sz w:val="18"/>
        <w:szCs w:val="18"/>
      </w:rPr>
      <w:t>5</w:t>
    </w:r>
    <w:r w:rsidRPr="0007744F">
      <w:rPr>
        <w:rFonts w:ascii="Arial" w:hAnsi="Arial" w:cs="Arial"/>
        <w:sz w:val="18"/>
        <w:szCs w:val="18"/>
      </w:rPr>
      <w:t>-2</w:t>
    </w:r>
    <w:r w:rsidR="00A42788">
      <w:rPr>
        <w:rFonts w:ascii="Arial" w:hAnsi="Arial" w:cs="Arial"/>
        <w:sz w:val="18"/>
        <w:szCs w:val="18"/>
      </w:rPr>
      <w:t>2</w:t>
    </w:r>
    <w:r w:rsidRPr="0007744F">
      <w:rPr>
        <w:rFonts w:ascii="Arial" w:hAnsi="Arial" w:cs="Arial"/>
        <w:sz w:val="18"/>
        <w:szCs w:val="18"/>
      </w:rPr>
      <w:t>)</w:t>
    </w:r>
    <w:r>
      <w:rPr>
        <w:rFonts w:ascii="Arial" w:eastAsiaTheme="minorEastAsia" w:hAnsi="Arial" w:cs="Arial" w:hint="eastAsia"/>
        <w:sz w:val="18"/>
        <w:szCs w:val="18"/>
        <w:lang w:eastAsia="zh-CN"/>
      </w:rPr>
      <w:t xml:space="preserve"> </w:t>
    </w:r>
  </w:p>
  <w:p w14:paraId="06DDAB34" w14:textId="1EF0A446" w:rsidR="00B11314" w:rsidRPr="0007744F" w:rsidRDefault="00B11314" w:rsidP="00E62D3E">
    <w:pPr>
      <w:pStyle w:val="a4"/>
      <w:tabs>
        <w:tab w:val="clear" w:pos="4153"/>
        <w:tab w:val="clear" w:pos="8306"/>
      </w:tabs>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C3F2E" w14:textId="77777777" w:rsidR="00182792" w:rsidRDefault="00182792">
      <w:r>
        <w:separator/>
      </w:r>
    </w:p>
  </w:footnote>
  <w:footnote w:type="continuationSeparator" w:id="0">
    <w:p w14:paraId="69795E4E" w14:textId="77777777" w:rsidR="00182792" w:rsidRDefault="00182792">
      <w:r>
        <w:continuationSeparator/>
      </w:r>
    </w:p>
  </w:footnote>
  <w:footnote w:type="continuationNotice" w:id="1">
    <w:p w14:paraId="265826EF" w14:textId="77777777" w:rsidR="00182792" w:rsidRDefault="001827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E7BA5" w14:textId="77777777" w:rsidR="00B11314" w:rsidRDefault="00B11314" w:rsidP="000E4F2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0000005"/>
    <w:multiLevelType w:val="multilevel"/>
    <w:tmpl w:val="00000005"/>
    <w:lvl w:ilvl="0">
      <w:start w:val="1"/>
      <w:numFmt w:val="decimal"/>
      <w:lvlText w:val="%1."/>
      <w:lvlJc w:val="left"/>
      <w:pPr>
        <w:ind w:left="552" w:hanging="480"/>
      </w:pPr>
      <w:rPr>
        <w:rFonts w:ascii="Times New Roman" w:hAnsi="Times New Roman" w:hint="default"/>
        <w:b w:val="0"/>
        <w:i w:val="0"/>
        <w:sz w:val="22"/>
      </w:rPr>
    </w:lvl>
    <w:lvl w:ilvl="1">
      <w:start w:val="1"/>
      <w:numFmt w:val="ideographTraditional"/>
      <w:lvlText w:val="%2、"/>
      <w:lvlJc w:val="left"/>
      <w:pPr>
        <w:ind w:left="1032" w:hanging="480"/>
      </w:pPr>
    </w:lvl>
    <w:lvl w:ilvl="2">
      <w:start w:val="1"/>
      <w:numFmt w:val="lowerRoman"/>
      <w:lvlText w:val="%3."/>
      <w:lvlJc w:val="right"/>
      <w:pPr>
        <w:ind w:left="1512" w:hanging="480"/>
      </w:pPr>
    </w:lvl>
    <w:lvl w:ilvl="3">
      <w:start w:val="1"/>
      <w:numFmt w:val="decimal"/>
      <w:lvlText w:val="%4."/>
      <w:lvlJc w:val="left"/>
      <w:pPr>
        <w:ind w:left="1992" w:hanging="480"/>
      </w:pPr>
    </w:lvl>
    <w:lvl w:ilvl="4">
      <w:start w:val="1"/>
      <w:numFmt w:val="ideographTraditional"/>
      <w:lvlText w:val="%5、"/>
      <w:lvlJc w:val="left"/>
      <w:pPr>
        <w:ind w:left="2472" w:hanging="480"/>
      </w:pPr>
    </w:lvl>
    <w:lvl w:ilvl="5">
      <w:start w:val="1"/>
      <w:numFmt w:val="lowerRoman"/>
      <w:lvlText w:val="%6."/>
      <w:lvlJc w:val="right"/>
      <w:pPr>
        <w:ind w:left="2952" w:hanging="480"/>
      </w:pPr>
    </w:lvl>
    <w:lvl w:ilvl="6">
      <w:start w:val="1"/>
      <w:numFmt w:val="decimal"/>
      <w:lvlText w:val="%7."/>
      <w:lvlJc w:val="left"/>
      <w:pPr>
        <w:ind w:left="3432" w:hanging="480"/>
      </w:pPr>
    </w:lvl>
    <w:lvl w:ilvl="7">
      <w:start w:val="1"/>
      <w:numFmt w:val="ideographTraditional"/>
      <w:lvlText w:val="%8、"/>
      <w:lvlJc w:val="left"/>
      <w:pPr>
        <w:ind w:left="3912" w:hanging="480"/>
      </w:pPr>
    </w:lvl>
    <w:lvl w:ilvl="8">
      <w:start w:val="1"/>
      <w:numFmt w:val="lowerRoman"/>
      <w:lvlText w:val="%9."/>
      <w:lvlJc w:val="right"/>
      <w:pPr>
        <w:ind w:left="4392" w:hanging="480"/>
      </w:pPr>
    </w:lvl>
  </w:abstractNum>
  <w:abstractNum w:abstractNumId="2">
    <w:nsid w:val="00000006"/>
    <w:multiLevelType w:val="multilevel"/>
    <w:tmpl w:val="00000006"/>
    <w:lvl w:ilvl="0">
      <w:start w:val="5"/>
      <w:numFmt w:val="upperLetter"/>
      <w:lvlText w:val="%1."/>
      <w:lvlJc w:val="left"/>
      <w:pPr>
        <w:tabs>
          <w:tab w:val="num" w:pos="720"/>
        </w:tabs>
        <w:ind w:left="720" w:hanging="360"/>
      </w:pPr>
      <w:rPr>
        <w:rFonts w:ascii="Times New Roman" w:eastAsia="PMingLiU" w:hAnsi="Times New Roman"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0000008"/>
    <w:multiLevelType w:val="multilevel"/>
    <w:tmpl w:val="00000008"/>
    <w:lvl w:ilvl="0">
      <w:start w:val="1"/>
      <w:numFmt w:val="decimal"/>
      <w:pStyle w:val="1"/>
      <w:lvlText w:val="%1."/>
      <w:lvlJc w:val="left"/>
      <w:pPr>
        <w:tabs>
          <w:tab w:val="num" w:pos="624"/>
        </w:tabs>
        <w:ind w:left="0" w:firstLine="0"/>
      </w:pPr>
      <w:rPr>
        <w:rFonts w:ascii="Arial" w:eastAsia="PMingLiU" w:hAnsi="Arial" w:hint="default"/>
        <w:b/>
        <w:i w:val="0"/>
        <w:color w:val="auto"/>
        <w:sz w:val="20"/>
        <w:u w:val="none"/>
      </w:rPr>
    </w:lvl>
    <w:lvl w:ilvl="1">
      <w:start w:val="1"/>
      <w:numFmt w:val="decimal"/>
      <w:lvlText w:val="%1.%2"/>
      <w:lvlJc w:val="left"/>
      <w:pPr>
        <w:tabs>
          <w:tab w:val="num" w:pos="624"/>
        </w:tabs>
        <w:ind w:left="624" w:hanging="624"/>
      </w:pPr>
      <w:rPr>
        <w:rFonts w:hint="default"/>
        <w:b w:val="0"/>
        <w:i w:val="0"/>
        <w:sz w:val="20"/>
      </w:rPr>
    </w:lvl>
    <w:lvl w:ilvl="2">
      <w:start w:val="1"/>
      <w:numFmt w:val="decimal"/>
      <w:pStyle w:val="3"/>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SCHEDULE %9"/>
      <w:lvlJc w:val="left"/>
      <w:pPr>
        <w:ind w:left="3780" w:firstLine="0"/>
      </w:pPr>
      <w:rPr>
        <w:rFonts w:ascii="Arial" w:eastAsia="PMingLiU" w:hAnsi="Arial" w:hint="default"/>
        <w:b/>
        <w:i w:val="0"/>
        <w:caps/>
        <w:smallCaps w:val="0"/>
        <w:sz w:val="20"/>
      </w:rPr>
    </w:lvl>
  </w:abstractNum>
  <w:abstractNum w:abstractNumId="4">
    <w:nsid w:val="0000000C"/>
    <w:multiLevelType w:val="multilevel"/>
    <w:tmpl w:val="0000000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000000E"/>
    <w:multiLevelType w:val="multilevel"/>
    <w:tmpl w:val="0000000E"/>
    <w:lvl w:ilvl="0">
      <w:start w:val="1"/>
      <w:numFmt w:val="upperLetter"/>
      <w:lvlText w:val="%1."/>
      <w:lvlJc w:val="left"/>
      <w:pPr>
        <w:tabs>
          <w:tab w:val="num" w:pos="720"/>
        </w:tabs>
        <w:ind w:left="720" w:hanging="360"/>
      </w:pPr>
      <w:rPr>
        <w:rFonts w:ascii="Times New Roman" w:eastAsia="PMingLiU" w:hAnsi="Times New Roman"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40"/>
        </w:tabs>
        <w:ind w:left="540" w:hanging="360"/>
      </w:pPr>
      <w:rPr>
        <w:rFonts w:hint="default"/>
        <w:b w:val="0"/>
        <w:i w:val="0"/>
        <w:color w:val="000000"/>
        <w:sz w:val="1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480"/>
      </w:pPr>
      <w:rPr>
        <w:rFonts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24B318E"/>
    <w:multiLevelType w:val="hybridMultilevel"/>
    <w:tmpl w:val="B14A14FC"/>
    <w:lvl w:ilvl="0" w:tplc="0409000F">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A33D05"/>
    <w:multiLevelType w:val="hybridMultilevel"/>
    <w:tmpl w:val="6764DB28"/>
    <w:lvl w:ilvl="0" w:tplc="0409000F">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3827E6"/>
    <w:multiLevelType w:val="hybridMultilevel"/>
    <w:tmpl w:val="DA7090F0"/>
    <w:lvl w:ilvl="0" w:tplc="6EB0EBAE">
      <w:start w:val="1"/>
      <w:numFmt w:val="lowerLetter"/>
      <w:lvlText w:val="(%1)"/>
      <w:lvlJc w:val="left"/>
      <w:pPr>
        <w:ind w:left="663" w:hanging="480"/>
      </w:pPr>
      <w:rPr>
        <w:rFonts w:hint="eastAsia"/>
        <w:sz w:val="16"/>
        <w:szCs w:val="16"/>
      </w:rPr>
    </w:lvl>
    <w:lvl w:ilvl="1" w:tplc="C08069CE">
      <w:start w:val="1"/>
      <w:numFmt w:val="lowerRoman"/>
      <w:lvlText w:val="(%2)"/>
      <w:lvlJc w:val="left"/>
      <w:pPr>
        <w:ind w:left="1143" w:hanging="480"/>
      </w:pPr>
      <w:rPr>
        <w:rFonts w:hint="eastAsia"/>
        <w:sz w:val="16"/>
        <w:szCs w:val="16"/>
      </w:r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9">
    <w:nsid w:val="18E25056"/>
    <w:multiLevelType w:val="multilevel"/>
    <w:tmpl w:val="2B049528"/>
    <w:lvl w:ilvl="0">
      <w:start w:val="1"/>
      <w:numFmt w:val="decimal"/>
      <w:lvlText w:val="%1."/>
      <w:lvlJc w:val="left"/>
      <w:pPr>
        <w:ind w:left="425" w:hanging="425"/>
      </w:pPr>
      <w:rPr>
        <w:rFonts w:hint="eastAsia"/>
      </w:rPr>
    </w:lvl>
    <w:lvl w:ilvl="1">
      <w:start w:val="1"/>
      <w:numFmt w:val="decimal"/>
      <w:lvlText w:val="%1.%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0">
    <w:nsid w:val="18F10BC1"/>
    <w:multiLevelType w:val="hybridMultilevel"/>
    <w:tmpl w:val="363AADEC"/>
    <w:lvl w:ilvl="0" w:tplc="1928571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E356FC2A">
      <w:start w:val="1"/>
      <w:numFmt w:val="decimal"/>
      <w:lvlText w:val="(%7)"/>
      <w:lvlJc w:val="left"/>
      <w:pPr>
        <w:ind w:left="3360" w:hanging="480"/>
      </w:pPr>
      <w:rPr>
        <w:rFonts w:hint="eastAsia"/>
        <w:sz w:val="16"/>
        <w:szCs w:val="16"/>
      </w:r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FD19E6"/>
    <w:multiLevelType w:val="hybridMultilevel"/>
    <w:tmpl w:val="B86469A8"/>
    <w:lvl w:ilvl="0" w:tplc="1928571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19285718">
      <w:start w:val="1"/>
      <w:numFmt w:val="decimal"/>
      <w:lvlText w:val="(%6)"/>
      <w:lvlJc w:val="left"/>
      <w:pPr>
        <w:ind w:left="2880" w:hanging="480"/>
      </w:pPr>
      <w:rPr>
        <w:rFonts w:hint="eastAsia"/>
      </w:r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17E1497"/>
    <w:multiLevelType w:val="hybridMultilevel"/>
    <w:tmpl w:val="14289FC6"/>
    <w:lvl w:ilvl="0" w:tplc="19285718">
      <w:start w:val="1"/>
      <w:numFmt w:val="decimal"/>
      <w:lvlText w:val="(%1)"/>
      <w:lvlJc w:val="left"/>
      <w:pPr>
        <w:ind w:left="2880" w:hanging="48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2A026F"/>
    <w:multiLevelType w:val="multilevel"/>
    <w:tmpl w:val="0000000E"/>
    <w:lvl w:ilvl="0">
      <w:start w:val="1"/>
      <w:numFmt w:val="upperLetter"/>
      <w:lvlText w:val="%1."/>
      <w:lvlJc w:val="left"/>
      <w:pPr>
        <w:tabs>
          <w:tab w:val="num" w:pos="720"/>
        </w:tabs>
        <w:ind w:left="720" w:hanging="360"/>
      </w:pPr>
      <w:rPr>
        <w:rFonts w:ascii="Times New Roman" w:eastAsia="PMingLiU" w:hAnsi="Times New Roman"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40"/>
        </w:tabs>
        <w:ind w:left="540" w:hanging="360"/>
      </w:pPr>
      <w:rPr>
        <w:rFonts w:hint="default"/>
        <w:b w:val="0"/>
        <w:i w:val="0"/>
        <w:color w:val="000000"/>
        <w:sz w:val="1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480"/>
      </w:pPr>
      <w:rPr>
        <w:rFonts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38D31EC"/>
    <w:multiLevelType w:val="hybridMultilevel"/>
    <w:tmpl w:val="B0320484"/>
    <w:lvl w:ilvl="0" w:tplc="93047E12">
      <w:start w:val="1"/>
      <w:numFmt w:val="lowerRoman"/>
      <w:lvlText w:val="(%1)"/>
      <w:lvlJc w:val="left"/>
      <w:pPr>
        <w:ind w:left="2357" w:hanging="480"/>
      </w:pPr>
      <w:rPr>
        <w:rFonts w:hint="eastAsia"/>
        <w:sz w:val="16"/>
        <w:szCs w:val="16"/>
      </w:rPr>
    </w:lvl>
    <w:lvl w:ilvl="1" w:tplc="0C090019" w:tentative="1">
      <w:start w:val="1"/>
      <w:numFmt w:val="lowerLetter"/>
      <w:lvlText w:val="%2."/>
      <w:lvlJc w:val="left"/>
      <w:pPr>
        <w:ind w:left="2654" w:hanging="360"/>
      </w:pPr>
    </w:lvl>
    <w:lvl w:ilvl="2" w:tplc="0C09001B" w:tentative="1">
      <w:start w:val="1"/>
      <w:numFmt w:val="lowerRoman"/>
      <w:lvlText w:val="%3."/>
      <w:lvlJc w:val="right"/>
      <w:pPr>
        <w:ind w:left="3374" w:hanging="180"/>
      </w:pPr>
    </w:lvl>
    <w:lvl w:ilvl="3" w:tplc="0C09000F" w:tentative="1">
      <w:start w:val="1"/>
      <w:numFmt w:val="decimal"/>
      <w:lvlText w:val="%4."/>
      <w:lvlJc w:val="left"/>
      <w:pPr>
        <w:ind w:left="4094" w:hanging="360"/>
      </w:pPr>
    </w:lvl>
    <w:lvl w:ilvl="4" w:tplc="0C090019" w:tentative="1">
      <w:start w:val="1"/>
      <w:numFmt w:val="lowerLetter"/>
      <w:lvlText w:val="%5."/>
      <w:lvlJc w:val="left"/>
      <w:pPr>
        <w:ind w:left="4814" w:hanging="360"/>
      </w:pPr>
    </w:lvl>
    <w:lvl w:ilvl="5" w:tplc="0C09001B" w:tentative="1">
      <w:start w:val="1"/>
      <w:numFmt w:val="lowerRoman"/>
      <w:lvlText w:val="%6."/>
      <w:lvlJc w:val="right"/>
      <w:pPr>
        <w:ind w:left="5534" w:hanging="180"/>
      </w:pPr>
    </w:lvl>
    <w:lvl w:ilvl="6" w:tplc="0C09000F" w:tentative="1">
      <w:start w:val="1"/>
      <w:numFmt w:val="decimal"/>
      <w:lvlText w:val="%7."/>
      <w:lvlJc w:val="left"/>
      <w:pPr>
        <w:ind w:left="6254" w:hanging="360"/>
      </w:pPr>
    </w:lvl>
    <w:lvl w:ilvl="7" w:tplc="0C090019" w:tentative="1">
      <w:start w:val="1"/>
      <w:numFmt w:val="lowerLetter"/>
      <w:lvlText w:val="%8."/>
      <w:lvlJc w:val="left"/>
      <w:pPr>
        <w:ind w:left="6974" w:hanging="360"/>
      </w:pPr>
    </w:lvl>
    <w:lvl w:ilvl="8" w:tplc="0C09001B" w:tentative="1">
      <w:start w:val="1"/>
      <w:numFmt w:val="lowerRoman"/>
      <w:lvlText w:val="%9."/>
      <w:lvlJc w:val="right"/>
      <w:pPr>
        <w:ind w:left="7694" w:hanging="180"/>
      </w:pPr>
    </w:lvl>
  </w:abstractNum>
  <w:abstractNum w:abstractNumId="15">
    <w:nsid w:val="47BD6048"/>
    <w:multiLevelType w:val="hybridMultilevel"/>
    <w:tmpl w:val="C42454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4E7E2F"/>
    <w:multiLevelType w:val="hybridMultilevel"/>
    <w:tmpl w:val="449A5CC4"/>
    <w:lvl w:ilvl="0" w:tplc="E8548BAC">
      <w:start w:val="1"/>
      <w:numFmt w:val="lowerRoman"/>
      <w:lvlText w:val="(%1)"/>
      <w:lvlJc w:val="left"/>
      <w:pPr>
        <w:tabs>
          <w:tab w:val="num" w:pos="720"/>
        </w:tabs>
        <w:ind w:left="720" w:hanging="720"/>
      </w:pPr>
      <w:rPr>
        <w:rFonts w:ascii="Georgia" w:hAnsi="Georgia"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956394"/>
    <w:multiLevelType w:val="hybridMultilevel"/>
    <w:tmpl w:val="59245560"/>
    <w:lvl w:ilvl="0" w:tplc="6EB0EBAE">
      <w:start w:val="1"/>
      <w:numFmt w:val="lowerLetter"/>
      <w:lvlText w:val="(%1)"/>
      <w:lvlJc w:val="left"/>
      <w:pPr>
        <w:ind w:left="663" w:hanging="480"/>
      </w:pPr>
      <w:rPr>
        <w:rFonts w:hint="eastAsia"/>
        <w:sz w:val="16"/>
        <w:szCs w:val="16"/>
      </w:rPr>
    </w:lvl>
    <w:lvl w:ilvl="1" w:tplc="CB96B936">
      <w:start w:val="1"/>
      <w:numFmt w:val="lowerRoman"/>
      <w:lvlText w:val="(%2)"/>
      <w:lvlJc w:val="left"/>
      <w:pPr>
        <w:ind w:left="1143" w:hanging="480"/>
      </w:pPr>
      <w:rPr>
        <w:rFonts w:hint="eastAsia"/>
        <w:sz w:val="16"/>
        <w:szCs w:val="16"/>
      </w:r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8">
    <w:nsid w:val="72D077E1"/>
    <w:multiLevelType w:val="hybridMultilevel"/>
    <w:tmpl w:val="7D082756"/>
    <w:lvl w:ilvl="0" w:tplc="C1D6C9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461711"/>
    <w:multiLevelType w:val="hybridMultilevel"/>
    <w:tmpl w:val="05EC770C"/>
    <w:lvl w:ilvl="0" w:tplc="A044F79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526780"/>
    <w:multiLevelType w:val="multilevel"/>
    <w:tmpl w:val="905ECB76"/>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1">
    <w:nsid w:val="7D2A7D56"/>
    <w:multiLevelType w:val="hybridMultilevel"/>
    <w:tmpl w:val="3A5EA422"/>
    <w:lvl w:ilvl="0" w:tplc="6EB0EBAE">
      <w:start w:val="1"/>
      <w:numFmt w:val="lowerLetter"/>
      <w:lvlText w:val="(%1)"/>
      <w:lvlJc w:val="left"/>
      <w:pPr>
        <w:ind w:left="663" w:hanging="480"/>
      </w:pPr>
      <w:rPr>
        <w:rFonts w:hint="eastAsia"/>
        <w:sz w:val="16"/>
        <w:szCs w:val="16"/>
      </w:rPr>
    </w:lvl>
    <w:lvl w:ilvl="1" w:tplc="93047E12">
      <w:start w:val="1"/>
      <w:numFmt w:val="lowerRoman"/>
      <w:lvlText w:val="(%2)"/>
      <w:lvlJc w:val="left"/>
      <w:pPr>
        <w:ind w:left="1143" w:hanging="480"/>
      </w:pPr>
      <w:rPr>
        <w:rFonts w:hint="eastAsia"/>
        <w:sz w:val="16"/>
        <w:szCs w:val="16"/>
      </w:r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15"/>
  </w:num>
  <w:num w:numId="8">
    <w:abstractNumId w:val="19"/>
  </w:num>
  <w:num w:numId="9">
    <w:abstractNumId w:val="6"/>
  </w:num>
  <w:num w:numId="10">
    <w:abstractNumId w:val="18"/>
  </w:num>
  <w:num w:numId="11">
    <w:abstractNumId w:val="7"/>
  </w:num>
  <w:num w:numId="12">
    <w:abstractNumId w:val="17"/>
  </w:num>
  <w:num w:numId="13">
    <w:abstractNumId w:val="8"/>
  </w:num>
  <w:num w:numId="14">
    <w:abstractNumId w:val="21"/>
  </w:num>
  <w:num w:numId="15">
    <w:abstractNumId w:val="10"/>
  </w:num>
  <w:num w:numId="16">
    <w:abstractNumId w:val="11"/>
  </w:num>
  <w:num w:numId="17">
    <w:abstractNumId w:val="20"/>
  </w:num>
  <w:num w:numId="18">
    <w:abstractNumId w:val="16"/>
  </w:num>
  <w:num w:numId="19">
    <w:abstractNumId w:val="13"/>
  </w:num>
  <w:num w:numId="20">
    <w:abstractNumId w:val="14"/>
  </w:num>
  <w:num w:numId="21">
    <w:abstractNumId w:val="12"/>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萧少玲">
    <w15:presenceInfo w15:providerId="AD" w15:userId="S-1-5-21-458972513-1481276571-3543317914-157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F4INmuX3LNe9iHfVb/alWFIB/o=" w:salt="dcmFsAoKOgP7m50XeOmy4w=="/>
  <w:defaultTabStop w:val="480"/>
  <w:displayHorizontalDrawingGridEvery w:val="0"/>
  <w:displayVerticalDrawingGridEvery w:val="2"/>
  <w:characterSpacingControl w:val="compressPunctuation"/>
  <w:doNotValidateAgainstSchema/>
  <w:doNotDemarcateInvalidXml/>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92"/>
    <w:rsid w:val="00000B66"/>
    <w:rsid w:val="00001789"/>
    <w:rsid w:val="00001D1A"/>
    <w:rsid w:val="00002456"/>
    <w:rsid w:val="00002C3C"/>
    <w:rsid w:val="000033A5"/>
    <w:rsid w:val="000037BA"/>
    <w:rsid w:val="00004F12"/>
    <w:rsid w:val="00007130"/>
    <w:rsid w:val="00007B8D"/>
    <w:rsid w:val="00007E66"/>
    <w:rsid w:val="0001065A"/>
    <w:rsid w:val="000125B3"/>
    <w:rsid w:val="000126E8"/>
    <w:rsid w:val="00012B77"/>
    <w:rsid w:val="00013A5E"/>
    <w:rsid w:val="0001442D"/>
    <w:rsid w:val="000150B3"/>
    <w:rsid w:val="0001650D"/>
    <w:rsid w:val="000222BA"/>
    <w:rsid w:val="0002335B"/>
    <w:rsid w:val="00023D26"/>
    <w:rsid w:val="00024AC5"/>
    <w:rsid w:val="00024CF5"/>
    <w:rsid w:val="00026CCE"/>
    <w:rsid w:val="000276C0"/>
    <w:rsid w:val="00027B31"/>
    <w:rsid w:val="00027D8F"/>
    <w:rsid w:val="00031C5A"/>
    <w:rsid w:val="0003201B"/>
    <w:rsid w:val="00032945"/>
    <w:rsid w:val="00034A12"/>
    <w:rsid w:val="000352FD"/>
    <w:rsid w:val="00040369"/>
    <w:rsid w:val="00041380"/>
    <w:rsid w:val="0004173C"/>
    <w:rsid w:val="0004174C"/>
    <w:rsid w:val="000419A5"/>
    <w:rsid w:val="000427B8"/>
    <w:rsid w:val="000433DE"/>
    <w:rsid w:val="0004349D"/>
    <w:rsid w:val="00045755"/>
    <w:rsid w:val="0004575D"/>
    <w:rsid w:val="00052FB3"/>
    <w:rsid w:val="0005436D"/>
    <w:rsid w:val="00054489"/>
    <w:rsid w:val="0005494B"/>
    <w:rsid w:val="00055E37"/>
    <w:rsid w:val="00056944"/>
    <w:rsid w:val="00061A08"/>
    <w:rsid w:val="00063514"/>
    <w:rsid w:val="000636B8"/>
    <w:rsid w:val="00063731"/>
    <w:rsid w:val="00063DC1"/>
    <w:rsid w:val="00066029"/>
    <w:rsid w:val="00067155"/>
    <w:rsid w:val="0007008E"/>
    <w:rsid w:val="00071D18"/>
    <w:rsid w:val="00075DB0"/>
    <w:rsid w:val="0007744F"/>
    <w:rsid w:val="000779DB"/>
    <w:rsid w:val="00083FD2"/>
    <w:rsid w:val="00084B86"/>
    <w:rsid w:val="00086F9C"/>
    <w:rsid w:val="00087044"/>
    <w:rsid w:val="00090DA1"/>
    <w:rsid w:val="00090E80"/>
    <w:rsid w:val="00092184"/>
    <w:rsid w:val="000924BC"/>
    <w:rsid w:val="00094E70"/>
    <w:rsid w:val="000950C6"/>
    <w:rsid w:val="000952DF"/>
    <w:rsid w:val="0009600D"/>
    <w:rsid w:val="000A0010"/>
    <w:rsid w:val="000A0C49"/>
    <w:rsid w:val="000A196B"/>
    <w:rsid w:val="000A23DD"/>
    <w:rsid w:val="000A3943"/>
    <w:rsid w:val="000A3B32"/>
    <w:rsid w:val="000A74D1"/>
    <w:rsid w:val="000B12A7"/>
    <w:rsid w:val="000B1E4D"/>
    <w:rsid w:val="000B2F71"/>
    <w:rsid w:val="000B3503"/>
    <w:rsid w:val="000B39AE"/>
    <w:rsid w:val="000B4549"/>
    <w:rsid w:val="000B6A2B"/>
    <w:rsid w:val="000B73D9"/>
    <w:rsid w:val="000B742D"/>
    <w:rsid w:val="000C298C"/>
    <w:rsid w:val="000C56DE"/>
    <w:rsid w:val="000C584E"/>
    <w:rsid w:val="000C5C2A"/>
    <w:rsid w:val="000C5E6B"/>
    <w:rsid w:val="000C6074"/>
    <w:rsid w:val="000C6C46"/>
    <w:rsid w:val="000C728C"/>
    <w:rsid w:val="000D1B27"/>
    <w:rsid w:val="000D2852"/>
    <w:rsid w:val="000D2E3D"/>
    <w:rsid w:val="000D444D"/>
    <w:rsid w:val="000D4BC7"/>
    <w:rsid w:val="000D4EA9"/>
    <w:rsid w:val="000D5559"/>
    <w:rsid w:val="000D72D1"/>
    <w:rsid w:val="000D78FC"/>
    <w:rsid w:val="000E0D98"/>
    <w:rsid w:val="000E0F8E"/>
    <w:rsid w:val="000E1952"/>
    <w:rsid w:val="000E22C1"/>
    <w:rsid w:val="000E41A5"/>
    <w:rsid w:val="000E4F2C"/>
    <w:rsid w:val="000E5706"/>
    <w:rsid w:val="000E7116"/>
    <w:rsid w:val="000F1439"/>
    <w:rsid w:val="000F2332"/>
    <w:rsid w:val="000F27FB"/>
    <w:rsid w:val="000F3436"/>
    <w:rsid w:val="000F386F"/>
    <w:rsid w:val="000F3AD2"/>
    <w:rsid w:val="000F3ECE"/>
    <w:rsid w:val="000F481D"/>
    <w:rsid w:val="000F4DBD"/>
    <w:rsid w:val="000F5E95"/>
    <w:rsid w:val="000F669C"/>
    <w:rsid w:val="000F689F"/>
    <w:rsid w:val="000F6C22"/>
    <w:rsid w:val="000F7299"/>
    <w:rsid w:val="000F774B"/>
    <w:rsid w:val="001002BA"/>
    <w:rsid w:val="001004A2"/>
    <w:rsid w:val="001004EF"/>
    <w:rsid w:val="00101C5F"/>
    <w:rsid w:val="00103A29"/>
    <w:rsid w:val="00103EBA"/>
    <w:rsid w:val="00105565"/>
    <w:rsid w:val="001057F2"/>
    <w:rsid w:val="0010673A"/>
    <w:rsid w:val="001069F7"/>
    <w:rsid w:val="00106D23"/>
    <w:rsid w:val="00110A4C"/>
    <w:rsid w:val="00112FAF"/>
    <w:rsid w:val="0011330D"/>
    <w:rsid w:val="00115337"/>
    <w:rsid w:val="0011546C"/>
    <w:rsid w:val="0011598C"/>
    <w:rsid w:val="00116953"/>
    <w:rsid w:val="00116DE3"/>
    <w:rsid w:val="001212B5"/>
    <w:rsid w:val="00122014"/>
    <w:rsid w:val="00123691"/>
    <w:rsid w:val="00124486"/>
    <w:rsid w:val="00130553"/>
    <w:rsid w:val="0013264C"/>
    <w:rsid w:val="001347A8"/>
    <w:rsid w:val="00135DC5"/>
    <w:rsid w:val="00135DD3"/>
    <w:rsid w:val="00137A6B"/>
    <w:rsid w:val="00142762"/>
    <w:rsid w:val="00142B5D"/>
    <w:rsid w:val="00143197"/>
    <w:rsid w:val="001449E6"/>
    <w:rsid w:val="00150438"/>
    <w:rsid w:val="00151AF2"/>
    <w:rsid w:val="00151B96"/>
    <w:rsid w:val="0015400F"/>
    <w:rsid w:val="00155053"/>
    <w:rsid w:val="001553BB"/>
    <w:rsid w:val="001567A7"/>
    <w:rsid w:val="001610A1"/>
    <w:rsid w:val="001611B0"/>
    <w:rsid w:val="00163D8C"/>
    <w:rsid w:val="00164108"/>
    <w:rsid w:val="00164461"/>
    <w:rsid w:val="00164D8A"/>
    <w:rsid w:val="00166A81"/>
    <w:rsid w:val="00167083"/>
    <w:rsid w:val="001672F9"/>
    <w:rsid w:val="00171927"/>
    <w:rsid w:val="00172A27"/>
    <w:rsid w:val="001759AE"/>
    <w:rsid w:val="0017620F"/>
    <w:rsid w:val="00177462"/>
    <w:rsid w:val="00180FF3"/>
    <w:rsid w:val="00182792"/>
    <w:rsid w:val="0018357D"/>
    <w:rsid w:val="001849B8"/>
    <w:rsid w:val="001859F5"/>
    <w:rsid w:val="00185EF9"/>
    <w:rsid w:val="00186099"/>
    <w:rsid w:val="0018718B"/>
    <w:rsid w:val="00190031"/>
    <w:rsid w:val="00193864"/>
    <w:rsid w:val="001941AE"/>
    <w:rsid w:val="001949AA"/>
    <w:rsid w:val="001A1F57"/>
    <w:rsid w:val="001A2020"/>
    <w:rsid w:val="001A2353"/>
    <w:rsid w:val="001A5439"/>
    <w:rsid w:val="001A60D4"/>
    <w:rsid w:val="001A6CBB"/>
    <w:rsid w:val="001B04E3"/>
    <w:rsid w:val="001B19F7"/>
    <w:rsid w:val="001B2D84"/>
    <w:rsid w:val="001B2EA9"/>
    <w:rsid w:val="001B2F8B"/>
    <w:rsid w:val="001B5525"/>
    <w:rsid w:val="001B74B3"/>
    <w:rsid w:val="001B7D81"/>
    <w:rsid w:val="001C0DDF"/>
    <w:rsid w:val="001C4249"/>
    <w:rsid w:val="001C47F4"/>
    <w:rsid w:val="001C5A85"/>
    <w:rsid w:val="001C5BB5"/>
    <w:rsid w:val="001C7B4C"/>
    <w:rsid w:val="001D203C"/>
    <w:rsid w:val="001D2CDA"/>
    <w:rsid w:val="001D38B8"/>
    <w:rsid w:val="001D3B50"/>
    <w:rsid w:val="001D42C0"/>
    <w:rsid w:val="001D4B94"/>
    <w:rsid w:val="001D5114"/>
    <w:rsid w:val="001D5FB0"/>
    <w:rsid w:val="001D72F5"/>
    <w:rsid w:val="001D7B31"/>
    <w:rsid w:val="001E0041"/>
    <w:rsid w:val="001E1DCF"/>
    <w:rsid w:val="001E2E50"/>
    <w:rsid w:val="001E3364"/>
    <w:rsid w:val="001E339A"/>
    <w:rsid w:val="001E3AC9"/>
    <w:rsid w:val="001E40D8"/>
    <w:rsid w:val="001E41B1"/>
    <w:rsid w:val="001E62F4"/>
    <w:rsid w:val="001E6B6F"/>
    <w:rsid w:val="001E7C81"/>
    <w:rsid w:val="001F06FC"/>
    <w:rsid w:val="001F0939"/>
    <w:rsid w:val="001F13E6"/>
    <w:rsid w:val="001F173D"/>
    <w:rsid w:val="001F2243"/>
    <w:rsid w:val="001F3821"/>
    <w:rsid w:val="001F3A13"/>
    <w:rsid w:val="001F58B2"/>
    <w:rsid w:val="001F5E74"/>
    <w:rsid w:val="001F6AFB"/>
    <w:rsid w:val="001F6DA1"/>
    <w:rsid w:val="00200C74"/>
    <w:rsid w:val="00201775"/>
    <w:rsid w:val="00203E67"/>
    <w:rsid w:val="00205914"/>
    <w:rsid w:val="0020714F"/>
    <w:rsid w:val="002079E5"/>
    <w:rsid w:val="00207D86"/>
    <w:rsid w:val="00210AA2"/>
    <w:rsid w:val="00212F50"/>
    <w:rsid w:val="00214061"/>
    <w:rsid w:val="00214960"/>
    <w:rsid w:val="00216AE9"/>
    <w:rsid w:val="00216E54"/>
    <w:rsid w:val="0021735F"/>
    <w:rsid w:val="002217B9"/>
    <w:rsid w:val="00221B7A"/>
    <w:rsid w:val="00222127"/>
    <w:rsid w:val="002230B4"/>
    <w:rsid w:val="00223C72"/>
    <w:rsid w:val="00226307"/>
    <w:rsid w:val="00226CD3"/>
    <w:rsid w:val="00227104"/>
    <w:rsid w:val="00227247"/>
    <w:rsid w:val="00227B1C"/>
    <w:rsid w:val="002311FB"/>
    <w:rsid w:val="00231553"/>
    <w:rsid w:val="00231766"/>
    <w:rsid w:val="0023184B"/>
    <w:rsid w:val="00234156"/>
    <w:rsid w:val="002341B1"/>
    <w:rsid w:val="002359E4"/>
    <w:rsid w:val="0023626D"/>
    <w:rsid w:val="00236C2B"/>
    <w:rsid w:val="002374FB"/>
    <w:rsid w:val="002411D4"/>
    <w:rsid w:val="00241472"/>
    <w:rsid w:val="00241911"/>
    <w:rsid w:val="00242359"/>
    <w:rsid w:val="00244998"/>
    <w:rsid w:val="0024519A"/>
    <w:rsid w:val="002477B3"/>
    <w:rsid w:val="00251871"/>
    <w:rsid w:val="00252EDC"/>
    <w:rsid w:val="00253BCA"/>
    <w:rsid w:val="00255211"/>
    <w:rsid w:val="0025571D"/>
    <w:rsid w:val="002557F4"/>
    <w:rsid w:val="002565D1"/>
    <w:rsid w:val="002622D9"/>
    <w:rsid w:val="00262454"/>
    <w:rsid w:val="002628F8"/>
    <w:rsid w:val="002659CA"/>
    <w:rsid w:val="00265E9D"/>
    <w:rsid w:val="00266C79"/>
    <w:rsid w:val="002679C3"/>
    <w:rsid w:val="002707E2"/>
    <w:rsid w:val="00271764"/>
    <w:rsid w:val="00271862"/>
    <w:rsid w:val="00271AB7"/>
    <w:rsid w:val="00272C14"/>
    <w:rsid w:val="00273542"/>
    <w:rsid w:val="0027510D"/>
    <w:rsid w:val="0027622E"/>
    <w:rsid w:val="00280159"/>
    <w:rsid w:val="00281883"/>
    <w:rsid w:val="00282B75"/>
    <w:rsid w:val="002836CE"/>
    <w:rsid w:val="00284408"/>
    <w:rsid w:val="00284A32"/>
    <w:rsid w:val="00284E89"/>
    <w:rsid w:val="002852E5"/>
    <w:rsid w:val="002855DF"/>
    <w:rsid w:val="00286263"/>
    <w:rsid w:val="00286855"/>
    <w:rsid w:val="00287AFC"/>
    <w:rsid w:val="00287E1C"/>
    <w:rsid w:val="00290047"/>
    <w:rsid w:val="002909F1"/>
    <w:rsid w:val="00290BA1"/>
    <w:rsid w:val="002917FA"/>
    <w:rsid w:val="00291F94"/>
    <w:rsid w:val="00292BAA"/>
    <w:rsid w:val="0029332C"/>
    <w:rsid w:val="002937DD"/>
    <w:rsid w:val="0029543E"/>
    <w:rsid w:val="002A0FA3"/>
    <w:rsid w:val="002A1633"/>
    <w:rsid w:val="002A1F86"/>
    <w:rsid w:val="002A24EA"/>
    <w:rsid w:val="002A4557"/>
    <w:rsid w:val="002A4ECA"/>
    <w:rsid w:val="002A6047"/>
    <w:rsid w:val="002B1632"/>
    <w:rsid w:val="002B220C"/>
    <w:rsid w:val="002B2CB2"/>
    <w:rsid w:val="002B3DB9"/>
    <w:rsid w:val="002B4302"/>
    <w:rsid w:val="002B5ED2"/>
    <w:rsid w:val="002C1272"/>
    <w:rsid w:val="002C1593"/>
    <w:rsid w:val="002C34E6"/>
    <w:rsid w:val="002C3A68"/>
    <w:rsid w:val="002C4CAF"/>
    <w:rsid w:val="002C53BD"/>
    <w:rsid w:val="002C53C8"/>
    <w:rsid w:val="002C5F86"/>
    <w:rsid w:val="002C6E0E"/>
    <w:rsid w:val="002C71F8"/>
    <w:rsid w:val="002C73A9"/>
    <w:rsid w:val="002D0691"/>
    <w:rsid w:val="002D3524"/>
    <w:rsid w:val="002D3EFA"/>
    <w:rsid w:val="002D44F3"/>
    <w:rsid w:val="002D5388"/>
    <w:rsid w:val="002D7069"/>
    <w:rsid w:val="002D7C90"/>
    <w:rsid w:val="002E2FAF"/>
    <w:rsid w:val="002E4D1D"/>
    <w:rsid w:val="002E5226"/>
    <w:rsid w:val="002E5713"/>
    <w:rsid w:val="002E64B1"/>
    <w:rsid w:val="002E6D0D"/>
    <w:rsid w:val="002F0BB9"/>
    <w:rsid w:val="002F0E44"/>
    <w:rsid w:val="002F191E"/>
    <w:rsid w:val="002F2ECC"/>
    <w:rsid w:val="002F2FF2"/>
    <w:rsid w:val="002F34E4"/>
    <w:rsid w:val="002F55ED"/>
    <w:rsid w:val="003003D1"/>
    <w:rsid w:val="00300887"/>
    <w:rsid w:val="00302D81"/>
    <w:rsid w:val="003039A6"/>
    <w:rsid w:val="00304FCF"/>
    <w:rsid w:val="00306B6B"/>
    <w:rsid w:val="003073B8"/>
    <w:rsid w:val="00310EB9"/>
    <w:rsid w:val="00311692"/>
    <w:rsid w:val="00313017"/>
    <w:rsid w:val="00314EC0"/>
    <w:rsid w:val="00315E95"/>
    <w:rsid w:val="00316014"/>
    <w:rsid w:val="00316228"/>
    <w:rsid w:val="00316E15"/>
    <w:rsid w:val="0031718F"/>
    <w:rsid w:val="00321EAA"/>
    <w:rsid w:val="00322034"/>
    <w:rsid w:val="003232BF"/>
    <w:rsid w:val="00325596"/>
    <w:rsid w:val="00325F35"/>
    <w:rsid w:val="00327B22"/>
    <w:rsid w:val="0033049B"/>
    <w:rsid w:val="00330EE3"/>
    <w:rsid w:val="00332015"/>
    <w:rsid w:val="00332975"/>
    <w:rsid w:val="0033486C"/>
    <w:rsid w:val="00336861"/>
    <w:rsid w:val="00337F97"/>
    <w:rsid w:val="00340014"/>
    <w:rsid w:val="00341E68"/>
    <w:rsid w:val="00342873"/>
    <w:rsid w:val="003441D3"/>
    <w:rsid w:val="00344D23"/>
    <w:rsid w:val="00346650"/>
    <w:rsid w:val="00346768"/>
    <w:rsid w:val="0035117F"/>
    <w:rsid w:val="00352941"/>
    <w:rsid w:val="0035295A"/>
    <w:rsid w:val="00352A10"/>
    <w:rsid w:val="0035341E"/>
    <w:rsid w:val="00354D6C"/>
    <w:rsid w:val="00354E42"/>
    <w:rsid w:val="00354EC0"/>
    <w:rsid w:val="003555E5"/>
    <w:rsid w:val="00355DDD"/>
    <w:rsid w:val="00356BFA"/>
    <w:rsid w:val="00360185"/>
    <w:rsid w:val="003616ED"/>
    <w:rsid w:val="00361BE7"/>
    <w:rsid w:val="003635D2"/>
    <w:rsid w:val="00363B05"/>
    <w:rsid w:val="00363D03"/>
    <w:rsid w:val="00363E2B"/>
    <w:rsid w:val="00364DD6"/>
    <w:rsid w:val="0036533F"/>
    <w:rsid w:val="00367A5A"/>
    <w:rsid w:val="00367AE6"/>
    <w:rsid w:val="00371207"/>
    <w:rsid w:val="0037157E"/>
    <w:rsid w:val="00372198"/>
    <w:rsid w:val="00372871"/>
    <w:rsid w:val="00373B7C"/>
    <w:rsid w:val="00373EA8"/>
    <w:rsid w:val="0037442A"/>
    <w:rsid w:val="00374CF6"/>
    <w:rsid w:val="00377A32"/>
    <w:rsid w:val="00382B55"/>
    <w:rsid w:val="00382F5D"/>
    <w:rsid w:val="00383283"/>
    <w:rsid w:val="0038456A"/>
    <w:rsid w:val="003855AE"/>
    <w:rsid w:val="00385850"/>
    <w:rsid w:val="00386551"/>
    <w:rsid w:val="00394062"/>
    <w:rsid w:val="003964CF"/>
    <w:rsid w:val="00396F1B"/>
    <w:rsid w:val="003970B2"/>
    <w:rsid w:val="00397B7D"/>
    <w:rsid w:val="003A055A"/>
    <w:rsid w:val="003A0779"/>
    <w:rsid w:val="003A17D7"/>
    <w:rsid w:val="003A1FB7"/>
    <w:rsid w:val="003A3699"/>
    <w:rsid w:val="003A4A65"/>
    <w:rsid w:val="003A5842"/>
    <w:rsid w:val="003A64CB"/>
    <w:rsid w:val="003A7853"/>
    <w:rsid w:val="003B0B38"/>
    <w:rsid w:val="003B1A28"/>
    <w:rsid w:val="003B4BC2"/>
    <w:rsid w:val="003B6CC1"/>
    <w:rsid w:val="003B6E51"/>
    <w:rsid w:val="003B7400"/>
    <w:rsid w:val="003C0B21"/>
    <w:rsid w:val="003C0E74"/>
    <w:rsid w:val="003C1165"/>
    <w:rsid w:val="003C2873"/>
    <w:rsid w:val="003C2D0C"/>
    <w:rsid w:val="003C387C"/>
    <w:rsid w:val="003D1CD4"/>
    <w:rsid w:val="003D2479"/>
    <w:rsid w:val="003D3CC9"/>
    <w:rsid w:val="003D5B04"/>
    <w:rsid w:val="003D7209"/>
    <w:rsid w:val="003D79D2"/>
    <w:rsid w:val="003E5A49"/>
    <w:rsid w:val="003E5A95"/>
    <w:rsid w:val="003E65AC"/>
    <w:rsid w:val="003E79BE"/>
    <w:rsid w:val="003E7ADD"/>
    <w:rsid w:val="003F013D"/>
    <w:rsid w:val="003F0A72"/>
    <w:rsid w:val="003F1629"/>
    <w:rsid w:val="003F2420"/>
    <w:rsid w:val="003F35AF"/>
    <w:rsid w:val="003F62A1"/>
    <w:rsid w:val="003F7144"/>
    <w:rsid w:val="003F7448"/>
    <w:rsid w:val="00401583"/>
    <w:rsid w:val="0040369A"/>
    <w:rsid w:val="0040500D"/>
    <w:rsid w:val="004055EF"/>
    <w:rsid w:val="0040611A"/>
    <w:rsid w:val="004102AB"/>
    <w:rsid w:val="00412407"/>
    <w:rsid w:val="004129A5"/>
    <w:rsid w:val="00412D21"/>
    <w:rsid w:val="00416666"/>
    <w:rsid w:val="00416E3A"/>
    <w:rsid w:val="0041717A"/>
    <w:rsid w:val="00417F06"/>
    <w:rsid w:val="00420B30"/>
    <w:rsid w:val="004226A9"/>
    <w:rsid w:val="00422F21"/>
    <w:rsid w:val="00423282"/>
    <w:rsid w:val="00424568"/>
    <w:rsid w:val="00425452"/>
    <w:rsid w:val="00426A21"/>
    <w:rsid w:val="00426ADD"/>
    <w:rsid w:val="00426C39"/>
    <w:rsid w:val="00427F53"/>
    <w:rsid w:val="00427FE8"/>
    <w:rsid w:val="004321B4"/>
    <w:rsid w:val="0043222C"/>
    <w:rsid w:val="004326A8"/>
    <w:rsid w:val="00433881"/>
    <w:rsid w:val="00434343"/>
    <w:rsid w:val="0043528C"/>
    <w:rsid w:val="00436C91"/>
    <w:rsid w:val="00437AC3"/>
    <w:rsid w:val="00440365"/>
    <w:rsid w:val="00440520"/>
    <w:rsid w:val="0044115B"/>
    <w:rsid w:val="0044200E"/>
    <w:rsid w:val="0044274A"/>
    <w:rsid w:val="004434C8"/>
    <w:rsid w:val="00444E53"/>
    <w:rsid w:val="00444EE5"/>
    <w:rsid w:val="00445D34"/>
    <w:rsid w:val="00446237"/>
    <w:rsid w:val="00450D2E"/>
    <w:rsid w:val="0045181B"/>
    <w:rsid w:val="00453389"/>
    <w:rsid w:val="004549DF"/>
    <w:rsid w:val="004550DE"/>
    <w:rsid w:val="00455BA4"/>
    <w:rsid w:val="00455DE4"/>
    <w:rsid w:val="00456225"/>
    <w:rsid w:val="00457181"/>
    <w:rsid w:val="00457B26"/>
    <w:rsid w:val="00457BCC"/>
    <w:rsid w:val="00460899"/>
    <w:rsid w:val="00462F7F"/>
    <w:rsid w:val="00463F82"/>
    <w:rsid w:val="00465CD0"/>
    <w:rsid w:val="004664FA"/>
    <w:rsid w:val="00467181"/>
    <w:rsid w:val="004676A6"/>
    <w:rsid w:val="00467870"/>
    <w:rsid w:val="004726C1"/>
    <w:rsid w:val="00473BF8"/>
    <w:rsid w:val="00474536"/>
    <w:rsid w:val="00474918"/>
    <w:rsid w:val="00477202"/>
    <w:rsid w:val="00477B5C"/>
    <w:rsid w:val="00480FA7"/>
    <w:rsid w:val="00481CF4"/>
    <w:rsid w:val="00483D49"/>
    <w:rsid w:val="00485155"/>
    <w:rsid w:val="00486296"/>
    <w:rsid w:val="00487C4C"/>
    <w:rsid w:val="004902B7"/>
    <w:rsid w:val="0049045E"/>
    <w:rsid w:val="004905ED"/>
    <w:rsid w:val="00490D39"/>
    <w:rsid w:val="00492D31"/>
    <w:rsid w:val="00493184"/>
    <w:rsid w:val="00493234"/>
    <w:rsid w:val="0049375D"/>
    <w:rsid w:val="0049470E"/>
    <w:rsid w:val="004976C7"/>
    <w:rsid w:val="004A0414"/>
    <w:rsid w:val="004A0C74"/>
    <w:rsid w:val="004A1CDB"/>
    <w:rsid w:val="004A497B"/>
    <w:rsid w:val="004A4AC5"/>
    <w:rsid w:val="004A4AD0"/>
    <w:rsid w:val="004A4B09"/>
    <w:rsid w:val="004A4CE5"/>
    <w:rsid w:val="004A5F71"/>
    <w:rsid w:val="004A6D96"/>
    <w:rsid w:val="004A7B29"/>
    <w:rsid w:val="004B082C"/>
    <w:rsid w:val="004B4E65"/>
    <w:rsid w:val="004B5FC9"/>
    <w:rsid w:val="004B694D"/>
    <w:rsid w:val="004B7CA0"/>
    <w:rsid w:val="004B7ED4"/>
    <w:rsid w:val="004C0A5F"/>
    <w:rsid w:val="004C1E44"/>
    <w:rsid w:val="004C1E59"/>
    <w:rsid w:val="004C2175"/>
    <w:rsid w:val="004C2C54"/>
    <w:rsid w:val="004C514F"/>
    <w:rsid w:val="004C51E8"/>
    <w:rsid w:val="004C550E"/>
    <w:rsid w:val="004C5ED6"/>
    <w:rsid w:val="004D07C6"/>
    <w:rsid w:val="004D174E"/>
    <w:rsid w:val="004D2C00"/>
    <w:rsid w:val="004D5D77"/>
    <w:rsid w:val="004D6A71"/>
    <w:rsid w:val="004D76D7"/>
    <w:rsid w:val="004D7D9E"/>
    <w:rsid w:val="004D7EA6"/>
    <w:rsid w:val="004E28A6"/>
    <w:rsid w:val="004E5F0E"/>
    <w:rsid w:val="004E6357"/>
    <w:rsid w:val="004F045A"/>
    <w:rsid w:val="004F1FFF"/>
    <w:rsid w:val="004F258E"/>
    <w:rsid w:val="004F293D"/>
    <w:rsid w:val="004F44B7"/>
    <w:rsid w:val="004F5DFD"/>
    <w:rsid w:val="004F6A95"/>
    <w:rsid w:val="004F6AF6"/>
    <w:rsid w:val="004F784B"/>
    <w:rsid w:val="004F7898"/>
    <w:rsid w:val="004F7EC1"/>
    <w:rsid w:val="0050171B"/>
    <w:rsid w:val="0050318F"/>
    <w:rsid w:val="00503ED9"/>
    <w:rsid w:val="0050618F"/>
    <w:rsid w:val="00506577"/>
    <w:rsid w:val="00506869"/>
    <w:rsid w:val="005072EC"/>
    <w:rsid w:val="00510315"/>
    <w:rsid w:val="005103E6"/>
    <w:rsid w:val="005104B7"/>
    <w:rsid w:val="00511FCF"/>
    <w:rsid w:val="005144AC"/>
    <w:rsid w:val="005145B1"/>
    <w:rsid w:val="005162FD"/>
    <w:rsid w:val="00516465"/>
    <w:rsid w:val="00516DA3"/>
    <w:rsid w:val="00517CF4"/>
    <w:rsid w:val="00521C38"/>
    <w:rsid w:val="00521CB3"/>
    <w:rsid w:val="00523BD9"/>
    <w:rsid w:val="00523E9C"/>
    <w:rsid w:val="00524AC5"/>
    <w:rsid w:val="00525D5D"/>
    <w:rsid w:val="005266E5"/>
    <w:rsid w:val="0052696B"/>
    <w:rsid w:val="00526DA8"/>
    <w:rsid w:val="0053044F"/>
    <w:rsid w:val="005309C8"/>
    <w:rsid w:val="00531B8F"/>
    <w:rsid w:val="00531EAF"/>
    <w:rsid w:val="00533B6C"/>
    <w:rsid w:val="00534315"/>
    <w:rsid w:val="005344FE"/>
    <w:rsid w:val="00536133"/>
    <w:rsid w:val="00537D28"/>
    <w:rsid w:val="00542333"/>
    <w:rsid w:val="0054258D"/>
    <w:rsid w:val="00542643"/>
    <w:rsid w:val="005439D1"/>
    <w:rsid w:val="00544063"/>
    <w:rsid w:val="00544950"/>
    <w:rsid w:val="0054555F"/>
    <w:rsid w:val="00545587"/>
    <w:rsid w:val="00545A46"/>
    <w:rsid w:val="00546DBF"/>
    <w:rsid w:val="00550957"/>
    <w:rsid w:val="00550976"/>
    <w:rsid w:val="00550F4C"/>
    <w:rsid w:val="005519F7"/>
    <w:rsid w:val="00552F1B"/>
    <w:rsid w:val="00554EE2"/>
    <w:rsid w:val="00555584"/>
    <w:rsid w:val="0055631E"/>
    <w:rsid w:val="00557D1E"/>
    <w:rsid w:val="005609FC"/>
    <w:rsid w:val="005618C9"/>
    <w:rsid w:val="0056203E"/>
    <w:rsid w:val="00562AB9"/>
    <w:rsid w:val="0056369C"/>
    <w:rsid w:val="00563A47"/>
    <w:rsid w:val="00565103"/>
    <w:rsid w:val="00565A14"/>
    <w:rsid w:val="005664DD"/>
    <w:rsid w:val="00566EAA"/>
    <w:rsid w:val="00566F94"/>
    <w:rsid w:val="00567C8E"/>
    <w:rsid w:val="005702AE"/>
    <w:rsid w:val="00571AE3"/>
    <w:rsid w:val="00572DE3"/>
    <w:rsid w:val="00573386"/>
    <w:rsid w:val="0057392F"/>
    <w:rsid w:val="0057414F"/>
    <w:rsid w:val="00574381"/>
    <w:rsid w:val="00574964"/>
    <w:rsid w:val="005749F0"/>
    <w:rsid w:val="00574BF6"/>
    <w:rsid w:val="005752E6"/>
    <w:rsid w:val="00575D84"/>
    <w:rsid w:val="00577615"/>
    <w:rsid w:val="00577F4A"/>
    <w:rsid w:val="00580198"/>
    <w:rsid w:val="00581510"/>
    <w:rsid w:val="0058232C"/>
    <w:rsid w:val="00582B84"/>
    <w:rsid w:val="00582BCE"/>
    <w:rsid w:val="00585650"/>
    <w:rsid w:val="00586AA3"/>
    <w:rsid w:val="00586C94"/>
    <w:rsid w:val="00587C4C"/>
    <w:rsid w:val="00587E27"/>
    <w:rsid w:val="00590545"/>
    <w:rsid w:val="0059171A"/>
    <w:rsid w:val="005924DF"/>
    <w:rsid w:val="0059450D"/>
    <w:rsid w:val="0059490B"/>
    <w:rsid w:val="00595667"/>
    <w:rsid w:val="00595839"/>
    <w:rsid w:val="005966CA"/>
    <w:rsid w:val="005A290D"/>
    <w:rsid w:val="005A2AF4"/>
    <w:rsid w:val="005A3287"/>
    <w:rsid w:val="005A32F3"/>
    <w:rsid w:val="005A4961"/>
    <w:rsid w:val="005A4C0A"/>
    <w:rsid w:val="005A5FC6"/>
    <w:rsid w:val="005A6A9C"/>
    <w:rsid w:val="005A70A2"/>
    <w:rsid w:val="005A7AA9"/>
    <w:rsid w:val="005B0335"/>
    <w:rsid w:val="005B12E2"/>
    <w:rsid w:val="005B169B"/>
    <w:rsid w:val="005B1896"/>
    <w:rsid w:val="005B2207"/>
    <w:rsid w:val="005B345C"/>
    <w:rsid w:val="005B4B25"/>
    <w:rsid w:val="005B5ADE"/>
    <w:rsid w:val="005C134E"/>
    <w:rsid w:val="005C18B1"/>
    <w:rsid w:val="005C18D0"/>
    <w:rsid w:val="005C3A29"/>
    <w:rsid w:val="005C4AD0"/>
    <w:rsid w:val="005C623B"/>
    <w:rsid w:val="005C690A"/>
    <w:rsid w:val="005D0618"/>
    <w:rsid w:val="005D08EC"/>
    <w:rsid w:val="005D4274"/>
    <w:rsid w:val="005D761C"/>
    <w:rsid w:val="005D7E29"/>
    <w:rsid w:val="005E0731"/>
    <w:rsid w:val="005E0A8D"/>
    <w:rsid w:val="005E0B52"/>
    <w:rsid w:val="005E130A"/>
    <w:rsid w:val="005E1A72"/>
    <w:rsid w:val="005E28FC"/>
    <w:rsid w:val="005E2DC8"/>
    <w:rsid w:val="005E2E42"/>
    <w:rsid w:val="005E3597"/>
    <w:rsid w:val="005E4244"/>
    <w:rsid w:val="005E4928"/>
    <w:rsid w:val="005E57D1"/>
    <w:rsid w:val="005E5EC2"/>
    <w:rsid w:val="005E6C2F"/>
    <w:rsid w:val="005F0900"/>
    <w:rsid w:val="005F2175"/>
    <w:rsid w:val="005F2250"/>
    <w:rsid w:val="005F2F83"/>
    <w:rsid w:val="005F6126"/>
    <w:rsid w:val="005F692D"/>
    <w:rsid w:val="005F6955"/>
    <w:rsid w:val="005F79D5"/>
    <w:rsid w:val="005F7B40"/>
    <w:rsid w:val="005F7BC1"/>
    <w:rsid w:val="005F7E1E"/>
    <w:rsid w:val="00600CF7"/>
    <w:rsid w:val="006015FA"/>
    <w:rsid w:val="00601863"/>
    <w:rsid w:val="006018B8"/>
    <w:rsid w:val="00604198"/>
    <w:rsid w:val="00604A4E"/>
    <w:rsid w:val="00604B5B"/>
    <w:rsid w:val="0060573B"/>
    <w:rsid w:val="0061165A"/>
    <w:rsid w:val="00611B23"/>
    <w:rsid w:val="0061388F"/>
    <w:rsid w:val="006143E8"/>
    <w:rsid w:val="0061576E"/>
    <w:rsid w:val="00617584"/>
    <w:rsid w:val="00620C0C"/>
    <w:rsid w:val="00621428"/>
    <w:rsid w:val="00622451"/>
    <w:rsid w:val="00624225"/>
    <w:rsid w:val="00624CC1"/>
    <w:rsid w:val="006275EA"/>
    <w:rsid w:val="00630D5D"/>
    <w:rsid w:val="0063539F"/>
    <w:rsid w:val="00635CAD"/>
    <w:rsid w:val="0063762A"/>
    <w:rsid w:val="006378D3"/>
    <w:rsid w:val="006408C2"/>
    <w:rsid w:val="006420F1"/>
    <w:rsid w:val="00644407"/>
    <w:rsid w:val="006457CD"/>
    <w:rsid w:val="00652B31"/>
    <w:rsid w:val="0065322F"/>
    <w:rsid w:val="00655CB3"/>
    <w:rsid w:val="006565EE"/>
    <w:rsid w:val="00656802"/>
    <w:rsid w:val="006568CB"/>
    <w:rsid w:val="00657230"/>
    <w:rsid w:val="00657385"/>
    <w:rsid w:val="00660598"/>
    <w:rsid w:val="00662946"/>
    <w:rsid w:val="0066392E"/>
    <w:rsid w:val="00663FEC"/>
    <w:rsid w:val="00664436"/>
    <w:rsid w:val="006659CD"/>
    <w:rsid w:val="006678FE"/>
    <w:rsid w:val="00670772"/>
    <w:rsid w:val="00671C90"/>
    <w:rsid w:val="0067223E"/>
    <w:rsid w:val="00672894"/>
    <w:rsid w:val="00672F52"/>
    <w:rsid w:val="00673EAB"/>
    <w:rsid w:val="006760B5"/>
    <w:rsid w:val="00681D37"/>
    <w:rsid w:val="00681F8D"/>
    <w:rsid w:val="00682362"/>
    <w:rsid w:val="00685C18"/>
    <w:rsid w:val="0068710C"/>
    <w:rsid w:val="00690B40"/>
    <w:rsid w:val="00690D19"/>
    <w:rsid w:val="0069223B"/>
    <w:rsid w:val="006922B7"/>
    <w:rsid w:val="00693181"/>
    <w:rsid w:val="00696B25"/>
    <w:rsid w:val="00697640"/>
    <w:rsid w:val="006A2BFE"/>
    <w:rsid w:val="006A31FD"/>
    <w:rsid w:val="006A410B"/>
    <w:rsid w:val="006A42B6"/>
    <w:rsid w:val="006A61CC"/>
    <w:rsid w:val="006A7DC9"/>
    <w:rsid w:val="006A7F7F"/>
    <w:rsid w:val="006B07A1"/>
    <w:rsid w:val="006B353E"/>
    <w:rsid w:val="006B4400"/>
    <w:rsid w:val="006B4FAB"/>
    <w:rsid w:val="006B58C4"/>
    <w:rsid w:val="006B59D0"/>
    <w:rsid w:val="006B7CAD"/>
    <w:rsid w:val="006B7EE9"/>
    <w:rsid w:val="006C04D8"/>
    <w:rsid w:val="006C2A8C"/>
    <w:rsid w:val="006C343A"/>
    <w:rsid w:val="006C432D"/>
    <w:rsid w:val="006C7B0B"/>
    <w:rsid w:val="006D05AA"/>
    <w:rsid w:val="006D12F2"/>
    <w:rsid w:val="006D2598"/>
    <w:rsid w:val="006D33E1"/>
    <w:rsid w:val="006D4C83"/>
    <w:rsid w:val="006E0C74"/>
    <w:rsid w:val="006E1C6A"/>
    <w:rsid w:val="006E261F"/>
    <w:rsid w:val="006E3A63"/>
    <w:rsid w:val="006E575F"/>
    <w:rsid w:val="006E68CE"/>
    <w:rsid w:val="006E71F8"/>
    <w:rsid w:val="006F0A78"/>
    <w:rsid w:val="006F13EC"/>
    <w:rsid w:val="006F16C2"/>
    <w:rsid w:val="006F1F65"/>
    <w:rsid w:val="006F2C23"/>
    <w:rsid w:val="006F4A8D"/>
    <w:rsid w:val="006F55B9"/>
    <w:rsid w:val="007005FB"/>
    <w:rsid w:val="00701672"/>
    <w:rsid w:val="0070296F"/>
    <w:rsid w:val="00704154"/>
    <w:rsid w:val="00704433"/>
    <w:rsid w:val="007045EB"/>
    <w:rsid w:val="00704E89"/>
    <w:rsid w:val="00706B6B"/>
    <w:rsid w:val="00707747"/>
    <w:rsid w:val="00707A5F"/>
    <w:rsid w:val="00710B2B"/>
    <w:rsid w:val="00710D68"/>
    <w:rsid w:val="0071106B"/>
    <w:rsid w:val="007118F8"/>
    <w:rsid w:val="007119B5"/>
    <w:rsid w:val="007121BE"/>
    <w:rsid w:val="007125C1"/>
    <w:rsid w:val="00714EE8"/>
    <w:rsid w:val="007150DE"/>
    <w:rsid w:val="007160A3"/>
    <w:rsid w:val="00716B04"/>
    <w:rsid w:val="00716B9E"/>
    <w:rsid w:val="00716D9A"/>
    <w:rsid w:val="0071747A"/>
    <w:rsid w:val="00717D4C"/>
    <w:rsid w:val="00720938"/>
    <w:rsid w:val="0072163A"/>
    <w:rsid w:val="00721E9C"/>
    <w:rsid w:val="007224E4"/>
    <w:rsid w:val="007230AA"/>
    <w:rsid w:val="0072406D"/>
    <w:rsid w:val="00724184"/>
    <w:rsid w:val="007245A3"/>
    <w:rsid w:val="00726439"/>
    <w:rsid w:val="007267BD"/>
    <w:rsid w:val="007268DD"/>
    <w:rsid w:val="007306BF"/>
    <w:rsid w:val="007323AB"/>
    <w:rsid w:val="00733265"/>
    <w:rsid w:val="00733379"/>
    <w:rsid w:val="007360ED"/>
    <w:rsid w:val="00737070"/>
    <w:rsid w:val="007374E2"/>
    <w:rsid w:val="0073791E"/>
    <w:rsid w:val="00737EFF"/>
    <w:rsid w:val="00742D63"/>
    <w:rsid w:val="00744154"/>
    <w:rsid w:val="0074467B"/>
    <w:rsid w:val="007446C0"/>
    <w:rsid w:val="00744DC7"/>
    <w:rsid w:val="007477D8"/>
    <w:rsid w:val="00750FFD"/>
    <w:rsid w:val="0075222E"/>
    <w:rsid w:val="0075353C"/>
    <w:rsid w:val="007545E4"/>
    <w:rsid w:val="00754990"/>
    <w:rsid w:val="007549B6"/>
    <w:rsid w:val="007549D5"/>
    <w:rsid w:val="00754AEF"/>
    <w:rsid w:val="007552A4"/>
    <w:rsid w:val="0075637E"/>
    <w:rsid w:val="007577FF"/>
    <w:rsid w:val="00757CD4"/>
    <w:rsid w:val="0076173D"/>
    <w:rsid w:val="00761AB1"/>
    <w:rsid w:val="00761E1B"/>
    <w:rsid w:val="007636BA"/>
    <w:rsid w:val="00764307"/>
    <w:rsid w:val="00764A5B"/>
    <w:rsid w:val="00770265"/>
    <w:rsid w:val="00770BA8"/>
    <w:rsid w:val="00770BEE"/>
    <w:rsid w:val="00771AB0"/>
    <w:rsid w:val="00772C72"/>
    <w:rsid w:val="00772EA6"/>
    <w:rsid w:val="0077378A"/>
    <w:rsid w:val="007740AB"/>
    <w:rsid w:val="0077596A"/>
    <w:rsid w:val="0077678A"/>
    <w:rsid w:val="00777413"/>
    <w:rsid w:val="00777D57"/>
    <w:rsid w:val="00780CD2"/>
    <w:rsid w:val="00780E63"/>
    <w:rsid w:val="007845DA"/>
    <w:rsid w:val="00785219"/>
    <w:rsid w:val="00790261"/>
    <w:rsid w:val="00791B35"/>
    <w:rsid w:val="007926B7"/>
    <w:rsid w:val="00792F5F"/>
    <w:rsid w:val="00793583"/>
    <w:rsid w:val="0079385D"/>
    <w:rsid w:val="007946AB"/>
    <w:rsid w:val="007A0126"/>
    <w:rsid w:val="007A079D"/>
    <w:rsid w:val="007A1E0C"/>
    <w:rsid w:val="007A29D7"/>
    <w:rsid w:val="007A3970"/>
    <w:rsid w:val="007A41AE"/>
    <w:rsid w:val="007A4CDA"/>
    <w:rsid w:val="007A4E78"/>
    <w:rsid w:val="007A5A84"/>
    <w:rsid w:val="007B021E"/>
    <w:rsid w:val="007B1AD6"/>
    <w:rsid w:val="007B2C2C"/>
    <w:rsid w:val="007B67DC"/>
    <w:rsid w:val="007B75C1"/>
    <w:rsid w:val="007C00F7"/>
    <w:rsid w:val="007C0888"/>
    <w:rsid w:val="007C0DA0"/>
    <w:rsid w:val="007C14CF"/>
    <w:rsid w:val="007C1E6E"/>
    <w:rsid w:val="007C24EE"/>
    <w:rsid w:val="007C2CE8"/>
    <w:rsid w:val="007C4045"/>
    <w:rsid w:val="007C6A71"/>
    <w:rsid w:val="007D070D"/>
    <w:rsid w:val="007D102E"/>
    <w:rsid w:val="007D1F0B"/>
    <w:rsid w:val="007D2082"/>
    <w:rsid w:val="007D43FA"/>
    <w:rsid w:val="007D49D7"/>
    <w:rsid w:val="007D510C"/>
    <w:rsid w:val="007D53BB"/>
    <w:rsid w:val="007D66C6"/>
    <w:rsid w:val="007D71FB"/>
    <w:rsid w:val="007E006D"/>
    <w:rsid w:val="007E0EC5"/>
    <w:rsid w:val="007E22C3"/>
    <w:rsid w:val="007E2C5C"/>
    <w:rsid w:val="007E3F22"/>
    <w:rsid w:val="007E4ADE"/>
    <w:rsid w:val="007E4D41"/>
    <w:rsid w:val="007E534F"/>
    <w:rsid w:val="007E54C4"/>
    <w:rsid w:val="007E57C7"/>
    <w:rsid w:val="007E5C45"/>
    <w:rsid w:val="007E600B"/>
    <w:rsid w:val="007E7A22"/>
    <w:rsid w:val="007F2F2D"/>
    <w:rsid w:val="007F4537"/>
    <w:rsid w:val="007F4EE6"/>
    <w:rsid w:val="007F564E"/>
    <w:rsid w:val="007F5C9B"/>
    <w:rsid w:val="007F6D74"/>
    <w:rsid w:val="00801B73"/>
    <w:rsid w:val="00801FE3"/>
    <w:rsid w:val="0080201E"/>
    <w:rsid w:val="008027A1"/>
    <w:rsid w:val="00802ADA"/>
    <w:rsid w:val="00803C8B"/>
    <w:rsid w:val="008047EE"/>
    <w:rsid w:val="0080489E"/>
    <w:rsid w:val="00804CBF"/>
    <w:rsid w:val="0080624E"/>
    <w:rsid w:val="008119D5"/>
    <w:rsid w:val="008120FA"/>
    <w:rsid w:val="008125FE"/>
    <w:rsid w:val="0081284C"/>
    <w:rsid w:val="00813097"/>
    <w:rsid w:val="0081373F"/>
    <w:rsid w:val="00813C41"/>
    <w:rsid w:val="0081513D"/>
    <w:rsid w:val="0081556D"/>
    <w:rsid w:val="00816D11"/>
    <w:rsid w:val="00817F16"/>
    <w:rsid w:val="00820B7A"/>
    <w:rsid w:val="00821F94"/>
    <w:rsid w:val="0082286D"/>
    <w:rsid w:val="00822DF0"/>
    <w:rsid w:val="008231AF"/>
    <w:rsid w:val="008234CE"/>
    <w:rsid w:val="00823504"/>
    <w:rsid w:val="0082381F"/>
    <w:rsid w:val="00823B76"/>
    <w:rsid w:val="0082431F"/>
    <w:rsid w:val="00826CDD"/>
    <w:rsid w:val="00830D63"/>
    <w:rsid w:val="008328F5"/>
    <w:rsid w:val="00833D6C"/>
    <w:rsid w:val="00834B3F"/>
    <w:rsid w:val="00836651"/>
    <w:rsid w:val="00837166"/>
    <w:rsid w:val="00837C65"/>
    <w:rsid w:val="00837DC7"/>
    <w:rsid w:val="00841EEB"/>
    <w:rsid w:val="0084238F"/>
    <w:rsid w:val="00842D0A"/>
    <w:rsid w:val="00844CB8"/>
    <w:rsid w:val="0084634C"/>
    <w:rsid w:val="00850394"/>
    <w:rsid w:val="00850615"/>
    <w:rsid w:val="00850937"/>
    <w:rsid w:val="008511EC"/>
    <w:rsid w:val="00851412"/>
    <w:rsid w:val="0085229A"/>
    <w:rsid w:val="00852800"/>
    <w:rsid w:val="00854319"/>
    <w:rsid w:val="008543CB"/>
    <w:rsid w:val="008566B6"/>
    <w:rsid w:val="00856DC3"/>
    <w:rsid w:val="00860A68"/>
    <w:rsid w:val="00862044"/>
    <w:rsid w:val="0086216C"/>
    <w:rsid w:val="00862187"/>
    <w:rsid w:val="00863D3E"/>
    <w:rsid w:val="00867295"/>
    <w:rsid w:val="0086756B"/>
    <w:rsid w:val="008716F8"/>
    <w:rsid w:val="0087532E"/>
    <w:rsid w:val="0087554D"/>
    <w:rsid w:val="008763C6"/>
    <w:rsid w:val="00876560"/>
    <w:rsid w:val="0087728C"/>
    <w:rsid w:val="008772D0"/>
    <w:rsid w:val="008775BD"/>
    <w:rsid w:val="00877D77"/>
    <w:rsid w:val="008814E9"/>
    <w:rsid w:val="00882C52"/>
    <w:rsid w:val="00883A80"/>
    <w:rsid w:val="008855B3"/>
    <w:rsid w:val="008868B7"/>
    <w:rsid w:val="00887CB1"/>
    <w:rsid w:val="00891DB0"/>
    <w:rsid w:val="00891E17"/>
    <w:rsid w:val="00891FF1"/>
    <w:rsid w:val="00892709"/>
    <w:rsid w:val="00892C0D"/>
    <w:rsid w:val="008933B6"/>
    <w:rsid w:val="00893520"/>
    <w:rsid w:val="00894416"/>
    <w:rsid w:val="008950E2"/>
    <w:rsid w:val="008956C8"/>
    <w:rsid w:val="00895E16"/>
    <w:rsid w:val="00895ED2"/>
    <w:rsid w:val="008960A0"/>
    <w:rsid w:val="008965D7"/>
    <w:rsid w:val="0089715D"/>
    <w:rsid w:val="00897C4E"/>
    <w:rsid w:val="008A02E9"/>
    <w:rsid w:val="008A1245"/>
    <w:rsid w:val="008A21FE"/>
    <w:rsid w:val="008A254E"/>
    <w:rsid w:val="008A35BE"/>
    <w:rsid w:val="008A364F"/>
    <w:rsid w:val="008A40B3"/>
    <w:rsid w:val="008A41C0"/>
    <w:rsid w:val="008A535E"/>
    <w:rsid w:val="008A72B8"/>
    <w:rsid w:val="008B1A80"/>
    <w:rsid w:val="008B2AFF"/>
    <w:rsid w:val="008B3A7E"/>
    <w:rsid w:val="008B3B55"/>
    <w:rsid w:val="008B5211"/>
    <w:rsid w:val="008B5E5B"/>
    <w:rsid w:val="008B66BE"/>
    <w:rsid w:val="008B7303"/>
    <w:rsid w:val="008B74AB"/>
    <w:rsid w:val="008B74E2"/>
    <w:rsid w:val="008C01CE"/>
    <w:rsid w:val="008C0295"/>
    <w:rsid w:val="008C1AAA"/>
    <w:rsid w:val="008C2FD6"/>
    <w:rsid w:val="008C58A3"/>
    <w:rsid w:val="008C5A13"/>
    <w:rsid w:val="008C600A"/>
    <w:rsid w:val="008C6660"/>
    <w:rsid w:val="008C776E"/>
    <w:rsid w:val="008C7CEA"/>
    <w:rsid w:val="008D052B"/>
    <w:rsid w:val="008D066E"/>
    <w:rsid w:val="008D26DA"/>
    <w:rsid w:val="008D33E0"/>
    <w:rsid w:val="008D37C0"/>
    <w:rsid w:val="008D494D"/>
    <w:rsid w:val="008D7B49"/>
    <w:rsid w:val="008E174C"/>
    <w:rsid w:val="008E3057"/>
    <w:rsid w:val="008E3293"/>
    <w:rsid w:val="008E55A5"/>
    <w:rsid w:val="008E67A1"/>
    <w:rsid w:val="008F0055"/>
    <w:rsid w:val="008F02BE"/>
    <w:rsid w:val="008F0A16"/>
    <w:rsid w:val="008F147E"/>
    <w:rsid w:val="008F1C4D"/>
    <w:rsid w:val="008F1D75"/>
    <w:rsid w:val="008F368C"/>
    <w:rsid w:val="008F3D5B"/>
    <w:rsid w:val="008F4376"/>
    <w:rsid w:val="008F5FD0"/>
    <w:rsid w:val="008F76AC"/>
    <w:rsid w:val="009004B0"/>
    <w:rsid w:val="009004F9"/>
    <w:rsid w:val="009023BC"/>
    <w:rsid w:val="009037F4"/>
    <w:rsid w:val="00903E23"/>
    <w:rsid w:val="00904418"/>
    <w:rsid w:val="0090551C"/>
    <w:rsid w:val="009055E3"/>
    <w:rsid w:val="0090560B"/>
    <w:rsid w:val="00907E80"/>
    <w:rsid w:val="00910215"/>
    <w:rsid w:val="00910AC9"/>
    <w:rsid w:val="00911974"/>
    <w:rsid w:val="00912964"/>
    <w:rsid w:val="00912D3D"/>
    <w:rsid w:val="009141BD"/>
    <w:rsid w:val="0091537A"/>
    <w:rsid w:val="00915AC9"/>
    <w:rsid w:val="00915DAC"/>
    <w:rsid w:val="009162E9"/>
    <w:rsid w:val="00917346"/>
    <w:rsid w:val="00917CDF"/>
    <w:rsid w:val="009202D2"/>
    <w:rsid w:val="0092089C"/>
    <w:rsid w:val="0092092E"/>
    <w:rsid w:val="00920CA7"/>
    <w:rsid w:val="009210F9"/>
    <w:rsid w:val="0092133B"/>
    <w:rsid w:val="009219B8"/>
    <w:rsid w:val="00921C18"/>
    <w:rsid w:val="00921EB8"/>
    <w:rsid w:val="00922C33"/>
    <w:rsid w:val="00923CD8"/>
    <w:rsid w:val="00923D8B"/>
    <w:rsid w:val="00925492"/>
    <w:rsid w:val="009268F6"/>
    <w:rsid w:val="00927327"/>
    <w:rsid w:val="009279B3"/>
    <w:rsid w:val="00930245"/>
    <w:rsid w:val="00930C2A"/>
    <w:rsid w:val="009320E3"/>
    <w:rsid w:val="009325D5"/>
    <w:rsid w:val="00932716"/>
    <w:rsid w:val="00932762"/>
    <w:rsid w:val="00933596"/>
    <w:rsid w:val="00933983"/>
    <w:rsid w:val="0093410F"/>
    <w:rsid w:val="009341EB"/>
    <w:rsid w:val="00934510"/>
    <w:rsid w:val="0093491C"/>
    <w:rsid w:val="00941F4C"/>
    <w:rsid w:val="0094394A"/>
    <w:rsid w:val="00943C8F"/>
    <w:rsid w:val="009441B2"/>
    <w:rsid w:val="009451EA"/>
    <w:rsid w:val="0095245C"/>
    <w:rsid w:val="0095307A"/>
    <w:rsid w:val="0095374E"/>
    <w:rsid w:val="00956381"/>
    <w:rsid w:val="0095668A"/>
    <w:rsid w:val="00957562"/>
    <w:rsid w:val="00957D36"/>
    <w:rsid w:val="00957FC7"/>
    <w:rsid w:val="009612B1"/>
    <w:rsid w:val="00962C93"/>
    <w:rsid w:val="00964F35"/>
    <w:rsid w:val="00966440"/>
    <w:rsid w:val="00966A4E"/>
    <w:rsid w:val="00971F1C"/>
    <w:rsid w:val="0097255F"/>
    <w:rsid w:val="009739AA"/>
    <w:rsid w:val="009743D0"/>
    <w:rsid w:val="009755E3"/>
    <w:rsid w:val="009772D8"/>
    <w:rsid w:val="00977E6B"/>
    <w:rsid w:val="009839B1"/>
    <w:rsid w:val="00984FC4"/>
    <w:rsid w:val="0099335B"/>
    <w:rsid w:val="009947FB"/>
    <w:rsid w:val="00995B79"/>
    <w:rsid w:val="00995FE8"/>
    <w:rsid w:val="00996568"/>
    <w:rsid w:val="00997C5E"/>
    <w:rsid w:val="00997DB6"/>
    <w:rsid w:val="009A12AC"/>
    <w:rsid w:val="009A1363"/>
    <w:rsid w:val="009A2D3C"/>
    <w:rsid w:val="009A3DCB"/>
    <w:rsid w:val="009A5C5A"/>
    <w:rsid w:val="009B0939"/>
    <w:rsid w:val="009B3939"/>
    <w:rsid w:val="009B4E41"/>
    <w:rsid w:val="009B552A"/>
    <w:rsid w:val="009B5F0A"/>
    <w:rsid w:val="009B670D"/>
    <w:rsid w:val="009B6A1C"/>
    <w:rsid w:val="009B71E0"/>
    <w:rsid w:val="009B76BC"/>
    <w:rsid w:val="009B7C1C"/>
    <w:rsid w:val="009C0198"/>
    <w:rsid w:val="009C03EA"/>
    <w:rsid w:val="009C2607"/>
    <w:rsid w:val="009C3111"/>
    <w:rsid w:val="009C46B9"/>
    <w:rsid w:val="009C594A"/>
    <w:rsid w:val="009C5FD8"/>
    <w:rsid w:val="009C6F54"/>
    <w:rsid w:val="009D1DD9"/>
    <w:rsid w:val="009D32D4"/>
    <w:rsid w:val="009D48FD"/>
    <w:rsid w:val="009D4AA2"/>
    <w:rsid w:val="009D59DC"/>
    <w:rsid w:val="009D722B"/>
    <w:rsid w:val="009E0C4E"/>
    <w:rsid w:val="009E0D79"/>
    <w:rsid w:val="009E0F5B"/>
    <w:rsid w:val="009E1C67"/>
    <w:rsid w:val="009E1CFA"/>
    <w:rsid w:val="009E44A4"/>
    <w:rsid w:val="009E5866"/>
    <w:rsid w:val="009E5BFA"/>
    <w:rsid w:val="009E79DA"/>
    <w:rsid w:val="009F3AAA"/>
    <w:rsid w:val="009F432C"/>
    <w:rsid w:val="009F4B6E"/>
    <w:rsid w:val="009F5C3B"/>
    <w:rsid w:val="009F66F3"/>
    <w:rsid w:val="009F6B2A"/>
    <w:rsid w:val="009F7A06"/>
    <w:rsid w:val="009F7D6E"/>
    <w:rsid w:val="00A0242C"/>
    <w:rsid w:val="00A0396F"/>
    <w:rsid w:val="00A055E0"/>
    <w:rsid w:val="00A05852"/>
    <w:rsid w:val="00A06C6C"/>
    <w:rsid w:val="00A07173"/>
    <w:rsid w:val="00A07225"/>
    <w:rsid w:val="00A109D2"/>
    <w:rsid w:val="00A11A9D"/>
    <w:rsid w:val="00A11AE6"/>
    <w:rsid w:val="00A124C2"/>
    <w:rsid w:val="00A13477"/>
    <w:rsid w:val="00A13CA4"/>
    <w:rsid w:val="00A13F99"/>
    <w:rsid w:val="00A140AA"/>
    <w:rsid w:val="00A20ABC"/>
    <w:rsid w:val="00A22DCC"/>
    <w:rsid w:val="00A22E43"/>
    <w:rsid w:val="00A22E8C"/>
    <w:rsid w:val="00A23A90"/>
    <w:rsid w:val="00A241D2"/>
    <w:rsid w:val="00A25740"/>
    <w:rsid w:val="00A2590A"/>
    <w:rsid w:val="00A2613C"/>
    <w:rsid w:val="00A27F8C"/>
    <w:rsid w:val="00A31778"/>
    <w:rsid w:val="00A35521"/>
    <w:rsid w:val="00A35A8B"/>
    <w:rsid w:val="00A36512"/>
    <w:rsid w:val="00A40E88"/>
    <w:rsid w:val="00A41DEA"/>
    <w:rsid w:val="00A42788"/>
    <w:rsid w:val="00A44439"/>
    <w:rsid w:val="00A4473A"/>
    <w:rsid w:val="00A44A00"/>
    <w:rsid w:val="00A46311"/>
    <w:rsid w:val="00A472FC"/>
    <w:rsid w:val="00A47DB0"/>
    <w:rsid w:val="00A50D5F"/>
    <w:rsid w:val="00A5284C"/>
    <w:rsid w:val="00A52A5E"/>
    <w:rsid w:val="00A537A7"/>
    <w:rsid w:val="00A55F30"/>
    <w:rsid w:val="00A57724"/>
    <w:rsid w:val="00A601D8"/>
    <w:rsid w:val="00A613F1"/>
    <w:rsid w:val="00A63429"/>
    <w:rsid w:val="00A6348B"/>
    <w:rsid w:val="00A639B9"/>
    <w:rsid w:val="00A63A39"/>
    <w:rsid w:val="00A643CE"/>
    <w:rsid w:val="00A654DB"/>
    <w:rsid w:val="00A660EA"/>
    <w:rsid w:val="00A662D8"/>
    <w:rsid w:val="00A6752B"/>
    <w:rsid w:val="00A72CB6"/>
    <w:rsid w:val="00A76024"/>
    <w:rsid w:val="00A77753"/>
    <w:rsid w:val="00A8032D"/>
    <w:rsid w:val="00A83B04"/>
    <w:rsid w:val="00A847FE"/>
    <w:rsid w:val="00A84AE5"/>
    <w:rsid w:val="00A84D7A"/>
    <w:rsid w:val="00A853BC"/>
    <w:rsid w:val="00A8567C"/>
    <w:rsid w:val="00A8613E"/>
    <w:rsid w:val="00A87832"/>
    <w:rsid w:val="00A908F9"/>
    <w:rsid w:val="00A91294"/>
    <w:rsid w:val="00A913F8"/>
    <w:rsid w:val="00A9244E"/>
    <w:rsid w:val="00AA13FA"/>
    <w:rsid w:val="00AB1E02"/>
    <w:rsid w:val="00AB2DDF"/>
    <w:rsid w:val="00AB3B18"/>
    <w:rsid w:val="00AB3BFF"/>
    <w:rsid w:val="00AB3EA9"/>
    <w:rsid w:val="00AB4CEA"/>
    <w:rsid w:val="00AB63D9"/>
    <w:rsid w:val="00AB6957"/>
    <w:rsid w:val="00AB6B90"/>
    <w:rsid w:val="00AC27A0"/>
    <w:rsid w:val="00AC37BE"/>
    <w:rsid w:val="00AC3A3A"/>
    <w:rsid w:val="00AC58AD"/>
    <w:rsid w:val="00AD137F"/>
    <w:rsid w:val="00AD19B9"/>
    <w:rsid w:val="00AD1FC0"/>
    <w:rsid w:val="00AD25D1"/>
    <w:rsid w:val="00AD2963"/>
    <w:rsid w:val="00AD525E"/>
    <w:rsid w:val="00AD534B"/>
    <w:rsid w:val="00AD6F58"/>
    <w:rsid w:val="00AD73AF"/>
    <w:rsid w:val="00AD7646"/>
    <w:rsid w:val="00AE09CB"/>
    <w:rsid w:val="00AE1A62"/>
    <w:rsid w:val="00AE1BE6"/>
    <w:rsid w:val="00AE1D61"/>
    <w:rsid w:val="00AE39F4"/>
    <w:rsid w:val="00AE3ED1"/>
    <w:rsid w:val="00AE5AFE"/>
    <w:rsid w:val="00AE7945"/>
    <w:rsid w:val="00AE7E23"/>
    <w:rsid w:val="00AF20C3"/>
    <w:rsid w:val="00AF2F01"/>
    <w:rsid w:val="00AF4B8C"/>
    <w:rsid w:val="00AF524C"/>
    <w:rsid w:val="00AF588A"/>
    <w:rsid w:val="00AF6643"/>
    <w:rsid w:val="00AF6CD3"/>
    <w:rsid w:val="00B0154D"/>
    <w:rsid w:val="00B01B6E"/>
    <w:rsid w:val="00B03442"/>
    <w:rsid w:val="00B0359A"/>
    <w:rsid w:val="00B03B76"/>
    <w:rsid w:val="00B040E9"/>
    <w:rsid w:val="00B05CA1"/>
    <w:rsid w:val="00B05DF4"/>
    <w:rsid w:val="00B0644E"/>
    <w:rsid w:val="00B06BEE"/>
    <w:rsid w:val="00B079A5"/>
    <w:rsid w:val="00B11314"/>
    <w:rsid w:val="00B11718"/>
    <w:rsid w:val="00B11D9E"/>
    <w:rsid w:val="00B1217D"/>
    <w:rsid w:val="00B140AC"/>
    <w:rsid w:val="00B146EC"/>
    <w:rsid w:val="00B15C77"/>
    <w:rsid w:val="00B15E41"/>
    <w:rsid w:val="00B17482"/>
    <w:rsid w:val="00B22275"/>
    <w:rsid w:val="00B22930"/>
    <w:rsid w:val="00B22A83"/>
    <w:rsid w:val="00B250FC"/>
    <w:rsid w:val="00B25501"/>
    <w:rsid w:val="00B258A4"/>
    <w:rsid w:val="00B27739"/>
    <w:rsid w:val="00B27A72"/>
    <w:rsid w:val="00B30160"/>
    <w:rsid w:val="00B31075"/>
    <w:rsid w:val="00B31918"/>
    <w:rsid w:val="00B32750"/>
    <w:rsid w:val="00B32CBD"/>
    <w:rsid w:val="00B32DC0"/>
    <w:rsid w:val="00B32DC4"/>
    <w:rsid w:val="00B3315E"/>
    <w:rsid w:val="00B341D9"/>
    <w:rsid w:val="00B348A9"/>
    <w:rsid w:val="00B366BC"/>
    <w:rsid w:val="00B36CC0"/>
    <w:rsid w:val="00B36F30"/>
    <w:rsid w:val="00B370A4"/>
    <w:rsid w:val="00B374E3"/>
    <w:rsid w:val="00B41490"/>
    <w:rsid w:val="00B41DCF"/>
    <w:rsid w:val="00B41DDC"/>
    <w:rsid w:val="00B44303"/>
    <w:rsid w:val="00B44C3E"/>
    <w:rsid w:val="00B4518B"/>
    <w:rsid w:val="00B466EC"/>
    <w:rsid w:val="00B474F3"/>
    <w:rsid w:val="00B50BF5"/>
    <w:rsid w:val="00B51733"/>
    <w:rsid w:val="00B524D1"/>
    <w:rsid w:val="00B535CF"/>
    <w:rsid w:val="00B53EE3"/>
    <w:rsid w:val="00B54B95"/>
    <w:rsid w:val="00B550EC"/>
    <w:rsid w:val="00B557F3"/>
    <w:rsid w:val="00B5692D"/>
    <w:rsid w:val="00B56B11"/>
    <w:rsid w:val="00B57F43"/>
    <w:rsid w:val="00B61880"/>
    <w:rsid w:val="00B629A6"/>
    <w:rsid w:val="00B62E11"/>
    <w:rsid w:val="00B639C1"/>
    <w:rsid w:val="00B63EBF"/>
    <w:rsid w:val="00B643E7"/>
    <w:rsid w:val="00B645CF"/>
    <w:rsid w:val="00B64BFA"/>
    <w:rsid w:val="00B64D59"/>
    <w:rsid w:val="00B64EEC"/>
    <w:rsid w:val="00B6686D"/>
    <w:rsid w:val="00B7023C"/>
    <w:rsid w:val="00B711F7"/>
    <w:rsid w:val="00B71A96"/>
    <w:rsid w:val="00B7290B"/>
    <w:rsid w:val="00B7327B"/>
    <w:rsid w:val="00B74B48"/>
    <w:rsid w:val="00B75825"/>
    <w:rsid w:val="00B774C5"/>
    <w:rsid w:val="00B8004A"/>
    <w:rsid w:val="00B800E4"/>
    <w:rsid w:val="00B83593"/>
    <w:rsid w:val="00B83D54"/>
    <w:rsid w:val="00B847E4"/>
    <w:rsid w:val="00B84B65"/>
    <w:rsid w:val="00B86144"/>
    <w:rsid w:val="00B8702D"/>
    <w:rsid w:val="00B90B14"/>
    <w:rsid w:val="00B92834"/>
    <w:rsid w:val="00B92A8B"/>
    <w:rsid w:val="00B95302"/>
    <w:rsid w:val="00B95BE6"/>
    <w:rsid w:val="00B96377"/>
    <w:rsid w:val="00B965C3"/>
    <w:rsid w:val="00B97F4D"/>
    <w:rsid w:val="00BA0D83"/>
    <w:rsid w:val="00BA2B88"/>
    <w:rsid w:val="00BA3CF6"/>
    <w:rsid w:val="00BA4829"/>
    <w:rsid w:val="00BA5FE7"/>
    <w:rsid w:val="00BA74A4"/>
    <w:rsid w:val="00BA7F98"/>
    <w:rsid w:val="00BB08BB"/>
    <w:rsid w:val="00BB232E"/>
    <w:rsid w:val="00BB28B6"/>
    <w:rsid w:val="00BB5F9D"/>
    <w:rsid w:val="00BB60CC"/>
    <w:rsid w:val="00BB6804"/>
    <w:rsid w:val="00BB7361"/>
    <w:rsid w:val="00BC1231"/>
    <w:rsid w:val="00BC1D7B"/>
    <w:rsid w:val="00BC22EE"/>
    <w:rsid w:val="00BC46D2"/>
    <w:rsid w:val="00BC52A8"/>
    <w:rsid w:val="00BC60B1"/>
    <w:rsid w:val="00BC6BE7"/>
    <w:rsid w:val="00BC708F"/>
    <w:rsid w:val="00BD058E"/>
    <w:rsid w:val="00BD0803"/>
    <w:rsid w:val="00BD093F"/>
    <w:rsid w:val="00BD0B54"/>
    <w:rsid w:val="00BD0F0D"/>
    <w:rsid w:val="00BD1A48"/>
    <w:rsid w:val="00BD236B"/>
    <w:rsid w:val="00BD3A99"/>
    <w:rsid w:val="00BD3C2D"/>
    <w:rsid w:val="00BD4ADE"/>
    <w:rsid w:val="00BD4D8E"/>
    <w:rsid w:val="00BD5D3A"/>
    <w:rsid w:val="00BD7A3D"/>
    <w:rsid w:val="00BD7B46"/>
    <w:rsid w:val="00BE2365"/>
    <w:rsid w:val="00BE2389"/>
    <w:rsid w:val="00BE2B29"/>
    <w:rsid w:val="00BE2EB0"/>
    <w:rsid w:val="00BE3B9D"/>
    <w:rsid w:val="00BE4C80"/>
    <w:rsid w:val="00BE4EF2"/>
    <w:rsid w:val="00BE5078"/>
    <w:rsid w:val="00BE57E5"/>
    <w:rsid w:val="00BE66A1"/>
    <w:rsid w:val="00BE6FC2"/>
    <w:rsid w:val="00BE70AC"/>
    <w:rsid w:val="00BE7505"/>
    <w:rsid w:val="00BE7537"/>
    <w:rsid w:val="00BF07FF"/>
    <w:rsid w:val="00BF0F4C"/>
    <w:rsid w:val="00BF173E"/>
    <w:rsid w:val="00BF4786"/>
    <w:rsid w:val="00BF4CC0"/>
    <w:rsid w:val="00BF4DB2"/>
    <w:rsid w:val="00BF5D40"/>
    <w:rsid w:val="00BF695D"/>
    <w:rsid w:val="00BF7962"/>
    <w:rsid w:val="00C00BB7"/>
    <w:rsid w:val="00C01234"/>
    <w:rsid w:val="00C01295"/>
    <w:rsid w:val="00C013C2"/>
    <w:rsid w:val="00C01D38"/>
    <w:rsid w:val="00C02F0E"/>
    <w:rsid w:val="00C03B92"/>
    <w:rsid w:val="00C0613D"/>
    <w:rsid w:val="00C11FE8"/>
    <w:rsid w:val="00C13718"/>
    <w:rsid w:val="00C153F3"/>
    <w:rsid w:val="00C15B35"/>
    <w:rsid w:val="00C20E0F"/>
    <w:rsid w:val="00C213E0"/>
    <w:rsid w:val="00C215A0"/>
    <w:rsid w:val="00C23306"/>
    <w:rsid w:val="00C2517B"/>
    <w:rsid w:val="00C3129B"/>
    <w:rsid w:val="00C32649"/>
    <w:rsid w:val="00C33112"/>
    <w:rsid w:val="00C33438"/>
    <w:rsid w:val="00C349AB"/>
    <w:rsid w:val="00C35341"/>
    <w:rsid w:val="00C40150"/>
    <w:rsid w:val="00C43244"/>
    <w:rsid w:val="00C43294"/>
    <w:rsid w:val="00C4338A"/>
    <w:rsid w:val="00C44B93"/>
    <w:rsid w:val="00C44FEA"/>
    <w:rsid w:val="00C462A0"/>
    <w:rsid w:val="00C4749B"/>
    <w:rsid w:val="00C47B73"/>
    <w:rsid w:val="00C5074E"/>
    <w:rsid w:val="00C53321"/>
    <w:rsid w:val="00C53F01"/>
    <w:rsid w:val="00C54225"/>
    <w:rsid w:val="00C5479B"/>
    <w:rsid w:val="00C55F3D"/>
    <w:rsid w:val="00C56056"/>
    <w:rsid w:val="00C56A64"/>
    <w:rsid w:val="00C5715D"/>
    <w:rsid w:val="00C6017B"/>
    <w:rsid w:val="00C61E9C"/>
    <w:rsid w:val="00C64CB2"/>
    <w:rsid w:val="00C65601"/>
    <w:rsid w:val="00C65DCF"/>
    <w:rsid w:val="00C669B0"/>
    <w:rsid w:val="00C7021A"/>
    <w:rsid w:val="00C706D8"/>
    <w:rsid w:val="00C723AA"/>
    <w:rsid w:val="00C7283A"/>
    <w:rsid w:val="00C73283"/>
    <w:rsid w:val="00C73E1A"/>
    <w:rsid w:val="00C7598E"/>
    <w:rsid w:val="00C80025"/>
    <w:rsid w:val="00C802F2"/>
    <w:rsid w:val="00C811A9"/>
    <w:rsid w:val="00C81281"/>
    <w:rsid w:val="00C8152C"/>
    <w:rsid w:val="00C815B7"/>
    <w:rsid w:val="00C8243F"/>
    <w:rsid w:val="00C831CA"/>
    <w:rsid w:val="00C86CC7"/>
    <w:rsid w:val="00C87E45"/>
    <w:rsid w:val="00C91803"/>
    <w:rsid w:val="00C91945"/>
    <w:rsid w:val="00C946EE"/>
    <w:rsid w:val="00C97DD5"/>
    <w:rsid w:val="00CA16D9"/>
    <w:rsid w:val="00CA22F7"/>
    <w:rsid w:val="00CA42B5"/>
    <w:rsid w:val="00CA47A1"/>
    <w:rsid w:val="00CA5125"/>
    <w:rsid w:val="00CA627F"/>
    <w:rsid w:val="00CA63F7"/>
    <w:rsid w:val="00CA736A"/>
    <w:rsid w:val="00CA7B78"/>
    <w:rsid w:val="00CB019F"/>
    <w:rsid w:val="00CB08C6"/>
    <w:rsid w:val="00CB0B12"/>
    <w:rsid w:val="00CB0D09"/>
    <w:rsid w:val="00CB1966"/>
    <w:rsid w:val="00CB2397"/>
    <w:rsid w:val="00CB2D90"/>
    <w:rsid w:val="00CB3D8D"/>
    <w:rsid w:val="00CC110F"/>
    <w:rsid w:val="00CC2F1D"/>
    <w:rsid w:val="00CC45D6"/>
    <w:rsid w:val="00CC5701"/>
    <w:rsid w:val="00CC575F"/>
    <w:rsid w:val="00CC7B74"/>
    <w:rsid w:val="00CD0BFB"/>
    <w:rsid w:val="00CD16DD"/>
    <w:rsid w:val="00CD1AC5"/>
    <w:rsid w:val="00CD1C14"/>
    <w:rsid w:val="00CD2408"/>
    <w:rsid w:val="00CD381E"/>
    <w:rsid w:val="00CD5898"/>
    <w:rsid w:val="00CD60D5"/>
    <w:rsid w:val="00CD6E0E"/>
    <w:rsid w:val="00CD7613"/>
    <w:rsid w:val="00CE1132"/>
    <w:rsid w:val="00CE1756"/>
    <w:rsid w:val="00CE4F86"/>
    <w:rsid w:val="00CE5A2C"/>
    <w:rsid w:val="00CE67A1"/>
    <w:rsid w:val="00CF0C01"/>
    <w:rsid w:val="00CF2DEF"/>
    <w:rsid w:val="00CF3710"/>
    <w:rsid w:val="00CF3806"/>
    <w:rsid w:val="00CF5887"/>
    <w:rsid w:val="00D00B54"/>
    <w:rsid w:val="00D0333F"/>
    <w:rsid w:val="00D0507D"/>
    <w:rsid w:val="00D0629D"/>
    <w:rsid w:val="00D06563"/>
    <w:rsid w:val="00D1084E"/>
    <w:rsid w:val="00D109A0"/>
    <w:rsid w:val="00D123D4"/>
    <w:rsid w:val="00D12D85"/>
    <w:rsid w:val="00D158FE"/>
    <w:rsid w:val="00D16173"/>
    <w:rsid w:val="00D17723"/>
    <w:rsid w:val="00D17FF2"/>
    <w:rsid w:val="00D207F0"/>
    <w:rsid w:val="00D213A4"/>
    <w:rsid w:val="00D22018"/>
    <w:rsid w:val="00D22291"/>
    <w:rsid w:val="00D237B1"/>
    <w:rsid w:val="00D2387A"/>
    <w:rsid w:val="00D24C62"/>
    <w:rsid w:val="00D27247"/>
    <w:rsid w:val="00D2735A"/>
    <w:rsid w:val="00D276A3"/>
    <w:rsid w:val="00D27899"/>
    <w:rsid w:val="00D36453"/>
    <w:rsid w:val="00D366B3"/>
    <w:rsid w:val="00D3735B"/>
    <w:rsid w:val="00D37447"/>
    <w:rsid w:val="00D412A6"/>
    <w:rsid w:val="00D41EA7"/>
    <w:rsid w:val="00D4267C"/>
    <w:rsid w:val="00D42DC1"/>
    <w:rsid w:val="00D44736"/>
    <w:rsid w:val="00D4503B"/>
    <w:rsid w:val="00D45977"/>
    <w:rsid w:val="00D459BA"/>
    <w:rsid w:val="00D462FC"/>
    <w:rsid w:val="00D46C63"/>
    <w:rsid w:val="00D50511"/>
    <w:rsid w:val="00D52017"/>
    <w:rsid w:val="00D52ABC"/>
    <w:rsid w:val="00D52CF7"/>
    <w:rsid w:val="00D52FA8"/>
    <w:rsid w:val="00D53626"/>
    <w:rsid w:val="00D54BBE"/>
    <w:rsid w:val="00D55507"/>
    <w:rsid w:val="00D55868"/>
    <w:rsid w:val="00D56140"/>
    <w:rsid w:val="00D56220"/>
    <w:rsid w:val="00D56EB2"/>
    <w:rsid w:val="00D57296"/>
    <w:rsid w:val="00D574DC"/>
    <w:rsid w:val="00D603AD"/>
    <w:rsid w:val="00D60FBD"/>
    <w:rsid w:val="00D62367"/>
    <w:rsid w:val="00D63473"/>
    <w:rsid w:val="00D63A32"/>
    <w:rsid w:val="00D6406E"/>
    <w:rsid w:val="00D6529C"/>
    <w:rsid w:val="00D66716"/>
    <w:rsid w:val="00D6671B"/>
    <w:rsid w:val="00D73AE2"/>
    <w:rsid w:val="00D76D20"/>
    <w:rsid w:val="00D7748A"/>
    <w:rsid w:val="00D80898"/>
    <w:rsid w:val="00D8113F"/>
    <w:rsid w:val="00D8312B"/>
    <w:rsid w:val="00D83A88"/>
    <w:rsid w:val="00D84090"/>
    <w:rsid w:val="00D8477B"/>
    <w:rsid w:val="00D85F32"/>
    <w:rsid w:val="00D865E7"/>
    <w:rsid w:val="00D87499"/>
    <w:rsid w:val="00D87604"/>
    <w:rsid w:val="00D87685"/>
    <w:rsid w:val="00D92D2C"/>
    <w:rsid w:val="00D93177"/>
    <w:rsid w:val="00D94414"/>
    <w:rsid w:val="00D960C5"/>
    <w:rsid w:val="00D967DE"/>
    <w:rsid w:val="00D9780E"/>
    <w:rsid w:val="00D97DB9"/>
    <w:rsid w:val="00DA00A9"/>
    <w:rsid w:val="00DA105B"/>
    <w:rsid w:val="00DA1AB7"/>
    <w:rsid w:val="00DA2149"/>
    <w:rsid w:val="00DA3578"/>
    <w:rsid w:val="00DA4968"/>
    <w:rsid w:val="00DA4B04"/>
    <w:rsid w:val="00DA6B50"/>
    <w:rsid w:val="00DA7905"/>
    <w:rsid w:val="00DA79F2"/>
    <w:rsid w:val="00DB08B0"/>
    <w:rsid w:val="00DB21C9"/>
    <w:rsid w:val="00DB2D94"/>
    <w:rsid w:val="00DC0E37"/>
    <w:rsid w:val="00DC1729"/>
    <w:rsid w:val="00DC3381"/>
    <w:rsid w:val="00DC35B1"/>
    <w:rsid w:val="00DC47C8"/>
    <w:rsid w:val="00DC5ABE"/>
    <w:rsid w:val="00DC6282"/>
    <w:rsid w:val="00DC6F6A"/>
    <w:rsid w:val="00DC7431"/>
    <w:rsid w:val="00DD15DD"/>
    <w:rsid w:val="00DD25D3"/>
    <w:rsid w:val="00DD2702"/>
    <w:rsid w:val="00DD37E7"/>
    <w:rsid w:val="00DD3AD5"/>
    <w:rsid w:val="00DD3B86"/>
    <w:rsid w:val="00DD4518"/>
    <w:rsid w:val="00DD53AF"/>
    <w:rsid w:val="00DD583F"/>
    <w:rsid w:val="00DD5BFD"/>
    <w:rsid w:val="00DD661B"/>
    <w:rsid w:val="00DE0925"/>
    <w:rsid w:val="00DE2E50"/>
    <w:rsid w:val="00DE4B9A"/>
    <w:rsid w:val="00DE53EF"/>
    <w:rsid w:val="00DE59FD"/>
    <w:rsid w:val="00DE7157"/>
    <w:rsid w:val="00DE7258"/>
    <w:rsid w:val="00DE7430"/>
    <w:rsid w:val="00DE77D8"/>
    <w:rsid w:val="00DE7825"/>
    <w:rsid w:val="00DE7882"/>
    <w:rsid w:val="00DF136D"/>
    <w:rsid w:val="00DF1A39"/>
    <w:rsid w:val="00DF33FF"/>
    <w:rsid w:val="00DF3C6D"/>
    <w:rsid w:val="00DF5C51"/>
    <w:rsid w:val="00DF6ED6"/>
    <w:rsid w:val="00DF7C50"/>
    <w:rsid w:val="00E013BA"/>
    <w:rsid w:val="00E0149D"/>
    <w:rsid w:val="00E02A76"/>
    <w:rsid w:val="00E02AD7"/>
    <w:rsid w:val="00E02C18"/>
    <w:rsid w:val="00E02E03"/>
    <w:rsid w:val="00E02E1D"/>
    <w:rsid w:val="00E035C6"/>
    <w:rsid w:val="00E04964"/>
    <w:rsid w:val="00E05827"/>
    <w:rsid w:val="00E05BCC"/>
    <w:rsid w:val="00E0698E"/>
    <w:rsid w:val="00E06A7E"/>
    <w:rsid w:val="00E06C14"/>
    <w:rsid w:val="00E06D9D"/>
    <w:rsid w:val="00E07CD4"/>
    <w:rsid w:val="00E07F3B"/>
    <w:rsid w:val="00E12F54"/>
    <w:rsid w:val="00E13995"/>
    <w:rsid w:val="00E1491F"/>
    <w:rsid w:val="00E1530F"/>
    <w:rsid w:val="00E15EBA"/>
    <w:rsid w:val="00E169DE"/>
    <w:rsid w:val="00E1703D"/>
    <w:rsid w:val="00E176CC"/>
    <w:rsid w:val="00E17BBE"/>
    <w:rsid w:val="00E17F65"/>
    <w:rsid w:val="00E20DF5"/>
    <w:rsid w:val="00E2147D"/>
    <w:rsid w:val="00E215CE"/>
    <w:rsid w:val="00E21D3D"/>
    <w:rsid w:val="00E23F1A"/>
    <w:rsid w:val="00E242C3"/>
    <w:rsid w:val="00E24F6A"/>
    <w:rsid w:val="00E25B51"/>
    <w:rsid w:val="00E30F2D"/>
    <w:rsid w:val="00E318E0"/>
    <w:rsid w:val="00E323D4"/>
    <w:rsid w:val="00E3262B"/>
    <w:rsid w:val="00E35246"/>
    <w:rsid w:val="00E36DBE"/>
    <w:rsid w:val="00E37086"/>
    <w:rsid w:val="00E376B0"/>
    <w:rsid w:val="00E410D8"/>
    <w:rsid w:val="00E43C77"/>
    <w:rsid w:val="00E46642"/>
    <w:rsid w:val="00E52640"/>
    <w:rsid w:val="00E52C1A"/>
    <w:rsid w:val="00E5701D"/>
    <w:rsid w:val="00E57D9D"/>
    <w:rsid w:val="00E60B24"/>
    <w:rsid w:val="00E60ED8"/>
    <w:rsid w:val="00E61478"/>
    <w:rsid w:val="00E617A1"/>
    <w:rsid w:val="00E623AE"/>
    <w:rsid w:val="00E625AC"/>
    <w:rsid w:val="00E62D3E"/>
    <w:rsid w:val="00E62DA1"/>
    <w:rsid w:val="00E6324E"/>
    <w:rsid w:val="00E634C2"/>
    <w:rsid w:val="00E646D9"/>
    <w:rsid w:val="00E707B7"/>
    <w:rsid w:val="00E71C7A"/>
    <w:rsid w:val="00E71F0C"/>
    <w:rsid w:val="00E7200F"/>
    <w:rsid w:val="00E73183"/>
    <w:rsid w:val="00E73646"/>
    <w:rsid w:val="00E73A38"/>
    <w:rsid w:val="00E74D69"/>
    <w:rsid w:val="00E75633"/>
    <w:rsid w:val="00E77465"/>
    <w:rsid w:val="00E7791F"/>
    <w:rsid w:val="00E77AC4"/>
    <w:rsid w:val="00E800DD"/>
    <w:rsid w:val="00E80D71"/>
    <w:rsid w:val="00E82E9F"/>
    <w:rsid w:val="00E8322E"/>
    <w:rsid w:val="00E8389A"/>
    <w:rsid w:val="00E83D6E"/>
    <w:rsid w:val="00E84DAF"/>
    <w:rsid w:val="00E84FB1"/>
    <w:rsid w:val="00E90566"/>
    <w:rsid w:val="00E9259C"/>
    <w:rsid w:val="00E9286B"/>
    <w:rsid w:val="00E92F4A"/>
    <w:rsid w:val="00E931CA"/>
    <w:rsid w:val="00E9342B"/>
    <w:rsid w:val="00E940A2"/>
    <w:rsid w:val="00E94C93"/>
    <w:rsid w:val="00E951BE"/>
    <w:rsid w:val="00E96869"/>
    <w:rsid w:val="00E9758B"/>
    <w:rsid w:val="00EA1E98"/>
    <w:rsid w:val="00EA292B"/>
    <w:rsid w:val="00EA2BE2"/>
    <w:rsid w:val="00EA2CBB"/>
    <w:rsid w:val="00EA33D4"/>
    <w:rsid w:val="00EA36C3"/>
    <w:rsid w:val="00EA4259"/>
    <w:rsid w:val="00EA46B4"/>
    <w:rsid w:val="00EA47BB"/>
    <w:rsid w:val="00EA4AC2"/>
    <w:rsid w:val="00EA601B"/>
    <w:rsid w:val="00EA6ED4"/>
    <w:rsid w:val="00EB0A1D"/>
    <w:rsid w:val="00EB110B"/>
    <w:rsid w:val="00EB4A4D"/>
    <w:rsid w:val="00EB4C54"/>
    <w:rsid w:val="00EB553C"/>
    <w:rsid w:val="00EC1C08"/>
    <w:rsid w:val="00EC20BC"/>
    <w:rsid w:val="00EC5837"/>
    <w:rsid w:val="00EC5C4D"/>
    <w:rsid w:val="00EC5D88"/>
    <w:rsid w:val="00EC6EB4"/>
    <w:rsid w:val="00EC7433"/>
    <w:rsid w:val="00ED1AAD"/>
    <w:rsid w:val="00ED2465"/>
    <w:rsid w:val="00ED2F96"/>
    <w:rsid w:val="00ED3A5C"/>
    <w:rsid w:val="00ED4523"/>
    <w:rsid w:val="00ED49B0"/>
    <w:rsid w:val="00ED4A7F"/>
    <w:rsid w:val="00ED622C"/>
    <w:rsid w:val="00ED655F"/>
    <w:rsid w:val="00ED6D21"/>
    <w:rsid w:val="00EE13E7"/>
    <w:rsid w:val="00EE3799"/>
    <w:rsid w:val="00EE43D9"/>
    <w:rsid w:val="00EE544B"/>
    <w:rsid w:val="00EE56D1"/>
    <w:rsid w:val="00EE5B07"/>
    <w:rsid w:val="00EE5EA4"/>
    <w:rsid w:val="00EF3992"/>
    <w:rsid w:val="00EF41BC"/>
    <w:rsid w:val="00EF4253"/>
    <w:rsid w:val="00EF4ED5"/>
    <w:rsid w:val="00EF58ED"/>
    <w:rsid w:val="00EF5B4A"/>
    <w:rsid w:val="00F00A3C"/>
    <w:rsid w:val="00F02B66"/>
    <w:rsid w:val="00F02D34"/>
    <w:rsid w:val="00F03476"/>
    <w:rsid w:val="00F035A0"/>
    <w:rsid w:val="00F03DC6"/>
    <w:rsid w:val="00F04F56"/>
    <w:rsid w:val="00F0622B"/>
    <w:rsid w:val="00F06460"/>
    <w:rsid w:val="00F065ED"/>
    <w:rsid w:val="00F07720"/>
    <w:rsid w:val="00F100D9"/>
    <w:rsid w:val="00F1266A"/>
    <w:rsid w:val="00F1278E"/>
    <w:rsid w:val="00F13362"/>
    <w:rsid w:val="00F13919"/>
    <w:rsid w:val="00F16339"/>
    <w:rsid w:val="00F17317"/>
    <w:rsid w:val="00F17E03"/>
    <w:rsid w:val="00F22688"/>
    <w:rsid w:val="00F22D7A"/>
    <w:rsid w:val="00F23E63"/>
    <w:rsid w:val="00F23FCA"/>
    <w:rsid w:val="00F23FD4"/>
    <w:rsid w:val="00F247D0"/>
    <w:rsid w:val="00F25DCC"/>
    <w:rsid w:val="00F2708C"/>
    <w:rsid w:val="00F276AA"/>
    <w:rsid w:val="00F2770F"/>
    <w:rsid w:val="00F277C3"/>
    <w:rsid w:val="00F27FA7"/>
    <w:rsid w:val="00F317DB"/>
    <w:rsid w:val="00F31A61"/>
    <w:rsid w:val="00F3397F"/>
    <w:rsid w:val="00F340CC"/>
    <w:rsid w:val="00F34B7B"/>
    <w:rsid w:val="00F35FEB"/>
    <w:rsid w:val="00F36E1C"/>
    <w:rsid w:val="00F37240"/>
    <w:rsid w:val="00F376DA"/>
    <w:rsid w:val="00F37D84"/>
    <w:rsid w:val="00F4000B"/>
    <w:rsid w:val="00F405F5"/>
    <w:rsid w:val="00F40676"/>
    <w:rsid w:val="00F40DAE"/>
    <w:rsid w:val="00F41416"/>
    <w:rsid w:val="00F4191C"/>
    <w:rsid w:val="00F41C2A"/>
    <w:rsid w:val="00F43AEC"/>
    <w:rsid w:val="00F448EC"/>
    <w:rsid w:val="00F44A79"/>
    <w:rsid w:val="00F452F1"/>
    <w:rsid w:val="00F4685F"/>
    <w:rsid w:val="00F46E17"/>
    <w:rsid w:val="00F47129"/>
    <w:rsid w:val="00F479A5"/>
    <w:rsid w:val="00F50556"/>
    <w:rsid w:val="00F51A0B"/>
    <w:rsid w:val="00F52726"/>
    <w:rsid w:val="00F53785"/>
    <w:rsid w:val="00F537D7"/>
    <w:rsid w:val="00F5761C"/>
    <w:rsid w:val="00F57C76"/>
    <w:rsid w:val="00F64E44"/>
    <w:rsid w:val="00F652A7"/>
    <w:rsid w:val="00F654CC"/>
    <w:rsid w:val="00F6686D"/>
    <w:rsid w:val="00F701A1"/>
    <w:rsid w:val="00F7586F"/>
    <w:rsid w:val="00F7644E"/>
    <w:rsid w:val="00F76F9A"/>
    <w:rsid w:val="00F8098D"/>
    <w:rsid w:val="00F81426"/>
    <w:rsid w:val="00F83758"/>
    <w:rsid w:val="00F83B3E"/>
    <w:rsid w:val="00F83DB1"/>
    <w:rsid w:val="00F843ED"/>
    <w:rsid w:val="00F84A01"/>
    <w:rsid w:val="00F84F93"/>
    <w:rsid w:val="00F85A9F"/>
    <w:rsid w:val="00F91BFB"/>
    <w:rsid w:val="00F92122"/>
    <w:rsid w:val="00F926A5"/>
    <w:rsid w:val="00F928C6"/>
    <w:rsid w:val="00F93A2A"/>
    <w:rsid w:val="00F944B5"/>
    <w:rsid w:val="00F949F5"/>
    <w:rsid w:val="00F94C17"/>
    <w:rsid w:val="00F94E1F"/>
    <w:rsid w:val="00F94E46"/>
    <w:rsid w:val="00F94F1C"/>
    <w:rsid w:val="00F96E93"/>
    <w:rsid w:val="00F97CD6"/>
    <w:rsid w:val="00F97FAF"/>
    <w:rsid w:val="00FA2BD3"/>
    <w:rsid w:val="00FA322D"/>
    <w:rsid w:val="00FA5AC1"/>
    <w:rsid w:val="00FA5AD8"/>
    <w:rsid w:val="00FA7112"/>
    <w:rsid w:val="00FA73D3"/>
    <w:rsid w:val="00FB022A"/>
    <w:rsid w:val="00FB34B8"/>
    <w:rsid w:val="00FB5821"/>
    <w:rsid w:val="00FB5AE3"/>
    <w:rsid w:val="00FB5E31"/>
    <w:rsid w:val="00FB651D"/>
    <w:rsid w:val="00FB67E6"/>
    <w:rsid w:val="00FB77AF"/>
    <w:rsid w:val="00FB7C0A"/>
    <w:rsid w:val="00FC044F"/>
    <w:rsid w:val="00FC08DA"/>
    <w:rsid w:val="00FC09F6"/>
    <w:rsid w:val="00FC0DBB"/>
    <w:rsid w:val="00FC1434"/>
    <w:rsid w:val="00FC304B"/>
    <w:rsid w:val="00FC3768"/>
    <w:rsid w:val="00FC3CA5"/>
    <w:rsid w:val="00FC578C"/>
    <w:rsid w:val="00FC6430"/>
    <w:rsid w:val="00FD00F9"/>
    <w:rsid w:val="00FD15CD"/>
    <w:rsid w:val="00FD2141"/>
    <w:rsid w:val="00FD2CA9"/>
    <w:rsid w:val="00FD5C6B"/>
    <w:rsid w:val="00FD61E2"/>
    <w:rsid w:val="00FD68A6"/>
    <w:rsid w:val="00FE051C"/>
    <w:rsid w:val="00FE074D"/>
    <w:rsid w:val="00FE3234"/>
    <w:rsid w:val="00FE4090"/>
    <w:rsid w:val="00FE415C"/>
    <w:rsid w:val="00FE4A77"/>
    <w:rsid w:val="00FE543C"/>
    <w:rsid w:val="00FE5F24"/>
    <w:rsid w:val="00FE7F02"/>
    <w:rsid w:val="00FF0485"/>
    <w:rsid w:val="00FF198A"/>
    <w:rsid w:val="00FF1AE6"/>
    <w:rsid w:val="00FF244C"/>
    <w:rsid w:val="00FF318F"/>
    <w:rsid w:val="00FF3436"/>
    <w:rsid w:val="00FF5D97"/>
    <w:rsid w:val="00FF6539"/>
    <w:rsid w:val="00FF6CB8"/>
    <w:rsid w:val="00FF70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684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tabs>
        <w:tab w:val="clear" w:pos="624"/>
        <w:tab w:val="left" w:pos="737"/>
      </w:tabs>
      <w:spacing w:before="180" w:after="180" w:line="720" w:lineRule="auto"/>
      <w:outlineLvl w:val="0"/>
    </w:pPr>
    <w:rPr>
      <w:rFonts w:ascii="Arial" w:hAnsi="Arial"/>
      <w:b/>
      <w:kern w:val="52"/>
      <w:sz w:val="52"/>
    </w:rPr>
  </w:style>
  <w:style w:type="paragraph" w:styleId="3">
    <w:name w:val="heading 3"/>
    <w:basedOn w:val="a"/>
    <w:next w:val="a"/>
    <w:qFormat/>
    <w:pPr>
      <w:keepNext/>
      <w:numPr>
        <w:ilvl w:val="2"/>
        <w:numId w:val="1"/>
      </w:numPr>
      <w:tabs>
        <w:tab w:val="left" w:pos="1417"/>
      </w:tabs>
      <w:spacing w:line="720" w:lineRule="auto"/>
      <w:outlineLvl w:val="2"/>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lang w:val="x-none" w:eastAsia="x-none"/>
    </w:rPr>
  </w:style>
  <w:style w:type="character" w:customStyle="1" w:styleId="Char0">
    <w:name w:val="页脚 Char"/>
    <w:link w:val="a4"/>
    <w:uiPriority w:val="99"/>
    <w:rPr>
      <w:kern w:val="2"/>
      <w:lang w:val="x-none" w:eastAsia="x-none"/>
    </w:rPr>
  </w:style>
  <w:style w:type="paragraph" w:customStyle="1" w:styleId="2">
    <w:name w:val="樣式2"/>
    <w:basedOn w:val="a"/>
    <w:next w:val="3"/>
    <w:pPr>
      <w:tabs>
        <w:tab w:val="center" w:pos="4512"/>
      </w:tabs>
      <w:suppressAutoHyphens/>
      <w:overflowPunct w:val="0"/>
      <w:autoSpaceDE w:val="0"/>
      <w:autoSpaceDN w:val="0"/>
      <w:adjustRightInd w:val="0"/>
      <w:spacing w:after="252"/>
      <w:jc w:val="center"/>
      <w:textAlignment w:val="baseline"/>
    </w:pPr>
    <w:rPr>
      <w:rFonts w:eastAsia="Times New Roman"/>
      <w:color w:val="000000"/>
      <w:spacing w:val="-3"/>
      <w:kern w:val="0"/>
    </w:rPr>
  </w:style>
  <w:style w:type="paragraph" w:styleId="a5">
    <w:name w:val="Balloon Text"/>
    <w:basedOn w:val="a"/>
    <w:rPr>
      <w:rFonts w:ascii="Arial" w:hAnsi="Arial"/>
      <w:sz w:val="18"/>
    </w:rPr>
  </w:style>
  <w:style w:type="paragraph" w:styleId="a3">
    <w:name w:val="header"/>
    <w:basedOn w:val="a"/>
    <w:link w:val="Char"/>
    <w:rsid w:val="007C2CE8"/>
    <w:pPr>
      <w:tabs>
        <w:tab w:val="center" w:pos="4153"/>
        <w:tab w:val="right" w:pos="8306"/>
      </w:tabs>
      <w:snapToGrid w:val="0"/>
    </w:pPr>
    <w:rPr>
      <w:sz w:val="20"/>
      <w:lang w:val="x-none" w:eastAsia="x-none"/>
    </w:rPr>
  </w:style>
  <w:style w:type="paragraph" w:styleId="10">
    <w:name w:val="toc 1"/>
    <w:basedOn w:val="a"/>
    <w:next w:val="a"/>
    <w:pPr>
      <w:overflowPunct w:val="0"/>
      <w:autoSpaceDE w:val="0"/>
      <w:autoSpaceDN w:val="0"/>
      <w:adjustRightInd w:val="0"/>
      <w:spacing w:before="120" w:after="120"/>
      <w:textAlignment w:val="baseline"/>
    </w:pPr>
    <w:rPr>
      <w:rFonts w:eastAsia="Times New Roman"/>
      <w:kern w:val="0"/>
      <w:lang w:val="en-GB"/>
    </w:rPr>
  </w:style>
  <w:style w:type="paragraph" w:styleId="a6">
    <w:name w:val="table of figures"/>
    <w:basedOn w:val="a"/>
    <w:next w:val="a"/>
    <w:pPr>
      <w:widowControl/>
      <w:spacing w:line="360" w:lineRule="auto"/>
    </w:pPr>
    <w:rPr>
      <w:rFonts w:eastAsia="Arial"/>
      <w:b/>
      <w:kern w:val="0"/>
      <w:sz w:val="20"/>
      <w:lang w:val="en-GB" w:eastAsia="en-US"/>
    </w:rPr>
  </w:style>
  <w:style w:type="paragraph" w:styleId="a4">
    <w:name w:val="footer"/>
    <w:basedOn w:val="a"/>
    <w:link w:val="Char0"/>
    <w:uiPriority w:val="99"/>
    <w:rsid w:val="007C2CE8"/>
    <w:pPr>
      <w:tabs>
        <w:tab w:val="center" w:pos="4153"/>
        <w:tab w:val="right" w:pos="8306"/>
      </w:tabs>
      <w:snapToGrid w:val="0"/>
    </w:pPr>
    <w:rPr>
      <w:sz w:val="20"/>
      <w:lang w:val="x-none" w:eastAsia="x-none"/>
    </w:rPr>
  </w:style>
  <w:style w:type="paragraph" w:styleId="11">
    <w:name w:val="index 1"/>
    <w:basedOn w:val="1"/>
    <w:next w:val="a"/>
    <w:pPr>
      <w:keepNext w:val="0"/>
      <w:widowControl/>
      <w:spacing w:before="0" w:after="0" w:line="480" w:lineRule="auto"/>
    </w:pPr>
    <w:rPr>
      <w:rFonts w:eastAsia="Arial"/>
      <w:kern w:val="0"/>
      <w:sz w:val="20"/>
      <w:lang w:val="en-GB" w:eastAsia="en-US"/>
    </w:rPr>
  </w:style>
  <w:style w:type="character" w:styleId="a7">
    <w:name w:val="Strong"/>
    <w:qFormat/>
    <w:rsid w:val="00457181"/>
    <w:rPr>
      <w:b/>
      <w:bCs/>
    </w:rPr>
  </w:style>
  <w:style w:type="paragraph" w:styleId="a8">
    <w:name w:val="Revision"/>
    <w:hidden/>
    <w:uiPriority w:val="99"/>
    <w:semiHidden/>
    <w:rsid w:val="00B1217D"/>
    <w:rPr>
      <w:kern w:val="2"/>
      <w:sz w:val="24"/>
    </w:rPr>
  </w:style>
  <w:style w:type="character" w:styleId="a9">
    <w:name w:val="page number"/>
    <w:basedOn w:val="a0"/>
    <w:rsid w:val="00850615"/>
  </w:style>
  <w:style w:type="paragraph" w:styleId="aa">
    <w:name w:val="List Paragraph"/>
    <w:basedOn w:val="a"/>
    <w:uiPriority w:val="34"/>
    <w:qFormat/>
    <w:rsid w:val="00977E6B"/>
    <w:pPr>
      <w:ind w:leftChars="200" w:left="480"/>
    </w:pPr>
  </w:style>
  <w:style w:type="character" w:customStyle="1" w:styleId="alt-edited1">
    <w:name w:val="alt-edited1"/>
    <w:rsid w:val="00420B30"/>
    <w:rPr>
      <w:color w:val="4D90F0"/>
    </w:rPr>
  </w:style>
  <w:style w:type="paragraph" w:styleId="ab">
    <w:name w:val="Salutation"/>
    <w:basedOn w:val="a"/>
    <w:next w:val="a"/>
    <w:link w:val="Char1"/>
    <w:rsid w:val="00B040E9"/>
    <w:rPr>
      <w:rFonts w:eastAsia="DFKai-SB"/>
      <w:sz w:val="18"/>
      <w:szCs w:val="18"/>
      <w:lang w:val="x-none" w:eastAsia="x-none"/>
    </w:rPr>
  </w:style>
  <w:style w:type="character" w:customStyle="1" w:styleId="Char1">
    <w:name w:val="称呼 Char"/>
    <w:link w:val="ab"/>
    <w:rsid w:val="00B040E9"/>
    <w:rPr>
      <w:rFonts w:eastAsia="DFKai-SB"/>
      <w:kern w:val="2"/>
      <w:sz w:val="18"/>
      <w:szCs w:val="18"/>
    </w:rPr>
  </w:style>
  <w:style w:type="paragraph" w:styleId="ac">
    <w:name w:val="Closing"/>
    <w:basedOn w:val="a"/>
    <w:link w:val="Char2"/>
    <w:rsid w:val="00B040E9"/>
    <w:pPr>
      <w:ind w:leftChars="1800" w:left="100"/>
    </w:pPr>
    <w:rPr>
      <w:rFonts w:eastAsia="DFKai-SB"/>
      <w:sz w:val="18"/>
      <w:szCs w:val="18"/>
      <w:lang w:val="x-none" w:eastAsia="x-none"/>
    </w:rPr>
  </w:style>
  <w:style w:type="character" w:customStyle="1" w:styleId="Char2">
    <w:name w:val="结束语 Char"/>
    <w:link w:val="ac"/>
    <w:rsid w:val="00B040E9"/>
    <w:rPr>
      <w:rFonts w:eastAsia="DFKai-SB"/>
      <w:kern w:val="2"/>
      <w:sz w:val="18"/>
      <w:szCs w:val="18"/>
    </w:rPr>
  </w:style>
  <w:style w:type="character" w:customStyle="1" w:styleId="shorttext">
    <w:name w:val="short_text"/>
    <w:rsid w:val="0007008E"/>
  </w:style>
  <w:style w:type="paragraph" w:styleId="ad">
    <w:name w:val="No Spacing"/>
    <w:uiPriority w:val="1"/>
    <w:qFormat/>
    <w:rsid w:val="00AD19B9"/>
    <w:pPr>
      <w:widowControl w:val="0"/>
    </w:pPr>
    <w:rPr>
      <w:kern w:val="2"/>
      <w:sz w:val="24"/>
    </w:rPr>
  </w:style>
  <w:style w:type="character" w:styleId="ae">
    <w:name w:val="annotation reference"/>
    <w:uiPriority w:val="99"/>
    <w:rsid w:val="00AD1FC0"/>
    <w:rPr>
      <w:sz w:val="16"/>
      <w:szCs w:val="16"/>
    </w:rPr>
  </w:style>
  <w:style w:type="paragraph" w:styleId="af">
    <w:name w:val="annotation text"/>
    <w:basedOn w:val="a"/>
    <w:link w:val="Char3"/>
    <w:uiPriority w:val="99"/>
    <w:rsid w:val="00AD1FC0"/>
    <w:rPr>
      <w:sz w:val="20"/>
    </w:rPr>
  </w:style>
  <w:style w:type="character" w:customStyle="1" w:styleId="Char3">
    <w:name w:val="批注文字 Char"/>
    <w:link w:val="af"/>
    <w:uiPriority w:val="99"/>
    <w:rsid w:val="00AD1FC0"/>
    <w:rPr>
      <w:kern w:val="2"/>
      <w:lang w:eastAsia="zh-TW"/>
    </w:rPr>
  </w:style>
  <w:style w:type="paragraph" w:styleId="af0">
    <w:name w:val="annotation subject"/>
    <w:basedOn w:val="af"/>
    <w:next w:val="af"/>
    <w:link w:val="Char4"/>
    <w:rsid w:val="00AD1FC0"/>
    <w:rPr>
      <w:b/>
      <w:bCs/>
    </w:rPr>
  </w:style>
  <w:style w:type="character" w:customStyle="1" w:styleId="Char4">
    <w:name w:val="批注主题 Char"/>
    <w:link w:val="af0"/>
    <w:rsid w:val="00AD1FC0"/>
    <w:rPr>
      <w:b/>
      <w:bCs/>
      <w:kern w:val="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tabs>
        <w:tab w:val="clear" w:pos="624"/>
        <w:tab w:val="left" w:pos="737"/>
      </w:tabs>
      <w:spacing w:before="180" w:after="180" w:line="720" w:lineRule="auto"/>
      <w:outlineLvl w:val="0"/>
    </w:pPr>
    <w:rPr>
      <w:rFonts w:ascii="Arial" w:hAnsi="Arial"/>
      <w:b/>
      <w:kern w:val="52"/>
      <w:sz w:val="52"/>
    </w:rPr>
  </w:style>
  <w:style w:type="paragraph" w:styleId="3">
    <w:name w:val="heading 3"/>
    <w:basedOn w:val="a"/>
    <w:next w:val="a"/>
    <w:qFormat/>
    <w:pPr>
      <w:keepNext/>
      <w:numPr>
        <w:ilvl w:val="2"/>
        <w:numId w:val="1"/>
      </w:numPr>
      <w:tabs>
        <w:tab w:val="left" w:pos="1417"/>
      </w:tabs>
      <w:spacing w:line="720" w:lineRule="auto"/>
      <w:outlineLvl w:val="2"/>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lang w:val="x-none" w:eastAsia="x-none"/>
    </w:rPr>
  </w:style>
  <w:style w:type="character" w:customStyle="1" w:styleId="Char0">
    <w:name w:val="页脚 Char"/>
    <w:link w:val="a4"/>
    <w:uiPriority w:val="99"/>
    <w:rPr>
      <w:kern w:val="2"/>
      <w:lang w:val="x-none" w:eastAsia="x-none"/>
    </w:rPr>
  </w:style>
  <w:style w:type="paragraph" w:customStyle="1" w:styleId="2">
    <w:name w:val="樣式2"/>
    <w:basedOn w:val="a"/>
    <w:next w:val="3"/>
    <w:pPr>
      <w:tabs>
        <w:tab w:val="center" w:pos="4512"/>
      </w:tabs>
      <w:suppressAutoHyphens/>
      <w:overflowPunct w:val="0"/>
      <w:autoSpaceDE w:val="0"/>
      <w:autoSpaceDN w:val="0"/>
      <w:adjustRightInd w:val="0"/>
      <w:spacing w:after="252"/>
      <w:jc w:val="center"/>
      <w:textAlignment w:val="baseline"/>
    </w:pPr>
    <w:rPr>
      <w:rFonts w:eastAsia="Times New Roman"/>
      <w:color w:val="000000"/>
      <w:spacing w:val="-3"/>
      <w:kern w:val="0"/>
    </w:rPr>
  </w:style>
  <w:style w:type="paragraph" w:styleId="a5">
    <w:name w:val="Balloon Text"/>
    <w:basedOn w:val="a"/>
    <w:rPr>
      <w:rFonts w:ascii="Arial" w:hAnsi="Arial"/>
      <w:sz w:val="18"/>
    </w:rPr>
  </w:style>
  <w:style w:type="paragraph" w:styleId="a3">
    <w:name w:val="header"/>
    <w:basedOn w:val="a"/>
    <w:link w:val="Char"/>
    <w:rsid w:val="007C2CE8"/>
    <w:pPr>
      <w:tabs>
        <w:tab w:val="center" w:pos="4153"/>
        <w:tab w:val="right" w:pos="8306"/>
      </w:tabs>
      <w:snapToGrid w:val="0"/>
    </w:pPr>
    <w:rPr>
      <w:sz w:val="20"/>
      <w:lang w:val="x-none" w:eastAsia="x-none"/>
    </w:rPr>
  </w:style>
  <w:style w:type="paragraph" w:styleId="10">
    <w:name w:val="toc 1"/>
    <w:basedOn w:val="a"/>
    <w:next w:val="a"/>
    <w:pPr>
      <w:overflowPunct w:val="0"/>
      <w:autoSpaceDE w:val="0"/>
      <w:autoSpaceDN w:val="0"/>
      <w:adjustRightInd w:val="0"/>
      <w:spacing w:before="120" w:after="120"/>
      <w:textAlignment w:val="baseline"/>
    </w:pPr>
    <w:rPr>
      <w:rFonts w:eastAsia="Times New Roman"/>
      <w:kern w:val="0"/>
      <w:lang w:val="en-GB"/>
    </w:rPr>
  </w:style>
  <w:style w:type="paragraph" w:styleId="a6">
    <w:name w:val="table of figures"/>
    <w:basedOn w:val="a"/>
    <w:next w:val="a"/>
    <w:pPr>
      <w:widowControl/>
      <w:spacing w:line="360" w:lineRule="auto"/>
    </w:pPr>
    <w:rPr>
      <w:rFonts w:eastAsia="Arial"/>
      <w:b/>
      <w:kern w:val="0"/>
      <w:sz w:val="20"/>
      <w:lang w:val="en-GB" w:eastAsia="en-US"/>
    </w:rPr>
  </w:style>
  <w:style w:type="paragraph" w:styleId="a4">
    <w:name w:val="footer"/>
    <w:basedOn w:val="a"/>
    <w:link w:val="Char0"/>
    <w:uiPriority w:val="99"/>
    <w:rsid w:val="007C2CE8"/>
    <w:pPr>
      <w:tabs>
        <w:tab w:val="center" w:pos="4153"/>
        <w:tab w:val="right" w:pos="8306"/>
      </w:tabs>
      <w:snapToGrid w:val="0"/>
    </w:pPr>
    <w:rPr>
      <w:sz w:val="20"/>
      <w:lang w:val="x-none" w:eastAsia="x-none"/>
    </w:rPr>
  </w:style>
  <w:style w:type="paragraph" w:styleId="11">
    <w:name w:val="index 1"/>
    <w:basedOn w:val="1"/>
    <w:next w:val="a"/>
    <w:pPr>
      <w:keepNext w:val="0"/>
      <w:widowControl/>
      <w:spacing w:before="0" w:after="0" w:line="480" w:lineRule="auto"/>
    </w:pPr>
    <w:rPr>
      <w:rFonts w:eastAsia="Arial"/>
      <w:kern w:val="0"/>
      <w:sz w:val="20"/>
      <w:lang w:val="en-GB" w:eastAsia="en-US"/>
    </w:rPr>
  </w:style>
  <w:style w:type="character" w:styleId="a7">
    <w:name w:val="Strong"/>
    <w:qFormat/>
    <w:rsid w:val="00457181"/>
    <w:rPr>
      <w:b/>
      <w:bCs/>
    </w:rPr>
  </w:style>
  <w:style w:type="paragraph" w:styleId="a8">
    <w:name w:val="Revision"/>
    <w:hidden/>
    <w:uiPriority w:val="99"/>
    <w:semiHidden/>
    <w:rsid w:val="00B1217D"/>
    <w:rPr>
      <w:kern w:val="2"/>
      <w:sz w:val="24"/>
    </w:rPr>
  </w:style>
  <w:style w:type="character" w:styleId="a9">
    <w:name w:val="page number"/>
    <w:basedOn w:val="a0"/>
    <w:rsid w:val="00850615"/>
  </w:style>
  <w:style w:type="paragraph" w:styleId="aa">
    <w:name w:val="List Paragraph"/>
    <w:basedOn w:val="a"/>
    <w:uiPriority w:val="34"/>
    <w:qFormat/>
    <w:rsid w:val="00977E6B"/>
    <w:pPr>
      <w:ind w:leftChars="200" w:left="480"/>
    </w:pPr>
  </w:style>
  <w:style w:type="character" w:customStyle="1" w:styleId="alt-edited1">
    <w:name w:val="alt-edited1"/>
    <w:rsid w:val="00420B30"/>
    <w:rPr>
      <w:color w:val="4D90F0"/>
    </w:rPr>
  </w:style>
  <w:style w:type="paragraph" w:styleId="ab">
    <w:name w:val="Salutation"/>
    <w:basedOn w:val="a"/>
    <w:next w:val="a"/>
    <w:link w:val="Char1"/>
    <w:rsid w:val="00B040E9"/>
    <w:rPr>
      <w:rFonts w:eastAsia="DFKai-SB"/>
      <w:sz w:val="18"/>
      <w:szCs w:val="18"/>
      <w:lang w:val="x-none" w:eastAsia="x-none"/>
    </w:rPr>
  </w:style>
  <w:style w:type="character" w:customStyle="1" w:styleId="Char1">
    <w:name w:val="称呼 Char"/>
    <w:link w:val="ab"/>
    <w:rsid w:val="00B040E9"/>
    <w:rPr>
      <w:rFonts w:eastAsia="DFKai-SB"/>
      <w:kern w:val="2"/>
      <w:sz w:val="18"/>
      <w:szCs w:val="18"/>
    </w:rPr>
  </w:style>
  <w:style w:type="paragraph" w:styleId="ac">
    <w:name w:val="Closing"/>
    <w:basedOn w:val="a"/>
    <w:link w:val="Char2"/>
    <w:rsid w:val="00B040E9"/>
    <w:pPr>
      <w:ind w:leftChars="1800" w:left="100"/>
    </w:pPr>
    <w:rPr>
      <w:rFonts w:eastAsia="DFKai-SB"/>
      <w:sz w:val="18"/>
      <w:szCs w:val="18"/>
      <w:lang w:val="x-none" w:eastAsia="x-none"/>
    </w:rPr>
  </w:style>
  <w:style w:type="character" w:customStyle="1" w:styleId="Char2">
    <w:name w:val="结束语 Char"/>
    <w:link w:val="ac"/>
    <w:rsid w:val="00B040E9"/>
    <w:rPr>
      <w:rFonts w:eastAsia="DFKai-SB"/>
      <w:kern w:val="2"/>
      <w:sz w:val="18"/>
      <w:szCs w:val="18"/>
    </w:rPr>
  </w:style>
  <w:style w:type="character" w:customStyle="1" w:styleId="shorttext">
    <w:name w:val="short_text"/>
    <w:rsid w:val="0007008E"/>
  </w:style>
  <w:style w:type="paragraph" w:styleId="ad">
    <w:name w:val="No Spacing"/>
    <w:uiPriority w:val="1"/>
    <w:qFormat/>
    <w:rsid w:val="00AD19B9"/>
    <w:pPr>
      <w:widowControl w:val="0"/>
    </w:pPr>
    <w:rPr>
      <w:kern w:val="2"/>
      <w:sz w:val="24"/>
    </w:rPr>
  </w:style>
  <w:style w:type="character" w:styleId="ae">
    <w:name w:val="annotation reference"/>
    <w:uiPriority w:val="99"/>
    <w:rsid w:val="00AD1FC0"/>
    <w:rPr>
      <w:sz w:val="16"/>
      <w:szCs w:val="16"/>
    </w:rPr>
  </w:style>
  <w:style w:type="paragraph" w:styleId="af">
    <w:name w:val="annotation text"/>
    <w:basedOn w:val="a"/>
    <w:link w:val="Char3"/>
    <w:uiPriority w:val="99"/>
    <w:rsid w:val="00AD1FC0"/>
    <w:rPr>
      <w:sz w:val="20"/>
    </w:rPr>
  </w:style>
  <w:style w:type="character" w:customStyle="1" w:styleId="Char3">
    <w:name w:val="批注文字 Char"/>
    <w:link w:val="af"/>
    <w:uiPriority w:val="99"/>
    <w:rsid w:val="00AD1FC0"/>
    <w:rPr>
      <w:kern w:val="2"/>
      <w:lang w:eastAsia="zh-TW"/>
    </w:rPr>
  </w:style>
  <w:style w:type="paragraph" w:styleId="af0">
    <w:name w:val="annotation subject"/>
    <w:basedOn w:val="af"/>
    <w:next w:val="af"/>
    <w:link w:val="Char4"/>
    <w:rsid w:val="00AD1FC0"/>
    <w:rPr>
      <w:b/>
      <w:bCs/>
    </w:rPr>
  </w:style>
  <w:style w:type="character" w:customStyle="1" w:styleId="Char4">
    <w:name w:val="批注主题 Char"/>
    <w:link w:val="af0"/>
    <w:rsid w:val="00AD1FC0"/>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9344">
      <w:bodyDiv w:val="1"/>
      <w:marLeft w:val="0"/>
      <w:marRight w:val="0"/>
      <w:marTop w:val="0"/>
      <w:marBottom w:val="0"/>
      <w:divBdr>
        <w:top w:val="none" w:sz="0" w:space="0" w:color="auto"/>
        <w:left w:val="none" w:sz="0" w:space="0" w:color="auto"/>
        <w:bottom w:val="none" w:sz="0" w:space="0" w:color="auto"/>
        <w:right w:val="none" w:sz="0" w:space="0" w:color="auto"/>
      </w:divBdr>
    </w:div>
    <w:div w:id="983780308">
      <w:bodyDiv w:val="1"/>
      <w:marLeft w:val="0"/>
      <w:marRight w:val="0"/>
      <w:marTop w:val="0"/>
      <w:marBottom w:val="0"/>
      <w:divBdr>
        <w:top w:val="none" w:sz="0" w:space="0" w:color="auto"/>
        <w:left w:val="none" w:sz="0" w:space="0" w:color="auto"/>
        <w:bottom w:val="none" w:sz="0" w:space="0" w:color="auto"/>
        <w:right w:val="none" w:sz="0" w:space="0" w:color="auto"/>
      </w:divBdr>
    </w:div>
    <w:div w:id="1574461961">
      <w:bodyDiv w:val="1"/>
      <w:marLeft w:val="0"/>
      <w:marRight w:val="0"/>
      <w:marTop w:val="0"/>
      <w:marBottom w:val="0"/>
      <w:divBdr>
        <w:top w:val="none" w:sz="0" w:space="0" w:color="auto"/>
        <w:left w:val="none" w:sz="0" w:space="0" w:color="auto"/>
        <w:bottom w:val="none" w:sz="0" w:space="0" w:color="auto"/>
        <w:right w:val="none" w:sz="0" w:space="0" w:color="auto"/>
      </w:divBdr>
    </w:div>
    <w:div w:id="1659724445">
      <w:bodyDiv w:val="1"/>
      <w:marLeft w:val="0"/>
      <w:marRight w:val="0"/>
      <w:marTop w:val="0"/>
      <w:marBottom w:val="0"/>
      <w:divBdr>
        <w:top w:val="none" w:sz="0" w:space="0" w:color="auto"/>
        <w:left w:val="none" w:sz="0" w:space="0" w:color="auto"/>
        <w:bottom w:val="none" w:sz="0" w:space="0" w:color="auto"/>
        <w:right w:val="none" w:sz="0" w:space="0" w:color="auto"/>
      </w:divBdr>
      <w:divsChild>
        <w:div w:id="1982147880">
          <w:marLeft w:val="0"/>
          <w:marRight w:val="0"/>
          <w:marTop w:val="0"/>
          <w:marBottom w:val="0"/>
          <w:divBdr>
            <w:top w:val="none" w:sz="0" w:space="0" w:color="auto"/>
            <w:left w:val="none" w:sz="0" w:space="0" w:color="auto"/>
            <w:bottom w:val="none" w:sz="0" w:space="0" w:color="auto"/>
            <w:right w:val="none" w:sz="0" w:space="0" w:color="auto"/>
          </w:divBdr>
          <w:divsChild>
            <w:div w:id="105471903">
              <w:marLeft w:val="0"/>
              <w:marRight w:val="0"/>
              <w:marTop w:val="0"/>
              <w:marBottom w:val="0"/>
              <w:divBdr>
                <w:top w:val="none" w:sz="0" w:space="0" w:color="auto"/>
                <w:left w:val="none" w:sz="0" w:space="0" w:color="auto"/>
                <w:bottom w:val="none" w:sz="0" w:space="0" w:color="auto"/>
                <w:right w:val="none" w:sz="0" w:space="0" w:color="auto"/>
              </w:divBdr>
              <w:divsChild>
                <w:div w:id="11151586">
                  <w:marLeft w:val="0"/>
                  <w:marRight w:val="0"/>
                  <w:marTop w:val="0"/>
                  <w:marBottom w:val="0"/>
                  <w:divBdr>
                    <w:top w:val="none" w:sz="0" w:space="0" w:color="auto"/>
                    <w:left w:val="none" w:sz="0" w:space="0" w:color="auto"/>
                    <w:bottom w:val="none" w:sz="0" w:space="0" w:color="auto"/>
                    <w:right w:val="none" w:sz="0" w:space="0" w:color="auto"/>
                  </w:divBdr>
                  <w:divsChild>
                    <w:div w:id="1385789338">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508063075">
                              <w:marLeft w:val="0"/>
                              <w:marRight w:val="0"/>
                              <w:marTop w:val="0"/>
                              <w:marBottom w:val="0"/>
                              <w:divBdr>
                                <w:top w:val="none" w:sz="0" w:space="0" w:color="auto"/>
                                <w:left w:val="none" w:sz="0" w:space="0" w:color="auto"/>
                                <w:bottom w:val="none" w:sz="0" w:space="0" w:color="auto"/>
                                <w:right w:val="none" w:sz="0" w:space="0" w:color="auto"/>
                              </w:divBdr>
                              <w:divsChild>
                                <w:div w:id="47001752">
                                  <w:marLeft w:val="0"/>
                                  <w:marRight w:val="0"/>
                                  <w:marTop w:val="0"/>
                                  <w:marBottom w:val="0"/>
                                  <w:divBdr>
                                    <w:top w:val="none" w:sz="0" w:space="0" w:color="auto"/>
                                    <w:left w:val="none" w:sz="0" w:space="0" w:color="auto"/>
                                    <w:bottom w:val="none" w:sz="0" w:space="0" w:color="auto"/>
                                    <w:right w:val="none" w:sz="0" w:space="0" w:color="auto"/>
                                  </w:divBdr>
                                  <w:divsChild>
                                    <w:div w:id="1466779159">
                                      <w:marLeft w:val="0"/>
                                      <w:marRight w:val="60"/>
                                      <w:marTop w:val="0"/>
                                      <w:marBottom w:val="0"/>
                                      <w:divBdr>
                                        <w:top w:val="none" w:sz="0" w:space="0" w:color="auto"/>
                                        <w:left w:val="none" w:sz="0" w:space="0" w:color="auto"/>
                                        <w:bottom w:val="none" w:sz="0" w:space="0" w:color="auto"/>
                                        <w:right w:val="none" w:sz="0" w:space="0" w:color="auto"/>
                                      </w:divBdr>
                                      <w:divsChild>
                                        <w:div w:id="402610580">
                                          <w:marLeft w:val="0"/>
                                          <w:marRight w:val="0"/>
                                          <w:marTop w:val="0"/>
                                          <w:marBottom w:val="0"/>
                                          <w:divBdr>
                                            <w:top w:val="single" w:sz="6" w:space="12" w:color="999999"/>
                                            <w:left w:val="single" w:sz="6" w:space="12" w:color="999999"/>
                                            <w:bottom w:val="single" w:sz="6" w:space="12" w:color="999999"/>
                                            <w:right w:val="single" w:sz="6" w:space="12" w:color="999999"/>
                                          </w:divBdr>
                                          <w:divsChild>
                                            <w:div w:id="1235582605">
                                              <w:marLeft w:val="0"/>
                                              <w:marRight w:val="0"/>
                                              <w:marTop w:val="0"/>
                                              <w:marBottom w:val="0"/>
                                              <w:divBdr>
                                                <w:top w:val="none" w:sz="0" w:space="0" w:color="auto"/>
                                                <w:left w:val="none" w:sz="0" w:space="0" w:color="auto"/>
                                                <w:bottom w:val="none" w:sz="0" w:space="0" w:color="auto"/>
                                                <w:right w:val="none" w:sz="0" w:space="0" w:color="auto"/>
                                              </w:divBdr>
                                            </w:div>
                                          </w:divsChild>
                                        </w:div>
                                        <w:div w:id="875703278">
                                          <w:marLeft w:val="0"/>
                                          <w:marRight w:val="0"/>
                                          <w:marTop w:val="0"/>
                                          <w:marBottom w:val="0"/>
                                          <w:divBdr>
                                            <w:top w:val="none" w:sz="0" w:space="0" w:color="auto"/>
                                            <w:left w:val="none" w:sz="0" w:space="0" w:color="auto"/>
                                            <w:bottom w:val="none" w:sz="0" w:space="0" w:color="auto"/>
                                            <w:right w:val="none" w:sz="0" w:space="0" w:color="auto"/>
                                          </w:divBdr>
                                        </w:div>
                                        <w:div w:id="20635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524">
                                  <w:marLeft w:val="0"/>
                                  <w:marRight w:val="0"/>
                                  <w:marTop w:val="0"/>
                                  <w:marBottom w:val="0"/>
                                  <w:divBdr>
                                    <w:top w:val="none" w:sz="0" w:space="0" w:color="auto"/>
                                    <w:left w:val="none" w:sz="0" w:space="0" w:color="auto"/>
                                    <w:bottom w:val="none" w:sz="0" w:space="0" w:color="auto"/>
                                    <w:right w:val="none" w:sz="0" w:space="0" w:color="auto"/>
                                  </w:divBdr>
                                  <w:divsChild>
                                    <w:div w:id="955796032">
                                      <w:marLeft w:val="60"/>
                                      <w:marRight w:val="0"/>
                                      <w:marTop w:val="0"/>
                                      <w:marBottom w:val="0"/>
                                      <w:divBdr>
                                        <w:top w:val="none" w:sz="0" w:space="0" w:color="auto"/>
                                        <w:left w:val="none" w:sz="0" w:space="0" w:color="auto"/>
                                        <w:bottom w:val="none" w:sz="0" w:space="0" w:color="auto"/>
                                        <w:right w:val="none" w:sz="0" w:space="0" w:color="auto"/>
                                      </w:divBdr>
                                      <w:divsChild>
                                        <w:div w:id="669258364">
                                          <w:marLeft w:val="0"/>
                                          <w:marRight w:val="0"/>
                                          <w:marTop w:val="0"/>
                                          <w:marBottom w:val="0"/>
                                          <w:divBdr>
                                            <w:top w:val="none" w:sz="0" w:space="0" w:color="auto"/>
                                            <w:left w:val="none" w:sz="0" w:space="0" w:color="auto"/>
                                            <w:bottom w:val="none" w:sz="0" w:space="0" w:color="auto"/>
                                            <w:right w:val="none" w:sz="0" w:space="0" w:color="auto"/>
                                          </w:divBdr>
                                          <w:divsChild>
                                            <w:div w:id="1327902361">
                                              <w:marLeft w:val="0"/>
                                              <w:marRight w:val="0"/>
                                              <w:marTop w:val="0"/>
                                              <w:marBottom w:val="120"/>
                                              <w:divBdr>
                                                <w:top w:val="single" w:sz="6" w:space="0" w:color="F5F5F5"/>
                                                <w:left w:val="single" w:sz="6" w:space="0" w:color="F5F5F5"/>
                                                <w:bottom w:val="single" w:sz="6" w:space="0" w:color="F5F5F5"/>
                                                <w:right w:val="single" w:sz="6" w:space="0" w:color="F5F5F5"/>
                                              </w:divBdr>
                                              <w:divsChild>
                                                <w:div w:id="444691479">
                                                  <w:marLeft w:val="0"/>
                                                  <w:marRight w:val="0"/>
                                                  <w:marTop w:val="0"/>
                                                  <w:marBottom w:val="0"/>
                                                  <w:divBdr>
                                                    <w:top w:val="none" w:sz="0" w:space="0" w:color="auto"/>
                                                    <w:left w:val="none" w:sz="0" w:space="0" w:color="auto"/>
                                                    <w:bottom w:val="none" w:sz="0" w:space="0" w:color="auto"/>
                                                    <w:right w:val="none" w:sz="0" w:space="0" w:color="auto"/>
                                                  </w:divBdr>
                                                  <w:divsChild>
                                                    <w:div w:id="11233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40D1-0069-4E2B-8127-C25CD9C6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5786</Words>
  <Characters>32982</Characters>
  <Application>Microsoft Office Word</Application>
  <DocSecurity>8</DocSecurity>
  <PresentationFormat/>
  <Lines>274</Lines>
  <Paragraphs>77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蘇詠祖</dc:creator>
  <cp:lastModifiedBy>张慧玲</cp:lastModifiedBy>
  <cp:revision>3</cp:revision>
  <cp:lastPrinted>2022-04-22T06:55:00Z</cp:lastPrinted>
  <dcterms:created xsi:type="dcterms:W3CDTF">2022-04-28T01:58:00Z</dcterms:created>
  <dcterms:modified xsi:type="dcterms:W3CDTF">2022-05-12T05:56:00Z</dcterms:modified>
</cp:coreProperties>
</file>